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870" w:rsidRDefault="00A5288B" w:rsidP="00D77F2F">
      <w:pPr>
        <w:tabs>
          <w:tab w:val="left" w:pos="709"/>
          <w:tab w:val="left" w:pos="2127"/>
        </w:tabs>
        <w:spacing w:line="288" w:lineRule="auto"/>
        <w:jc w:val="center"/>
        <w:rPr>
          <w:b/>
          <w:sz w:val="24"/>
          <w:szCs w:val="24"/>
        </w:rPr>
      </w:pPr>
      <w:r>
        <w:rPr>
          <w:noProof/>
          <w:lang w:eastAsia="ru-RU"/>
        </w:rPr>
        <mc:AlternateContent>
          <mc:Choice Requires="wpg">
            <w:drawing>
              <wp:anchor distT="0" distB="0" distL="114300" distR="114300" simplePos="0" relativeHeight="251657216" behindDoc="0" locked="0" layoutInCell="1" allowOverlap="1" wp14:anchorId="0EEC7F91" wp14:editId="21E6A1F0">
                <wp:simplePos x="0" y="0"/>
                <wp:positionH relativeFrom="column">
                  <wp:posOffset>262890</wp:posOffset>
                </wp:positionH>
                <wp:positionV relativeFrom="paragraph">
                  <wp:posOffset>-348615</wp:posOffset>
                </wp:positionV>
                <wp:extent cx="5309235" cy="588010"/>
                <wp:effectExtent l="0" t="0" r="0" b="0"/>
                <wp:wrapNone/>
                <wp:docPr id="15"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9235" cy="588010"/>
                          <a:chOff x="539" y="987"/>
                          <a:chExt cx="6766" cy="832"/>
                        </a:xfrm>
                      </wpg:grpSpPr>
                      <wps:wsp>
                        <wps:cNvPr id="16" name="Freeform 3"/>
                        <wps:cNvSpPr>
                          <a:spLocks/>
                        </wps:cNvSpPr>
                        <wps:spPr bwMode="auto">
                          <a:xfrm>
                            <a:off x="539" y="987"/>
                            <a:ext cx="2411" cy="797"/>
                          </a:xfrm>
                          <a:custGeom>
                            <a:avLst/>
                            <a:gdLst>
                              <a:gd name="T0" fmla="*/ 30 w 387"/>
                              <a:gd name="T1" fmla="*/ 95 h 155"/>
                              <a:gd name="T2" fmla="*/ 129 w 387"/>
                              <a:gd name="T3" fmla="*/ 107 h 155"/>
                              <a:gd name="T4" fmla="*/ 288 w 387"/>
                              <a:gd name="T5" fmla="*/ 16 h 155"/>
                              <a:gd name="T6" fmla="*/ 352 w 387"/>
                              <a:gd name="T7" fmla="*/ 0 h 155"/>
                              <a:gd name="T8" fmla="*/ 387 w 387"/>
                              <a:gd name="T9" fmla="*/ 0 h 155"/>
                              <a:gd name="T10" fmla="*/ 137 w 387"/>
                              <a:gd name="T11" fmla="*/ 143 h 155"/>
                              <a:gd name="T12" fmla="*/ 79 w 387"/>
                              <a:gd name="T13" fmla="*/ 143 h 155"/>
                              <a:gd name="T14" fmla="*/ 0 w 387"/>
                              <a:gd name="T15" fmla="*/ 88 h 155"/>
                              <a:gd name="T16" fmla="*/ 30 w 387"/>
                              <a:gd name="T17" fmla="*/ 95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7" h="155">
                                <a:moveTo>
                                  <a:pt x="30" y="95"/>
                                </a:moveTo>
                                <a:cubicBezTo>
                                  <a:pt x="61" y="116"/>
                                  <a:pt x="89" y="130"/>
                                  <a:pt x="129" y="107"/>
                                </a:cubicBezTo>
                                <a:cubicBezTo>
                                  <a:pt x="288" y="16"/>
                                  <a:pt x="288" y="16"/>
                                  <a:pt x="288" y="16"/>
                                </a:cubicBezTo>
                                <a:cubicBezTo>
                                  <a:pt x="315" y="0"/>
                                  <a:pt x="327" y="1"/>
                                  <a:pt x="352" y="0"/>
                                </a:cubicBezTo>
                                <a:cubicBezTo>
                                  <a:pt x="387" y="0"/>
                                  <a:pt x="387" y="0"/>
                                  <a:pt x="387" y="0"/>
                                </a:cubicBezTo>
                                <a:cubicBezTo>
                                  <a:pt x="137" y="143"/>
                                  <a:pt x="137" y="143"/>
                                  <a:pt x="137" y="143"/>
                                </a:cubicBezTo>
                                <a:cubicBezTo>
                                  <a:pt x="116" y="154"/>
                                  <a:pt x="96" y="155"/>
                                  <a:pt x="79" y="143"/>
                                </a:cubicBezTo>
                                <a:cubicBezTo>
                                  <a:pt x="0" y="88"/>
                                  <a:pt x="0" y="88"/>
                                  <a:pt x="0" y="88"/>
                                </a:cubicBezTo>
                                <a:cubicBezTo>
                                  <a:pt x="13" y="88"/>
                                  <a:pt x="18" y="88"/>
                                  <a:pt x="30" y="95"/>
                                </a:cubicBezTo>
                                <a:close/>
                              </a:path>
                            </a:pathLst>
                          </a:custGeom>
                          <a:solidFill>
                            <a:srgbClr val="581F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4"/>
                        <wps:cNvSpPr>
                          <a:spLocks/>
                        </wps:cNvSpPr>
                        <wps:spPr bwMode="auto">
                          <a:xfrm>
                            <a:off x="1748" y="1403"/>
                            <a:ext cx="1202" cy="370"/>
                          </a:xfrm>
                          <a:custGeom>
                            <a:avLst/>
                            <a:gdLst>
                              <a:gd name="T0" fmla="*/ 14 w 193"/>
                              <a:gd name="T1" fmla="*/ 38 h 72"/>
                              <a:gd name="T2" fmla="*/ 6 w 193"/>
                              <a:gd name="T3" fmla="*/ 37 h 72"/>
                              <a:gd name="T4" fmla="*/ 0 w 193"/>
                              <a:gd name="T5" fmla="*/ 37 h 72"/>
                              <a:gd name="T6" fmla="*/ 42 w 193"/>
                              <a:gd name="T7" fmla="*/ 66 h 72"/>
                              <a:gd name="T8" fmla="*/ 79 w 193"/>
                              <a:gd name="T9" fmla="*/ 66 h 72"/>
                              <a:gd name="T10" fmla="*/ 193 w 193"/>
                              <a:gd name="T11" fmla="*/ 0 h 72"/>
                              <a:gd name="T12" fmla="*/ 152 w 193"/>
                              <a:gd name="T13" fmla="*/ 0 h 72"/>
                              <a:gd name="T14" fmla="*/ 103 w 193"/>
                              <a:gd name="T15" fmla="*/ 11 h 72"/>
                              <a:gd name="T16" fmla="*/ 62 w 193"/>
                              <a:gd name="T17" fmla="*/ 35 h 72"/>
                              <a:gd name="T18" fmla="*/ 14 w 193"/>
                              <a:gd name="T19" fmla="*/ 38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3" h="72">
                                <a:moveTo>
                                  <a:pt x="14" y="38"/>
                                </a:moveTo>
                                <a:cubicBezTo>
                                  <a:pt x="12" y="37"/>
                                  <a:pt x="9" y="37"/>
                                  <a:pt x="6" y="37"/>
                                </a:cubicBezTo>
                                <a:cubicBezTo>
                                  <a:pt x="0" y="37"/>
                                  <a:pt x="0" y="37"/>
                                  <a:pt x="0" y="37"/>
                                </a:cubicBezTo>
                                <a:cubicBezTo>
                                  <a:pt x="42" y="66"/>
                                  <a:pt x="42" y="66"/>
                                  <a:pt x="42" y="66"/>
                                </a:cubicBezTo>
                                <a:cubicBezTo>
                                  <a:pt x="51" y="72"/>
                                  <a:pt x="70" y="72"/>
                                  <a:pt x="79" y="66"/>
                                </a:cubicBezTo>
                                <a:cubicBezTo>
                                  <a:pt x="193" y="0"/>
                                  <a:pt x="193" y="0"/>
                                  <a:pt x="193" y="0"/>
                                </a:cubicBezTo>
                                <a:cubicBezTo>
                                  <a:pt x="152" y="0"/>
                                  <a:pt x="152" y="0"/>
                                  <a:pt x="152" y="0"/>
                                </a:cubicBezTo>
                                <a:cubicBezTo>
                                  <a:pt x="135" y="0"/>
                                  <a:pt x="117" y="4"/>
                                  <a:pt x="103" y="11"/>
                                </a:cubicBezTo>
                                <a:cubicBezTo>
                                  <a:pt x="62" y="35"/>
                                  <a:pt x="62" y="35"/>
                                  <a:pt x="62" y="35"/>
                                </a:cubicBezTo>
                                <a:cubicBezTo>
                                  <a:pt x="41" y="47"/>
                                  <a:pt x="29" y="48"/>
                                  <a:pt x="14" y="38"/>
                                </a:cubicBezTo>
                                <a:close/>
                              </a:path>
                            </a:pathLst>
                          </a:custGeom>
                          <a:solidFill>
                            <a:srgbClr val="581F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Oval 5"/>
                        <wps:cNvSpPr>
                          <a:spLocks noChangeArrowheads="1"/>
                        </wps:cNvSpPr>
                        <wps:spPr bwMode="auto">
                          <a:xfrm>
                            <a:off x="2776" y="1624"/>
                            <a:ext cx="174" cy="149"/>
                          </a:xfrm>
                          <a:prstGeom prst="ellipse">
                            <a:avLst/>
                          </a:prstGeom>
                          <a:solidFill>
                            <a:srgbClr val="581F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6"/>
                        <wps:cNvSpPr>
                          <a:spLocks noEditPoints="1"/>
                        </wps:cNvSpPr>
                        <wps:spPr bwMode="auto">
                          <a:xfrm>
                            <a:off x="3455" y="987"/>
                            <a:ext cx="3838" cy="421"/>
                          </a:xfrm>
                          <a:custGeom>
                            <a:avLst/>
                            <a:gdLst>
                              <a:gd name="T0" fmla="*/ 122 w 616"/>
                              <a:gd name="T1" fmla="*/ 64 h 82"/>
                              <a:gd name="T2" fmla="*/ 152 w 616"/>
                              <a:gd name="T3" fmla="*/ 36 h 82"/>
                              <a:gd name="T4" fmla="*/ 136 w 616"/>
                              <a:gd name="T5" fmla="*/ 28 h 82"/>
                              <a:gd name="T6" fmla="*/ 145 w 616"/>
                              <a:gd name="T7" fmla="*/ 25 h 82"/>
                              <a:gd name="T8" fmla="*/ 173 w 616"/>
                              <a:gd name="T9" fmla="*/ 67 h 82"/>
                              <a:gd name="T10" fmla="*/ 169 w 616"/>
                              <a:gd name="T11" fmla="*/ 81 h 82"/>
                              <a:gd name="T12" fmla="*/ 152 w 616"/>
                              <a:gd name="T13" fmla="*/ 77 h 82"/>
                              <a:gd name="T14" fmla="*/ 155 w 616"/>
                              <a:gd name="T15" fmla="*/ 61 h 82"/>
                              <a:gd name="T16" fmla="*/ 235 w 616"/>
                              <a:gd name="T17" fmla="*/ 64 h 82"/>
                              <a:gd name="T18" fmla="*/ 215 w 616"/>
                              <a:gd name="T19" fmla="*/ 75 h 82"/>
                              <a:gd name="T20" fmla="*/ 180 w 616"/>
                              <a:gd name="T21" fmla="*/ 52 h 82"/>
                              <a:gd name="T22" fmla="*/ 225 w 616"/>
                              <a:gd name="T23" fmla="*/ 29 h 82"/>
                              <a:gd name="T24" fmla="*/ 197 w 616"/>
                              <a:gd name="T25" fmla="*/ 18 h 82"/>
                              <a:gd name="T26" fmla="*/ 219 w 616"/>
                              <a:gd name="T27" fmla="*/ 0 h 82"/>
                              <a:gd name="T28" fmla="*/ 220 w 616"/>
                              <a:gd name="T29" fmla="*/ 44 h 82"/>
                              <a:gd name="T30" fmla="*/ 199 w 616"/>
                              <a:gd name="T31" fmla="*/ 52 h 82"/>
                              <a:gd name="T32" fmla="*/ 377 w 616"/>
                              <a:gd name="T33" fmla="*/ 52 h 82"/>
                              <a:gd name="T34" fmla="*/ 392 w 616"/>
                              <a:gd name="T35" fmla="*/ 52 h 82"/>
                              <a:gd name="T36" fmla="*/ 377 w 616"/>
                              <a:gd name="T37" fmla="*/ 52 h 82"/>
                              <a:gd name="T38" fmla="*/ 370 w 616"/>
                              <a:gd name="T39" fmla="*/ 30 h 82"/>
                              <a:gd name="T40" fmla="*/ 376 w 616"/>
                              <a:gd name="T41" fmla="*/ 81 h 82"/>
                              <a:gd name="T42" fmla="*/ 526 w 616"/>
                              <a:gd name="T43" fmla="*/ 68 h 82"/>
                              <a:gd name="T44" fmla="*/ 521 w 616"/>
                              <a:gd name="T45" fmla="*/ 52 h 82"/>
                              <a:gd name="T46" fmla="*/ 500 w 616"/>
                              <a:gd name="T47" fmla="*/ 53 h 82"/>
                              <a:gd name="T48" fmla="*/ 557 w 616"/>
                              <a:gd name="T49" fmla="*/ 52 h 82"/>
                              <a:gd name="T50" fmla="*/ 49 w 616"/>
                              <a:gd name="T51" fmla="*/ 0 h 82"/>
                              <a:gd name="T52" fmla="*/ 71 w 616"/>
                              <a:gd name="T53" fmla="*/ 55 h 82"/>
                              <a:gd name="T54" fmla="*/ 21 w 616"/>
                              <a:gd name="T55" fmla="*/ 14 h 82"/>
                              <a:gd name="T56" fmla="*/ 57 w 616"/>
                              <a:gd name="T57" fmla="*/ 25 h 82"/>
                              <a:gd name="T58" fmla="*/ 40 w 616"/>
                              <a:gd name="T59" fmla="*/ 14 h 82"/>
                              <a:gd name="T60" fmla="*/ 51 w 616"/>
                              <a:gd name="T61" fmla="*/ 54 h 82"/>
                              <a:gd name="T62" fmla="*/ 302 w 616"/>
                              <a:gd name="T63" fmla="*/ 24 h 82"/>
                              <a:gd name="T64" fmla="*/ 260 w 616"/>
                              <a:gd name="T65" fmla="*/ 56 h 82"/>
                              <a:gd name="T66" fmla="*/ 255 w 616"/>
                              <a:gd name="T67" fmla="*/ 82 h 82"/>
                              <a:gd name="T68" fmla="*/ 288 w 616"/>
                              <a:gd name="T69" fmla="*/ 81 h 82"/>
                              <a:gd name="T70" fmla="*/ 307 w 616"/>
                              <a:gd name="T71" fmla="*/ 24 h 82"/>
                              <a:gd name="T72" fmla="*/ 343 w 616"/>
                              <a:gd name="T73" fmla="*/ 51 h 82"/>
                              <a:gd name="T74" fmla="*/ 306 w 616"/>
                              <a:gd name="T75" fmla="*/ 34 h 82"/>
                              <a:gd name="T76" fmla="*/ 338 w 616"/>
                              <a:gd name="T77" fmla="*/ 42 h 82"/>
                              <a:gd name="T78" fmla="*/ 323 w 616"/>
                              <a:gd name="T79" fmla="*/ 34 h 82"/>
                              <a:gd name="T80" fmla="*/ 335 w 616"/>
                              <a:gd name="T81" fmla="*/ 62 h 82"/>
                              <a:gd name="T82" fmla="*/ 452 w 616"/>
                              <a:gd name="T83" fmla="*/ 78 h 82"/>
                              <a:gd name="T84" fmla="*/ 431 w 616"/>
                              <a:gd name="T85" fmla="*/ 57 h 82"/>
                              <a:gd name="T86" fmla="*/ 462 w 616"/>
                              <a:gd name="T87" fmla="*/ 26 h 82"/>
                              <a:gd name="T88" fmla="*/ 413 w 616"/>
                              <a:gd name="T89" fmla="*/ 58 h 82"/>
                              <a:gd name="T90" fmla="*/ 507 w 616"/>
                              <a:gd name="T91" fmla="*/ 24 h 82"/>
                              <a:gd name="T92" fmla="*/ 469 w 616"/>
                              <a:gd name="T93" fmla="*/ 57 h 82"/>
                              <a:gd name="T94" fmla="*/ 482 w 616"/>
                              <a:gd name="T95" fmla="*/ 81 h 82"/>
                              <a:gd name="T96" fmla="*/ 485 w 616"/>
                              <a:gd name="T97" fmla="*/ 66 h 82"/>
                              <a:gd name="T98" fmla="*/ 98 w 616"/>
                              <a:gd name="T99" fmla="*/ 81 h 82"/>
                              <a:gd name="T100" fmla="*/ 113 w 616"/>
                              <a:gd name="T101" fmla="*/ 24 h 82"/>
                              <a:gd name="T102" fmla="*/ 83 w 616"/>
                              <a:gd name="T103" fmla="*/ 81 h 82"/>
                              <a:gd name="T104" fmla="*/ 582 w 616"/>
                              <a:gd name="T105" fmla="*/ 37 h 82"/>
                              <a:gd name="T106" fmla="*/ 571 w 616"/>
                              <a:gd name="T107" fmla="*/ 81 h 82"/>
                              <a:gd name="T108" fmla="*/ 600 w 616"/>
                              <a:gd name="T109" fmla="*/ 81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16" h="82">
                                <a:moveTo>
                                  <a:pt x="152" y="77"/>
                                </a:moveTo>
                                <a:cubicBezTo>
                                  <a:pt x="148" y="80"/>
                                  <a:pt x="142" y="82"/>
                                  <a:pt x="135" y="82"/>
                                </a:cubicBezTo>
                                <a:cubicBezTo>
                                  <a:pt x="131" y="82"/>
                                  <a:pt x="127" y="81"/>
                                  <a:pt x="124" y="77"/>
                                </a:cubicBezTo>
                                <a:cubicBezTo>
                                  <a:pt x="121" y="73"/>
                                  <a:pt x="121" y="68"/>
                                  <a:pt x="122" y="64"/>
                                </a:cubicBezTo>
                                <a:cubicBezTo>
                                  <a:pt x="123" y="61"/>
                                  <a:pt x="124" y="58"/>
                                  <a:pt x="126" y="56"/>
                                </a:cubicBezTo>
                                <a:cubicBezTo>
                                  <a:pt x="133" y="45"/>
                                  <a:pt x="148" y="42"/>
                                  <a:pt x="160" y="42"/>
                                </a:cubicBezTo>
                                <a:cubicBezTo>
                                  <a:pt x="160" y="42"/>
                                  <a:pt x="160" y="42"/>
                                  <a:pt x="160" y="42"/>
                                </a:cubicBezTo>
                                <a:cubicBezTo>
                                  <a:pt x="161" y="37"/>
                                  <a:pt x="156" y="36"/>
                                  <a:pt x="152" y="36"/>
                                </a:cubicBezTo>
                                <a:cubicBezTo>
                                  <a:pt x="147" y="36"/>
                                  <a:pt x="141" y="38"/>
                                  <a:pt x="137" y="41"/>
                                </a:cubicBezTo>
                                <a:cubicBezTo>
                                  <a:pt x="135" y="41"/>
                                  <a:pt x="135" y="41"/>
                                  <a:pt x="135" y="41"/>
                                </a:cubicBezTo>
                                <a:cubicBezTo>
                                  <a:pt x="135" y="40"/>
                                  <a:pt x="135" y="40"/>
                                  <a:pt x="135" y="40"/>
                                </a:cubicBezTo>
                                <a:cubicBezTo>
                                  <a:pt x="136" y="36"/>
                                  <a:pt x="136" y="32"/>
                                  <a:pt x="136" y="28"/>
                                </a:cubicBezTo>
                                <a:cubicBezTo>
                                  <a:pt x="136" y="28"/>
                                  <a:pt x="136" y="28"/>
                                  <a:pt x="136" y="28"/>
                                </a:cubicBezTo>
                                <a:cubicBezTo>
                                  <a:pt x="137" y="27"/>
                                  <a:pt x="137" y="27"/>
                                  <a:pt x="137" y="27"/>
                                </a:cubicBezTo>
                                <a:cubicBezTo>
                                  <a:pt x="138" y="27"/>
                                  <a:pt x="139" y="27"/>
                                  <a:pt x="140" y="26"/>
                                </a:cubicBezTo>
                                <a:cubicBezTo>
                                  <a:pt x="142" y="26"/>
                                  <a:pt x="144" y="25"/>
                                  <a:pt x="145" y="25"/>
                                </a:cubicBezTo>
                                <a:cubicBezTo>
                                  <a:pt x="150" y="23"/>
                                  <a:pt x="154" y="23"/>
                                  <a:pt x="159" y="23"/>
                                </a:cubicBezTo>
                                <a:cubicBezTo>
                                  <a:pt x="166" y="23"/>
                                  <a:pt x="173" y="24"/>
                                  <a:pt x="177" y="30"/>
                                </a:cubicBezTo>
                                <a:cubicBezTo>
                                  <a:pt x="180" y="36"/>
                                  <a:pt x="179" y="42"/>
                                  <a:pt x="178" y="48"/>
                                </a:cubicBezTo>
                                <a:cubicBezTo>
                                  <a:pt x="173" y="67"/>
                                  <a:pt x="173" y="67"/>
                                  <a:pt x="173" y="67"/>
                                </a:cubicBezTo>
                                <a:cubicBezTo>
                                  <a:pt x="172" y="69"/>
                                  <a:pt x="171" y="72"/>
                                  <a:pt x="171" y="74"/>
                                </a:cubicBezTo>
                                <a:cubicBezTo>
                                  <a:pt x="170" y="76"/>
                                  <a:pt x="170" y="78"/>
                                  <a:pt x="170" y="80"/>
                                </a:cubicBezTo>
                                <a:cubicBezTo>
                                  <a:pt x="170" y="81"/>
                                  <a:pt x="170" y="81"/>
                                  <a:pt x="170" y="81"/>
                                </a:cubicBezTo>
                                <a:cubicBezTo>
                                  <a:pt x="169" y="81"/>
                                  <a:pt x="169" y="81"/>
                                  <a:pt x="169" y="81"/>
                                </a:cubicBezTo>
                                <a:cubicBezTo>
                                  <a:pt x="164" y="81"/>
                                  <a:pt x="158" y="81"/>
                                  <a:pt x="153" y="81"/>
                                </a:cubicBezTo>
                                <a:cubicBezTo>
                                  <a:pt x="152" y="81"/>
                                  <a:pt x="152" y="81"/>
                                  <a:pt x="152" y="81"/>
                                </a:cubicBezTo>
                                <a:cubicBezTo>
                                  <a:pt x="152" y="80"/>
                                  <a:pt x="152" y="80"/>
                                  <a:pt x="152" y="80"/>
                                </a:cubicBezTo>
                                <a:cubicBezTo>
                                  <a:pt x="152" y="79"/>
                                  <a:pt x="152" y="78"/>
                                  <a:pt x="152" y="77"/>
                                </a:cubicBezTo>
                                <a:close/>
                                <a:moveTo>
                                  <a:pt x="157" y="55"/>
                                </a:moveTo>
                                <a:cubicBezTo>
                                  <a:pt x="151" y="55"/>
                                  <a:pt x="145" y="56"/>
                                  <a:pt x="142" y="60"/>
                                </a:cubicBezTo>
                                <a:cubicBezTo>
                                  <a:pt x="139" y="63"/>
                                  <a:pt x="137" y="69"/>
                                  <a:pt x="143" y="69"/>
                                </a:cubicBezTo>
                                <a:cubicBezTo>
                                  <a:pt x="149" y="69"/>
                                  <a:pt x="153" y="67"/>
                                  <a:pt x="155" y="61"/>
                                </a:cubicBezTo>
                                <a:lnTo>
                                  <a:pt x="157" y="55"/>
                                </a:lnTo>
                                <a:close/>
                                <a:moveTo>
                                  <a:pt x="240" y="7"/>
                                </a:moveTo>
                                <a:cubicBezTo>
                                  <a:pt x="246" y="14"/>
                                  <a:pt x="245" y="24"/>
                                  <a:pt x="243" y="32"/>
                                </a:cubicBezTo>
                                <a:cubicBezTo>
                                  <a:pt x="235" y="64"/>
                                  <a:pt x="235" y="64"/>
                                  <a:pt x="235" y="64"/>
                                </a:cubicBezTo>
                                <a:cubicBezTo>
                                  <a:pt x="233" y="73"/>
                                  <a:pt x="233" y="73"/>
                                  <a:pt x="233" y="73"/>
                                </a:cubicBezTo>
                                <a:cubicBezTo>
                                  <a:pt x="232" y="76"/>
                                  <a:pt x="231" y="78"/>
                                  <a:pt x="232" y="81"/>
                                </a:cubicBezTo>
                                <a:cubicBezTo>
                                  <a:pt x="213" y="81"/>
                                  <a:pt x="213" y="81"/>
                                  <a:pt x="213" y="81"/>
                                </a:cubicBezTo>
                                <a:cubicBezTo>
                                  <a:pt x="214" y="79"/>
                                  <a:pt x="215" y="77"/>
                                  <a:pt x="215" y="75"/>
                                </a:cubicBezTo>
                                <a:cubicBezTo>
                                  <a:pt x="211" y="80"/>
                                  <a:pt x="205" y="82"/>
                                  <a:pt x="198" y="82"/>
                                </a:cubicBezTo>
                                <a:cubicBezTo>
                                  <a:pt x="194" y="82"/>
                                  <a:pt x="190" y="81"/>
                                  <a:pt x="187" y="79"/>
                                </a:cubicBezTo>
                                <a:cubicBezTo>
                                  <a:pt x="183" y="76"/>
                                  <a:pt x="181" y="73"/>
                                  <a:pt x="180" y="68"/>
                                </a:cubicBezTo>
                                <a:cubicBezTo>
                                  <a:pt x="178" y="63"/>
                                  <a:pt x="179" y="57"/>
                                  <a:pt x="180" y="52"/>
                                </a:cubicBezTo>
                                <a:cubicBezTo>
                                  <a:pt x="183" y="40"/>
                                  <a:pt x="190" y="30"/>
                                  <a:pt x="202" y="26"/>
                                </a:cubicBezTo>
                                <a:cubicBezTo>
                                  <a:pt x="205" y="25"/>
                                  <a:pt x="208" y="24"/>
                                  <a:pt x="211" y="24"/>
                                </a:cubicBezTo>
                                <a:cubicBezTo>
                                  <a:pt x="216" y="24"/>
                                  <a:pt x="221" y="26"/>
                                  <a:pt x="224" y="30"/>
                                </a:cubicBezTo>
                                <a:cubicBezTo>
                                  <a:pt x="224" y="29"/>
                                  <a:pt x="224" y="29"/>
                                  <a:pt x="225" y="29"/>
                                </a:cubicBezTo>
                                <a:cubicBezTo>
                                  <a:pt x="227" y="20"/>
                                  <a:pt x="224" y="14"/>
                                  <a:pt x="215" y="14"/>
                                </a:cubicBezTo>
                                <a:cubicBezTo>
                                  <a:pt x="209" y="14"/>
                                  <a:pt x="203" y="16"/>
                                  <a:pt x="198" y="19"/>
                                </a:cubicBezTo>
                                <a:cubicBezTo>
                                  <a:pt x="197" y="20"/>
                                  <a:pt x="197" y="20"/>
                                  <a:pt x="197" y="20"/>
                                </a:cubicBezTo>
                                <a:cubicBezTo>
                                  <a:pt x="197" y="18"/>
                                  <a:pt x="197" y="18"/>
                                  <a:pt x="197" y="18"/>
                                </a:cubicBezTo>
                                <a:cubicBezTo>
                                  <a:pt x="197" y="14"/>
                                  <a:pt x="197" y="10"/>
                                  <a:pt x="197" y="5"/>
                                </a:cubicBezTo>
                                <a:cubicBezTo>
                                  <a:pt x="197" y="5"/>
                                  <a:pt x="197" y="5"/>
                                  <a:pt x="197" y="5"/>
                                </a:cubicBezTo>
                                <a:cubicBezTo>
                                  <a:pt x="197" y="4"/>
                                  <a:pt x="197" y="4"/>
                                  <a:pt x="197" y="4"/>
                                </a:cubicBezTo>
                                <a:cubicBezTo>
                                  <a:pt x="203" y="1"/>
                                  <a:pt x="212" y="0"/>
                                  <a:pt x="219" y="0"/>
                                </a:cubicBezTo>
                                <a:cubicBezTo>
                                  <a:pt x="226" y="0"/>
                                  <a:pt x="235" y="1"/>
                                  <a:pt x="240" y="7"/>
                                </a:cubicBezTo>
                                <a:close/>
                                <a:moveTo>
                                  <a:pt x="217" y="60"/>
                                </a:moveTo>
                                <a:cubicBezTo>
                                  <a:pt x="217" y="58"/>
                                  <a:pt x="218" y="56"/>
                                  <a:pt x="218" y="54"/>
                                </a:cubicBezTo>
                                <a:cubicBezTo>
                                  <a:pt x="219" y="51"/>
                                  <a:pt x="220" y="47"/>
                                  <a:pt x="220" y="44"/>
                                </a:cubicBezTo>
                                <a:cubicBezTo>
                                  <a:pt x="219" y="44"/>
                                  <a:pt x="219" y="44"/>
                                  <a:pt x="219" y="44"/>
                                </a:cubicBezTo>
                                <a:cubicBezTo>
                                  <a:pt x="219" y="44"/>
                                  <a:pt x="219" y="44"/>
                                  <a:pt x="219" y="44"/>
                                </a:cubicBezTo>
                                <a:cubicBezTo>
                                  <a:pt x="219" y="41"/>
                                  <a:pt x="217" y="38"/>
                                  <a:pt x="214" y="38"/>
                                </a:cubicBezTo>
                                <a:cubicBezTo>
                                  <a:pt x="206" y="38"/>
                                  <a:pt x="201" y="45"/>
                                  <a:pt x="199" y="52"/>
                                </a:cubicBezTo>
                                <a:cubicBezTo>
                                  <a:pt x="198" y="56"/>
                                  <a:pt x="197" y="63"/>
                                  <a:pt x="201" y="66"/>
                                </a:cubicBezTo>
                                <a:cubicBezTo>
                                  <a:pt x="202" y="67"/>
                                  <a:pt x="204" y="68"/>
                                  <a:pt x="206" y="68"/>
                                </a:cubicBezTo>
                                <a:cubicBezTo>
                                  <a:pt x="211" y="68"/>
                                  <a:pt x="214" y="63"/>
                                  <a:pt x="217" y="60"/>
                                </a:cubicBezTo>
                                <a:close/>
                                <a:moveTo>
                                  <a:pt x="377" y="52"/>
                                </a:moveTo>
                                <a:cubicBezTo>
                                  <a:pt x="376" y="56"/>
                                  <a:pt x="374" y="64"/>
                                  <a:pt x="377" y="67"/>
                                </a:cubicBezTo>
                                <a:cubicBezTo>
                                  <a:pt x="378" y="68"/>
                                  <a:pt x="379" y="68"/>
                                  <a:pt x="380" y="68"/>
                                </a:cubicBezTo>
                                <a:cubicBezTo>
                                  <a:pt x="380" y="68"/>
                                  <a:pt x="381" y="68"/>
                                  <a:pt x="382" y="68"/>
                                </a:cubicBezTo>
                                <a:cubicBezTo>
                                  <a:pt x="387" y="66"/>
                                  <a:pt x="390" y="57"/>
                                  <a:pt x="392" y="52"/>
                                </a:cubicBezTo>
                                <a:cubicBezTo>
                                  <a:pt x="393" y="50"/>
                                  <a:pt x="393" y="47"/>
                                  <a:pt x="393" y="44"/>
                                </a:cubicBezTo>
                                <a:cubicBezTo>
                                  <a:pt x="393" y="41"/>
                                  <a:pt x="393" y="36"/>
                                  <a:pt x="389" y="36"/>
                                </a:cubicBezTo>
                                <a:cubicBezTo>
                                  <a:pt x="382" y="36"/>
                                  <a:pt x="378" y="47"/>
                                  <a:pt x="377" y="52"/>
                                </a:cubicBezTo>
                                <a:cubicBezTo>
                                  <a:pt x="377" y="52"/>
                                  <a:pt x="377" y="52"/>
                                  <a:pt x="377" y="52"/>
                                </a:cubicBezTo>
                                <a:cubicBezTo>
                                  <a:pt x="377" y="52"/>
                                  <a:pt x="377" y="52"/>
                                  <a:pt x="377" y="52"/>
                                </a:cubicBezTo>
                                <a:close/>
                                <a:moveTo>
                                  <a:pt x="376" y="81"/>
                                </a:moveTo>
                                <a:cubicBezTo>
                                  <a:pt x="358" y="81"/>
                                  <a:pt x="351" y="69"/>
                                  <a:pt x="356" y="53"/>
                                </a:cubicBezTo>
                                <a:cubicBezTo>
                                  <a:pt x="358" y="44"/>
                                  <a:pt x="363" y="36"/>
                                  <a:pt x="370" y="30"/>
                                </a:cubicBezTo>
                                <a:cubicBezTo>
                                  <a:pt x="377" y="26"/>
                                  <a:pt x="384" y="23"/>
                                  <a:pt x="392" y="23"/>
                                </a:cubicBezTo>
                                <a:cubicBezTo>
                                  <a:pt x="399" y="23"/>
                                  <a:pt x="405" y="25"/>
                                  <a:pt x="410" y="30"/>
                                </a:cubicBezTo>
                                <a:cubicBezTo>
                                  <a:pt x="415" y="36"/>
                                  <a:pt x="415" y="45"/>
                                  <a:pt x="413" y="52"/>
                                </a:cubicBezTo>
                                <a:cubicBezTo>
                                  <a:pt x="408" y="69"/>
                                  <a:pt x="395" y="81"/>
                                  <a:pt x="376" y="81"/>
                                </a:cubicBezTo>
                                <a:close/>
                                <a:moveTo>
                                  <a:pt x="521" y="52"/>
                                </a:moveTo>
                                <a:cubicBezTo>
                                  <a:pt x="520" y="56"/>
                                  <a:pt x="518" y="64"/>
                                  <a:pt x="522" y="67"/>
                                </a:cubicBezTo>
                                <a:cubicBezTo>
                                  <a:pt x="522" y="68"/>
                                  <a:pt x="523" y="68"/>
                                  <a:pt x="525" y="68"/>
                                </a:cubicBezTo>
                                <a:cubicBezTo>
                                  <a:pt x="525" y="68"/>
                                  <a:pt x="526" y="68"/>
                                  <a:pt x="526" y="68"/>
                                </a:cubicBezTo>
                                <a:cubicBezTo>
                                  <a:pt x="531" y="66"/>
                                  <a:pt x="535" y="57"/>
                                  <a:pt x="536" y="52"/>
                                </a:cubicBezTo>
                                <a:cubicBezTo>
                                  <a:pt x="537" y="50"/>
                                  <a:pt x="538" y="47"/>
                                  <a:pt x="538" y="44"/>
                                </a:cubicBezTo>
                                <a:cubicBezTo>
                                  <a:pt x="538" y="41"/>
                                  <a:pt x="537" y="36"/>
                                  <a:pt x="533" y="36"/>
                                </a:cubicBezTo>
                                <a:cubicBezTo>
                                  <a:pt x="527" y="36"/>
                                  <a:pt x="522" y="47"/>
                                  <a:pt x="521" y="52"/>
                                </a:cubicBezTo>
                                <a:cubicBezTo>
                                  <a:pt x="521" y="52"/>
                                  <a:pt x="521" y="52"/>
                                  <a:pt x="521" y="52"/>
                                </a:cubicBezTo>
                                <a:cubicBezTo>
                                  <a:pt x="521" y="52"/>
                                  <a:pt x="521" y="52"/>
                                  <a:pt x="521" y="52"/>
                                </a:cubicBezTo>
                                <a:close/>
                                <a:moveTo>
                                  <a:pt x="521" y="81"/>
                                </a:moveTo>
                                <a:cubicBezTo>
                                  <a:pt x="503" y="81"/>
                                  <a:pt x="496" y="69"/>
                                  <a:pt x="500" y="53"/>
                                </a:cubicBezTo>
                                <a:cubicBezTo>
                                  <a:pt x="503" y="44"/>
                                  <a:pt x="507" y="36"/>
                                  <a:pt x="515" y="30"/>
                                </a:cubicBezTo>
                                <a:cubicBezTo>
                                  <a:pt x="521" y="26"/>
                                  <a:pt x="529" y="23"/>
                                  <a:pt x="537" y="23"/>
                                </a:cubicBezTo>
                                <a:cubicBezTo>
                                  <a:pt x="543" y="23"/>
                                  <a:pt x="550" y="25"/>
                                  <a:pt x="554" y="30"/>
                                </a:cubicBezTo>
                                <a:cubicBezTo>
                                  <a:pt x="559" y="36"/>
                                  <a:pt x="559" y="45"/>
                                  <a:pt x="557" y="52"/>
                                </a:cubicBezTo>
                                <a:cubicBezTo>
                                  <a:pt x="553" y="69"/>
                                  <a:pt x="539" y="81"/>
                                  <a:pt x="521" y="81"/>
                                </a:cubicBezTo>
                                <a:close/>
                                <a:moveTo>
                                  <a:pt x="21" y="14"/>
                                </a:moveTo>
                                <a:cubicBezTo>
                                  <a:pt x="25" y="0"/>
                                  <a:pt x="25" y="0"/>
                                  <a:pt x="25" y="0"/>
                                </a:cubicBezTo>
                                <a:cubicBezTo>
                                  <a:pt x="49" y="0"/>
                                  <a:pt x="49" y="0"/>
                                  <a:pt x="49" y="0"/>
                                </a:cubicBezTo>
                                <a:cubicBezTo>
                                  <a:pt x="58" y="0"/>
                                  <a:pt x="70" y="1"/>
                                  <a:pt x="75" y="9"/>
                                </a:cubicBezTo>
                                <a:cubicBezTo>
                                  <a:pt x="77" y="12"/>
                                  <a:pt x="77" y="15"/>
                                  <a:pt x="77" y="19"/>
                                </a:cubicBezTo>
                                <a:cubicBezTo>
                                  <a:pt x="76" y="28"/>
                                  <a:pt x="70" y="35"/>
                                  <a:pt x="61" y="38"/>
                                </a:cubicBezTo>
                                <a:cubicBezTo>
                                  <a:pt x="68" y="41"/>
                                  <a:pt x="72" y="47"/>
                                  <a:pt x="71" y="55"/>
                                </a:cubicBezTo>
                                <a:cubicBezTo>
                                  <a:pt x="70" y="73"/>
                                  <a:pt x="52" y="81"/>
                                  <a:pt x="36" y="81"/>
                                </a:cubicBezTo>
                                <a:cubicBezTo>
                                  <a:pt x="0" y="81"/>
                                  <a:pt x="0" y="81"/>
                                  <a:pt x="0" y="81"/>
                                </a:cubicBezTo>
                                <a:cubicBezTo>
                                  <a:pt x="4" y="77"/>
                                  <a:pt x="6" y="71"/>
                                  <a:pt x="7" y="66"/>
                                </a:cubicBezTo>
                                <a:cubicBezTo>
                                  <a:pt x="21" y="14"/>
                                  <a:pt x="21" y="14"/>
                                  <a:pt x="21" y="14"/>
                                </a:cubicBezTo>
                                <a:close/>
                                <a:moveTo>
                                  <a:pt x="40" y="14"/>
                                </a:moveTo>
                                <a:cubicBezTo>
                                  <a:pt x="36" y="31"/>
                                  <a:pt x="36" y="31"/>
                                  <a:pt x="36" y="31"/>
                                </a:cubicBezTo>
                                <a:cubicBezTo>
                                  <a:pt x="42" y="31"/>
                                  <a:pt x="42" y="31"/>
                                  <a:pt x="42" y="31"/>
                                </a:cubicBezTo>
                                <a:cubicBezTo>
                                  <a:pt x="47" y="31"/>
                                  <a:pt x="54" y="30"/>
                                  <a:pt x="57" y="25"/>
                                </a:cubicBezTo>
                                <a:cubicBezTo>
                                  <a:pt x="57" y="24"/>
                                  <a:pt x="58" y="23"/>
                                  <a:pt x="58" y="21"/>
                                </a:cubicBezTo>
                                <a:cubicBezTo>
                                  <a:pt x="58" y="20"/>
                                  <a:pt x="58" y="18"/>
                                  <a:pt x="56" y="17"/>
                                </a:cubicBezTo>
                                <a:cubicBezTo>
                                  <a:pt x="55" y="14"/>
                                  <a:pt x="52" y="14"/>
                                  <a:pt x="49" y="14"/>
                                </a:cubicBezTo>
                                <a:cubicBezTo>
                                  <a:pt x="40" y="14"/>
                                  <a:pt x="40" y="14"/>
                                  <a:pt x="40" y="14"/>
                                </a:cubicBezTo>
                                <a:close/>
                                <a:moveTo>
                                  <a:pt x="32" y="45"/>
                                </a:moveTo>
                                <a:cubicBezTo>
                                  <a:pt x="26" y="66"/>
                                  <a:pt x="26" y="66"/>
                                  <a:pt x="26" y="66"/>
                                </a:cubicBezTo>
                                <a:cubicBezTo>
                                  <a:pt x="34" y="66"/>
                                  <a:pt x="34" y="66"/>
                                  <a:pt x="34" y="66"/>
                                </a:cubicBezTo>
                                <a:cubicBezTo>
                                  <a:pt x="41" y="66"/>
                                  <a:pt x="51" y="63"/>
                                  <a:pt x="51" y="54"/>
                                </a:cubicBezTo>
                                <a:cubicBezTo>
                                  <a:pt x="52" y="52"/>
                                  <a:pt x="51" y="50"/>
                                  <a:pt x="50" y="49"/>
                                </a:cubicBezTo>
                                <a:cubicBezTo>
                                  <a:pt x="47" y="46"/>
                                  <a:pt x="42" y="45"/>
                                  <a:pt x="38" y="45"/>
                                </a:cubicBezTo>
                                <a:lnTo>
                                  <a:pt x="32" y="45"/>
                                </a:lnTo>
                                <a:close/>
                                <a:moveTo>
                                  <a:pt x="302" y="24"/>
                                </a:moveTo>
                                <a:cubicBezTo>
                                  <a:pt x="302" y="24"/>
                                  <a:pt x="302" y="24"/>
                                  <a:pt x="285" y="24"/>
                                </a:cubicBezTo>
                                <a:cubicBezTo>
                                  <a:pt x="285" y="24"/>
                                  <a:pt x="285" y="24"/>
                                  <a:pt x="278" y="50"/>
                                </a:cubicBezTo>
                                <a:cubicBezTo>
                                  <a:pt x="276" y="57"/>
                                  <a:pt x="273" y="68"/>
                                  <a:pt x="265" y="68"/>
                                </a:cubicBezTo>
                                <a:cubicBezTo>
                                  <a:pt x="259" y="68"/>
                                  <a:pt x="258" y="63"/>
                                  <a:pt x="260" y="56"/>
                                </a:cubicBezTo>
                                <a:cubicBezTo>
                                  <a:pt x="260" y="56"/>
                                  <a:pt x="260" y="56"/>
                                  <a:pt x="269" y="24"/>
                                </a:cubicBezTo>
                                <a:cubicBezTo>
                                  <a:pt x="269" y="24"/>
                                  <a:pt x="269" y="24"/>
                                  <a:pt x="251" y="24"/>
                                </a:cubicBezTo>
                                <a:cubicBezTo>
                                  <a:pt x="251" y="24"/>
                                  <a:pt x="251" y="24"/>
                                  <a:pt x="242" y="57"/>
                                </a:cubicBezTo>
                                <a:cubicBezTo>
                                  <a:pt x="237" y="74"/>
                                  <a:pt x="243" y="82"/>
                                  <a:pt x="255" y="82"/>
                                </a:cubicBezTo>
                                <a:cubicBezTo>
                                  <a:pt x="265" y="82"/>
                                  <a:pt x="271" y="76"/>
                                  <a:pt x="274" y="73"/>
                                </a:cubicBezTo>
                                <a:cubicBezTo>
                                  <a:pt x="274" y="73"/>
                                  <a:pt x="274" y="73"/>
                                  <a:pt x="274" y="73"/>
                                </a:cubicBezTo>
                                <a:cubicBezTo>
                                  <a:pt x="274" y="73"/>
                                  <a:pt x="274" y="73"/>
                                  <a:pt x="273" y="81"/>
                                </a:cubicBezTo>
                                <a:cubicBezTo>
                                  <a:pt x="273" y="81"/>
                                  <a:pt x="273" y="81"/>
                                  <a:pt x="288" y="81"/>
                                </a:cubicBezTo>
                                <a:cubicBezTo>
                                  <a:pt x="288" y="76"/>
                                  <a:pt x="290" y="69"/>
                                  <a:pt x="292" y="63"/>
                                </a:cubicBezTo>
                                <a:lnTo>
                                  <a:pt x="302" y="24"/>
                                </a:lnTo>
                                <a:close/>
                                <a:moveTo>
                                  <a:pt x="306" y="34"/>
                                </a:moveTo>
                                <a:cubicBezTo>
                                  <a:pt x="306" y="31"/>
                                  <a:pt x="308" y="27"/>
                                  <a:pt x="307" y="24"/>
                                </a:cubicBezTo>
                                <a:cubicBezTo>
                                  <a:pt x="332" y="24"/>
                                  <a:pt x="332" y="24"/>
                                  <a:pt x="332" y="24"/>
                                </a:cubicBezTo>
                                <a:cubicBezTo>
                                  <a:pt x="340" y="24"/>
                                  <a:pt x="349" y="25"/>
                                  <a:pt x="354" y="31"/>
                                </a:cubicBezTo>
                                <a:cubicBezTo>
                                  <a:pt x="356" y="33"/>
                                  <a:pt x="357" y="35"/>
                                  <a:pt x="357" y="37"/>
                                </a:cubicBezTo>
                                <a:cubicBezTo>
                                  <a:pt x="357" y="44"/>
                                  <a:pt x="351" y="49"/>
                                  <a:pt x="343" y="51"/>
                                </a:cubicBezTo>
                                <a:cubicBezTo>
                                  <a:pt x="350" y="53"/>
                                  <a:pt x="353" y="57"/>
                                  <a:pt x="353" y="63"/>
                                </a:cubicBezTo>
                                <a:cubicBezTo>
                                  <a:pt x="353" y="76"/>
                                  <a:pt x="337" y="81"/>
                                  <a:pt x="323" y="81"/>
                                </a:cubicBezTo>
                                <a:cubicBezTo>
                                  <a:pt x="293" y="81"/>
                                  <a:pt x="293" y="81"/>
                                  <a:pt x="293" y="81"/>
                                </a:cubicBezTo>
                                <a:cubicBezTo>
                                  <a:pt x="306" y="34"/>
                                  <a:pt x="306" y="34"/>
                                  <a:pt x="306" y="34"/>
                                </a:cubicBezTo>
                                <a:close/>
                                <a:moveTo>
                                  <a:pt x="323" y="34"/>
                                </a:moveTo>
                                <a:cubicBezTo>
                                  <a:pt x="320" y="46"/>
                                  <a:pt x="320" y="46"/>
                                  <a:pt x="320" y="46"/>
                                </a:cubicBezTo>
                                <a:cubicBezTo>
                                  <a:pt x="328" y="46"/>
                                  <a:pt x="328" y="46"/>
                                  <a:pt x="328" y="46"/>
                                </a:cubicBezTo>
                                <a:cubicBezTo>
                                  <a:pt x="332" y="46"/>
                                  <a:pt x="336" y="45"/>
                                  <a:pt x="338" y="42"/>
                                </a:cubicBezTo>
                                <a:cubicBezTo>
                                  <a:pt x="339" y="41"/>
                                  <a:pt x="339" y="40"/>
                                  <a:pt x="339" y="39"/>
                                </a:cubicBezTo>
                                <a:cubicBezTo>
                                  <a:pt x="339" y="38"/>
                                  <a:pt x="339" y="37"/>
                                  <a:pt x="338" y="36"/>
                                </a:cubicBezTo>
                                <a:cubicBezTo>
                                  <a:pt x="336" y="34"/>
                                  <a:pt x="334" y="34"/>
                                  <a:pt x="331" y="34"/>
                                </a:cubicBezTo>
                                <a:cubicBezTo>
                                  <a:pt x="323" y="34"/>
                                  <a:pt x="323" y="34"/>
                                  <a:pt x="323" y="34"/>
                                </a:cubicBezTo>
                                <a:close/>
                                <a:moveTo>
                                  <a:pt x="317" y="56"/>
                                </a:moveTo>
                                <a:cubicBezTo>
                                  <a:pt x="313" y="71"/>
                                  <a:pt x="313" y="71"/>
                                  <a:pt x="313" y="71"/>
                                </a:cubicBezTo>
                                <a:cubicBezTo>
                                  <a:pt x="322" y="71"/>
                                  <a:pt x="322" y="71"/>
                                  <a:pt x="322" y="71"/>
                                </a:cubicBezTo>
                                <a:cubicBezTo>
                                  <a:pt x="327" y="71"/>
                                  <a:pt x="335" y="69"/>
                                  <a:pt x="335" y="62"/>
                                </a:cubicBezTo>
                                <a:cubicBezTo>
                                  <a:pt x="335" y="61"/>
                                  <a:pt x="335" y="59"/>
                                  <a:pt x="333" y="58"/>
                                </a:cubicBezTo>
                                <a:cubicBezTo>
                                  <a:pt x="331" y="56"/>
                                  <a:pt x="329" y="56"/>
                                  <a:pt x="325" y="56"/>
                                </a:cubicBezTo>
                                <a:lnTo>
                                  <a:pt x="317" y="56"/>
                                </a:lnTo>
                                <a:close/>
                                <a:moveTo>
                                  <a:pt x="452" y="78"/>
                                </a:moveTo>
                                <a:cubicBezTo>
                                  <a:pt x="457" y="62"/>
                                  <a:pt x="457" y="62"/>
                                  <a:pt x="457" y="62"/>
                                </a:cubicBezTo>
                                <a:cubicBezTo>
                                  <a:pt x="451" y="65"/>
                                  <a:pt x="451" y="65"/>
                                  <a:pt x="451" y="65"/>
                                </a:cubicBezTo>
                                <a:cubicBezTo>
                                  <a:pt x="447" y="66"/>
                                  <a:pt x="445" y="67"/>
                                  <a:pt x="441" y="67"/>
                                </a:cubicBezTo>
                                <a:cubicBezTo>
                                  <a:pt x="435" y="67"/>
                                  <a:pt x="431" y="63"/>
                                  <a:pt x="431" y="57"/>
                                </a:cubicBezTo>
                                <a:cubicBezTo>
                                  <a:pt x="432" y="47"/>
                                  <a:pt x="439" y="38"/>
                                  <a:pt x="449" y="38"/>
                                </a:cubicBezTo>
                                <a:cubicBezTo>
                                  <a:pt x="452" y="38"/>
                                  <a:pt x="454" y="38"/>
                                  <a:pt x="456" y="39"/>
                                </a:cubicBezTo>
                                <a:cubicBezTo>
                                  <a:pt x="458" y="40"/>
                                  <a:pt x="458" y="40"/>
                                  <a:pt x="458" y="40"/>
                                </a:cubicBezTo>
                                <a:cubicBezTo>
                                  <a:pt x="462" y="26"/>
                                  <a:pt x="462" y="26"/>
                                  <a:pt x="462" y="26"/>
                                </a:cubicBezTo>
                                <a:cubicBezTo>
                                  <a:pt x="461" y="25"/>
                                  <a:pt x="461" y="25"/>
                                  <a:pt x="461" y="25"/>
                                </a:cubicBezTo>
                                <a:cubicBezTo>
                                  <a:pt x="458" y="24"/>
                                  <a:pt x="454" y="24"/>
                                  <a:pt x="450" y="24"/>
                                </a:cubicBezTo>
                                <a:cubicBezTo>
                                  <a:pt x="439" y="24"/>
                                  <a:pt x="429" y="27"/>
                                  <a:pt x="422" y="36"/>
                                </a:cubicBezTo>
                                <a:cubicBezTo>
                                  <a:pt x="416" y="42"/>
                                  <a:pt x="413" y="50"/>
                                  <a:pt x="413" y="58"/>
                                </a:cubicBezTo>
                                <a:cubicBezTo>
                                  <a:pt x="412" y="73"/>
                                  <a:pt x="421" y="81"/>
                                  <a:pt x="436" y="81"/>
                                </a:cubicBezTo>
                                <a:cubicBezTo>
                                  <a:pt x="439" y="81"/>
                                  <a:pt x="444" y="81"/>
                                  <a:pt x="448" y="80"/>
                                </a:cubicBezTo>
                                <a:lnTo>
                                  <a:pt x="452" y="78"/>
                                </a:lnTo>
                                <a:close/>
                                <a:moveTo>
                                  <a:pt x="507" y="24"/>
                                </a:moveTo>
                                <a:cubicBezTo>
                                  <a:pt x="467" y="24"/>
                                  <a:pt x="467" y="24"/>
                                  <a:pt x="467" y="24"/>
                                </a:cubicBezTo>
                                <a:cubicBezTo>
                                  <a:pt x="462" y="42"/>
                                  <a:pt x="462" y="42"/>
                                  <a:pt x="462" y="42"/>
                                </a:cubicBezTo>
                                <a:cubicBezTo>
                                  <a:pt x="473" y="42"/>
                                  <a:pt x="473" y="42"/>
                                  <a:pt x="473" y="42"/>
                                </a:cubicBezTo>
                                <a:cubicBezTo>
                                  <a:pt x="471" y="47"/>
                                  <a:pt x="470" y="52"/>
                                  <a:pt x="469" y="57"/>
                                </a:cubicBezTo>
                                <a:cubicBezTo>
                                  <a:pt x="467" y="65"/>
                                  <a:pt x="465" y="72"/>
                                  <a:pt x="463" y="80"/>
                                </a:cubicBezTo>
                                <a:cubicBezTo>
                                  <a:pt x="462" y="81"/>
                                  <a:pt x="462" y="81"/>
                                  <a:pt x="462" y="81"/>
                                </a:cubicBezTo>
                                <a:cubicBezTo>
                                  <a:pt x="464" y="81"/>
                                  <a:pt x="464" y="81"/>
                                  <a:pt x="464" y="81"/>
                                </a:cubicBezTo>
                                <a:cubicBezTo>
                                  <a:pt x="470" y="81"/>
                                  <a:pt x="476" y="81"/>
                                  <a:pt x="482" y="81"/>
                                </a:cubicBezTo>
                                <a:cubicBezTo>
                                  <a:pt x="483" y="81"/>
                                  <a:pt x="483" y="81"/>
                                  <a:pt x="483" y="81"/>
                                </a:cubicBezTo>
                                <a:cubicBezTo>
                                  <a:pt x="483" y="80"/>
                                  <a:pt x="483" y="80"/>
                                  <a:pt x="483" y="80"/>
                                </a:cubicBezTo>
                                <a:cubicBezTo>
                                  <a:pt x="483" y="78"/>
                                  <a:pt x="483" y="76"/>
                                  <a:pt x="484" y="74"/>
                                </a:cubicBezTo>
                                <a:cubicBezTo>
                                  <a:pt x="484" y="72"/>
                                  <a:pt x="485" y="69"/>
                                  <a:pt x="485" y="66"/>
                                </a:cubicBezTo>
                                <a:cubicBezTo>
                                  <a:pt x="492" y="42"/>
                                  <a:pt x="492" y="42"/>
                                  <a:pt x="492" y="42"/>
                                </a:cubicBezTo>
                                <a:cubicBezTo>
                                  <a:pt x="502" y="42"/>
                                  <a:pt x="502" y="42"/>
                                  <a:pt x="502" y="42"/>
                                </a:cubicBezTo>
                                <a:lnTo>
                                  <a:pt x="507" y="24"/>
                                </a:lnTo>
                                <a:close/>
                                <a:moveTo>
                                  <a:pt x="98" y="81"/>
                                </a:moveTo>
                                <a:cubicBezTo>
                                  <a:pt x="117" y="81"/>
                                  <a:pt x="117" y="81"/>
                                  <a:pt x="117" y="81"/>
                                </a:cubicBezTo>
                                <a:cubicBezTo>
                                  <a:pt x="121" y="24"/>
                                  <a:pt x="121" y="24"/>
                                  <a:pt x="121" y="24"/>
                                </a:cubicBezTo>
                                <a:cubicBezTo>
                                  <a:pt x="113" y="24"/>
                                  <a:pt x="113" y="24"/>
                                  <a:pt x="113" y="24"/>
                                </a:cubicBezTo>
                                <a:cubicBezTo>
                                  <a:pt x="113" y="24"/>
                                  <a:pt x="113" y="24"/>
                                  <a:pt x="113" y="24"/>
                                </a:cubicBezTo>
                                <a:cubicBezTo>
                                  <a:pt x="94" y="24"/>
                                  <a:pt x="94" y="24"/>
                                  <a:pt x="94" y="24"/>
                                </a:cubicBezTo>
                                <a:cubicBezTo>
                                  <a:pt x="94" y="24"/>
                                  <a:pt x="94" y="24"/>
                                  <a:pt x="94" y="24"/>
                                </a:cubicBezTo>
                                <a:cubicBezTo>
                                  <a:pt x="84" y="43"/>
                                  <a:pt x="73" y="62"/>
                                  <a:pt x="63" y="81"/>
                                </a:cubicBezTo>
                                <a:cubicBezTo>
                                  <a:pt x="83" y="81"/>
                                  <a:pt x="83" y="81"/>
                                  <a:pt x="83" y="81"/>
                                </a:cubicBezTo>
                                <a:cubicBezTo>
                                  <a:pt x="100" y="48"/>
                                  <a:pt x="100" y="48"/>
                                  <a:pt x="100" y="48"/>
                                </a:cubicBezTo>
                                <a:cubicBezTo>
                                  <a:pt x="99" y="59"/>
                                  <a:pt x="99" y="70"/>
                                  <a:pt x="98" y="81"/>
                                </a:cubicBezTo>
                                <a:close/>
                                <a:moveTo>
                                  <a:pt x="596" y="24"/>
                                </a:moveTo>
                                <a:cubicBezTo>
                                  <a:pt x="582" y="37"/>
                                  <a:pt x="582" y="37"/>
                                  <a:pt x="582" y="37"/>
                                </a:cubicBezTo>
                                <a:cubicBezTo>
                                  <a:pt x="583" y="33"/>
                                  <a:pt x="585" y="28"/>
                                  <a:pt x="586" y="24"/>
                                </a:cubicBezTo>
                                <a:cubicBezTo>
                                  <a:pt x="568" y="24"/>
                                  <a:pt x="568" y="24"/>
                                  <a:pt x="568" y="24"/>
                                </a:cubicBezTo>
                                <a:cubicBezTo>
                                  <a:pt x="553" y="81"/>
                                  <a:pt x="553" y="81"/>
                                  <a:pt x="553" y="81"/>
                                </a:cubicBezTo>
                                <a:cubicBezTo>
                                  <a:pt x="571" y="81"/>
                                  <a:pt x="571" y="81"/>
                                  <a:pt x="571" y="81"/>
                                </a:cubicBezTo>
                                <a:cubicBezTo>
                                  <a:pt x="575" y="64"/>
                                  <a:pt x="575" y="64"/>
                                  <a:pt x="575" y="64"/>
                                </a:cubicBezTo>
                                <a:cubicBezTo>
                                  <a:pt x="579" y="60"/>
                                  <a:pt x="579" y="60"/>
                                  <a:pt x="579" y="60"/>
                                </a:cubicBezTo>
                                <a:cubicBezTo>
                                  <a:pt x="582" y="81"/>
                                  <a:pt x="582" y="81"/>
                                  <a:pt x="582" y="81"/>
                                </a:cubicBezTo>
                                <a:cubicBezTo>
                                  <a:pt x="600" y="81"/>
                                  <a:pt x="600" y="81"/>
                                  <a:pt x="600" y="81"/>
                                </a:cubicBezTo>
                                <a:cubicBezTo>
                                  <a:pt x="593" y="46"/>
                                  <a:pt x="593" y="46"/>
                                  <a:pt x="593" y="46"/>
                                </a:cubicBezTo>
                                <a:cubicBezTo>
                                  <a:pt x="616" y="24"/>
                                  <a:pt x="616" y="24"/>
                                  <a:pt x="616" y="24"/>
                                </a:cubicBezTo>
                                <a:lnTo>
                                  <a:pt x="596" y="24"/>
                                </a:lnTo>
                                <a:close/>
                              </a:path>
                            </a:pathLst>
                          </a:custGeom>
                          <a:solidFill>
                            <a:srgbClr val="581F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
                        <wps:cNvSpPr>
                          <a:spLocks noEditPoints="1"/>
                        </wps:cNvSpPr>
                        <wps:spPr bwMode="auto">
                          <a:xfrm>
                            <a:off x="3455" y="1583"/>
                            <a:ext cx="3850" cy="236"/>
                          </a:xfrm>
                          <a:custGeom>
                            <a:avLst/>
                            <a:gdLst>
                              <a:gd name="T0" fmla="*/ 374 w 618"/>
                              <a:gd name="T1" fmla="*/ 0 h 46"/>
                              <a:gd name="T2" fmla="*/ 18 w 618"/>
                              <a:gd name="T3" fmla="*/ 26 h 46"/>
                              <a:gd name="T4" fmla="*/ 27 w 618"/>
                              <a:gd name="T5" fmla="*/ 25 h 46"/>
                              <a:gd name="T6" fmla="*/ 12 w 618"/>
                              <a:gd name="T7" fmla="*/ 25 h 46"/>
                              <a:gd name="T8" fmla="*/ 7 w 618"/>
                              <a:gd name="T9" fmla="*/ 10 h 46"/>
                              <a:gd name="T10" fmla="*/ 37 w 618"/>
                              <a:gd name="T11" fmla="*/ 23 h 46"/>
                              <a:gd name="T12" fmla="*/ 51 w 618"/>
                              <a:gd name="T13" fmla="*/ 15 h 46"/>
                              <a:gd name="T14" fmla="*/ 79 w 618"/>
                              <a:gd name="T15" fmla="*/ 10 h 46"/>
                              <a:gd name="T16" fmla="*/ 91 w 618"/>
                              <a:gd name="T17" fmla="*/ 21 h 46"/>
                              <a:gd name="T18" fmla="*/ 84 w 618"/>
                              <a:gd name="T19" fmla="*/ 25 h 46"/>
                              <a:gd name="T20" fmla="*/ 67 w 618"/>
                              <a:gd name="T21" fmla="*/ 35 h 46"/>
                              <a:gd name="T22" fmla="*/ 128 w 618"/>
                              <a:gd name="T23" fmla="*/ 10 h 46"/>
                              <a:gd name="T24" fmla="*/ 104 w 618"/>
                              <a:gd name="T25" fmla="*/ 35 h 46"/>
                              <a:gd name="T26" fmla="*/ 107 w 618"/>
                              <a:gd name="T27" fmla="*/ 16 h 46"/>
                              <a:gd name="T28" fmla="*/ 117 w 618"/>
                              <a:gd name="T29" fmla="*/ 29 h 46"/>
                              <a:gd name="T30" fmla="*/ 141 w 618"/>
                              <a:gd name="T31" fmla="*/ 27 h 46"/>
                              <a:gd name="T32" fmla="*/ 136 w 618"/>
                              <a:gd name="T33" fmla="*/ 43 h 46"/>
                              <a:gd name="T34" fmla="*/ 135 w 618"/>
                              <a:gd name="T35" fmla="*/ 33 h 46"/>
                              <a:gd name="T36" fmla="*/ 175 w 618"/>
                              <a:gd name="T37" fmla="*/ 10 h 46"/>
                              <a:gd name="T38" fmla="*/ 162 w 618"/>
                              <a:gd name="T39" fmla="*/ 35 h 46"/>
                              <a:gd name="T40" fmla="*/ 197 w 618"/>
                              <a:gd name="T41" fmla="*/ 35 h 46"/>
                              <a:gd name="T42" fmla="*/ 199 w 618"/>
                              <a:gd name="T43" fmla="*/ 18 h 46"/>
                              <a:gd name="T44" fmla="*/ 205 w 618"/>
                              <a:gd name="T45" fmla="*/ 29 h 46"/>
                              <a:gd name="T46" fmla="*/ 198 w 618"/>
                              <a:gd name="T47" fmla="*/ 23 h 46"/>
                              <a:gd name="T48" fmla="*/ 229 w 618"/>
                              <a:gd name="T49" fmla="*/ 9 h 46"/>
                              <a:gd name="T50" fmla="*/ 206 w 618"/>
                              <a:gd name="T51" fmla="*/ 45 h 46"/>
                              <a:gd name="T52" fmla="*/ 225 w 618"/>
                              <a:gd name="T53" fmla="*/ 15 h 46"/>
                              <a:gd name="T54" fmla="*/ 239 w 618"/>
                              <a:gd name="T55" fmla="*/ 23 h 46"/>
                              <a:gd name="T56" fmla="*/ 254 w 618"/>
                              <a:gd name="T57" fmla="*/ 15 h 46"/>
                              <a:gd name="T58" fmla="*/ 284 w 618"/>
                              <a:gd name="T59" fmla="*/ 43 h 46"/>
                              <a:gd name="T60" fmla="*/ 266 w 618"/>
                              <a:gd name="T61" fmla="*/ 30 h 46"/>
                              <a:gd name="T62" fmla="*/ 277 w 618"/>
                              <a:gd name="T63" fmla="*/ 25 h 46"/>
                              <a:gd name="T64" fmla="*/ 307 w 618"/>
                              <a:gd name="T65" fmla="*/ 10 h 46"/>
                              <a:gd name="T66" fmla="*/ 310 w 618"/>
                              <a:gd name="T67" fmla="*/ 35 h 46"/>
                              <a:gd name="T68" fmla="*/ 307 w 618"/>
                              <a:gd name="T69" fmla="*/ 10 h 46"/>
                              <a:gd name="T70" fmla="*/ 331 w 618"/>
                              <a:gd name="T71" fmla="*/ 35 h 46"/>
                              <a:gd name="T72" fmla="*/ 340 w 618"/>
                              <a:gd name="T73" fmla="*/ 26 h 46"/>
                              <a:gd name="T74" fmla="*/ 349 w 618"/>
                              <a:gd name="T75" fmla="*/ 35 h 46"/>
                              <a:gd name="T76" fmla="*/ 370 w 618"/>
                              <a:gd name="T77" fmla="*/ 28 h 46"/>
                              <a:gd name="T78" fmla="*/ 380 w 618"/>
                              <a:gd name="T79" fmla="*/ 27 h 46"/>
                              <a:gd name="T80" fmla="*/ 367 w 618"/>
                              <a:gd name="T81" fmla="*/ 10 h 46"/>
                              <a:gd name="T82" fmla="*/ 414 w 618"/>
                              <a:gd name="T83" fmla="*/ 33 h 46"/>
                              <a:gd name="T84" fmla="*/ 406 w 618"/>
                              <a:gd name="T85" fmla="*/ 17 h 46"/>
                              <a:gd name="T86" fmla="*/ 408 w 618"/>
                              <a:gd name="T87" fmla="*/ 27 h 46"/>
                              <a:gd name="T88" fmla="*/ 442 w 618"/>
                              <a:gd name="T89" fmla="*/ 20 h 46"/>
                              <a:gd name="T90" fmla="*/ 449 w 618"/>
                              <a:gd name="T91" fmla="*/ 22 h 46"/>
                              <a:gd name="T92" fmla="*/ 430 w 618"/>
                              <a:gd name="T93" fmla="*/ 25 h 46"/>
                              <a:gd name="T94" fmla="*/ 461 w 618"/>
                              <a:gd name="T95" fmla="*/ 13 h 46"/>
                              <a:gd name="T96" fmla="*/ 456 w 618"/>
                              <a:gd name="T97" fmla="*/ 45 h 46"/>
                              <a:gd name="T98" fmla="*/ 471 w 618"/>
                              <a:gd name="T99" fmla="*/ 23 h 46"/>
                              <a:gd name="T100" fmla="*/ 491 w 618"/>
                              <a:gd name="T101" fmla="*/ 36 h 46"/>
                              <a:gd name="T102" fmla="*/ 499 w 618"/>
                              <a:gd name="T103" fmla="*/ 22 h 46"/>
                              <a:gd name="T104" fmla="*/ 527 w 618"/>
                              <a:gd name="T105" fmla="*/ 16 h 46"/>
                              <a:gd name="T106" fmla="*/ 564 w 618"/>
                              <a:gd name="T107" fmla="*/ 22 h 46"/>
                              <a:gd name="T108" fmla="*/ 549 w 618"/>
                              <a:gd name="T109" fmla="*/ 30 h 46"/>
                              <a:gd name="T110" fmla="*/ 576 w 618"/>
                              <a:gd name="T111" fmla="*/ 10 h 46"/>
                              <a:gd name="T112" fmla="*/ 573 w 618"/>
                              <a:gd name="T113" fmla="*/ 33 h 46"/>
                              <a:gd name="T114" fmla="*/ 574 w 618"/>
                              <a:gd name="T115" fmla="*/ 26 h 46"/>
                              <a:gd name="T116" fmla="*/ 575 w 618"/>
                              <a:gd name="T117" fmla="*/ 24 h 46"/>
                              <a:gd name="T118" fmla="*/ 602 w 618"/>
                              <a:gd name="T119" fmla="*/ 16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18" h="46">
                                <a:moveTo>
                                  <a:pt x="379" y="0"/>
                                </a:moveTo>
                                <a:cubicBezTo>
                                  <a:pt x="378" y="2"/>
                                  <a:pt x="379" y="3"/>
                                  <a:pt x="380" y="3"/>
                                </a:cubicBezTo>
                                <a:cubicBezTo>
                                  <a:pt x="382" y="3"/>
                                  <a:pt x="383" y="2"/>
                                  <a:pt x="384" y="0"/>
                                </a:cubicBezTo>
                                <a:cubicBezTo>
                                  <a:pt x="389" y="0"/>
                                  <a:pt x="389" y="0"/>
                                  <a:pt x="389" y="0"/>
                                </a:cubicBezTo>
                                <a:cubicBezTo>
                                  <a:pt x="387" y="4"/>
                                  <a:pt x="384" y="7"/>
                                  <a:pt x="380" y="7"/>
                                </a:cubicBezTo>
                                <a:cubicBezTo>
                                  <a:pt x="375" y="7"/>
                                  <a:pt x="373" y="4"/>
                                  <a:pt x="374" y="0"/>
                                </a:cubicBezTo>
                                <a:lnTo>
                                  <a:pt x="379" y="0"/>
                                </a:lnTo>
                                <a:close/>
                                <a:moveTo>
                                  <a:pt x="7" y="10"/>
                                </a:moveTo>
                                <a:cubicBezTo>
                                  <a:pt x="17" y="10"/>
                                  <a:pt x="17" y="10"/>
                                  <a:pt x="17" y="10"/>
                                </a:cubicBezTo>
                                <a:cubicBezTo>
                                  <a:pt x="18" y="19"/>
                                  <a:pt x="18" y="19"/>
                                  <a:pt x="18" y="19"/>
                                </a:cubicBezTo>
                                <a:cubicBezTo>
                                  <a:pt x="18" y="21"/>
                                  <a:pt x="18" y="24"/>
                                  <a:pt x="18" y="26"/>
                                </a:cubicBezTo>
                                <a:cubicBezTo>
                                  <a:pt x="18" y="26"/>
                                  <a:pt x="18" y="26"/>
                                  <a:pt x="18" y="26"/>
                                </a:cubicBezTo>
                                <a:cubicBezTo>
                                  <a:pt x="19" y="24"/>
                                  <a:pt x="20" y="21"/>
                                  <a:pt x="22" y="19"/>
                                </a:cubicBezTo>
                                <a:cubicBezTo>
                                  <a:pt x="26" y="10"/>
                                  <a:pt x="26" y="10"/>
                                  <a:pt x="26" y="10"/>
                                </a:cubicBezTo>
                                <a:cubicBezTo>
                                  <a:pt x="36" y="10"/>
                                  <a:pt x="36" y="10"/>
                                  <a:pt x="36" y="10"/>
                                </a:cubicBezTo>
                                <a:cubicBezTo>
                                  <a:pt x="32" y="35"/>
                                  <a:pt x="32" y="35"/>
                                  <a:pt x="32" y="35"/>
                                </a:cubicBezTo>
                                <a:cubicBezTo>
                                  <a:pt x="25" y="35"/>
                                  <a:pt x="25" y="35"/>
                                  <a:pt x="25" y="35"/>
                                </a:cubicBezTo>
                                <a:cubicBezTo>
                                  <a:pt x="27" y="25"/>
                                  <a:pt x="27" y="25"/>
                                  <a:pt x="27" y="25"/>
                                </a:cubicBezTo>
                                <a:cubicBezTo>
                                  <a:pt x="27" y="23"/>
                                  <a:pt x="28" y="19"/>
                                  <a:pt x="28" y="16"/>
                                </a:cubicBezTo>
                                <a:cubicBezTo>
                                  <a:pt x="28" y="16"/>
                                  <a:pt x="28" y="16"/>
                                  <a:pt x="28" y="16"/>
                                </a:cubicBezTo>
                                <a:cubicBezTo>
                                  <a:pt x="27" y="20"/>
                                  <a:pt x="26" y="20"/>
                                  <a:pt x="24" y="24"/>
                                </a:cubicBezTo>
                                <a:cubicBezTo>
                                  <a:pt x="19" y="35"/>
                                  <a:pt x="19" y="35"/>
                                  <a:pt x="19" y="35"/>
                                </a:cubicBezTo>
                                <a:cubicBezTo>
                                  <a:pt x="13" y="35"/>
                                  <a:pt x="13" y="35"/>
                                  <a:pt x="13" y="35"/>
                                </a:cubicBezTo>
                                <a:cubicBezTo>
                                  <a:pt x="12" y="25"/>
                                  <a:pt x="12" y="25"/>
                                  <a:pt x="12" y="25"/>
                                </a:cubicBezTo>
                                <a:cubicBezTo>
                                  <a:pt x="12" y="22"/>
                                  <a:pt x="12" y="19"/>
                                  <a:pt x="12" y="16"/>
                                </a:cubicBezTo>
                                <a:cubicBezTo>
                                  <a:pt x="11" y="16"/>
                                  <a:pt x="11" y="16"/>
                                  <a:pt x="11" y="16"/>
                                </a:cubicBezTo>
                                <a:cubicBezTo>
                                  <a:pt x="11" y="19"/>
                                  <a:pt x="10" y="23"/>
                                  <a:pt x="9" y="25"/>
                                </a:cubicBezTo>
                                <a:cubicBezTo>
                                  <a:pt x="7" y="35"/>
                                  <a:pt x="7" y="35"/>
                                  <a:pt x="7" y="35"/>
                                </a:cubicBezTo>
                                <a:cubicBezTo>
                                  <a:pt x="0" y="35"/>
                                  <a:pt x="0" y="35"/>
                                  <a:pt x="0" y="35"/>
                                </a:cubicBezTo>
                                <a:lnTo>
                                  <a:pt x="7" y="10"/>
                                </a:lnTo>
                                <a:close/>
                                <a:moveTo>
                                  <a:pt x="44" y="25"/>
                                </a:moveTo>
                                <a:cubicBezTo>
                                  <a:pt x="44" y="28"/>
                                  <a:pt x="47" y="30"/>
                                  <a:pt x="50" y="30"/>
                                </a:cubicBezTo>
                                <a:cubicBezTo>
                                  <a:pt x="53" y="30"/>
                                  <a:pt x="55" y="29"/>
                                  <a:pt x="58" y="29"/>
                                </a:cubicBezTo>
                                <a:cubicBezTo>
                                  <a:pt x="58" y="34"/>
                                  <a:pt x="58" y="34"/>
                                  <a:pt x="58" y="34"/>
                                </a:cubicBezTo>
                                <a:cubicBezTo>
                                  <a:pt x="55" y="35"/>
                                  <a:pt x="52" y="36"/>
                                  <a:pt x="48" y="36"/>
                                </a:cubicBezTo>
                                <a:cubicBezTo>
                                  <a:pt x="40" y="36"/>
                                  <a:pt x="36" y="31"/>
                                  <a:pt x="37" y="23"/>
                                </a:cubicBezTo>
                                <a:cubicBezTo>
                                  <a:pt x="39" y="16"/>
                                  <a:pt x="44" y="9"/>
                                  <a:pt x="53" y="9"/>
                                </a:cubicBezTo>
                                <a:cubicBezTo>
                                  <a:pt x="61" y="9"/>
                                  <a:pt x="63" y="16"/>
                                  <a:pt x="61" y="22"/>
                                </a:cubicBezTo>
                                <a:cubicBezTo>
                                  <a:pt x="61" y="23"/>
                                  <a:pt x="61" y="24"/>
                                  <a:pt x="61" y="25"/>
                                </a:cubicBezTo>
                                <a:lnTo>
                                  <a:pt x="44" y="25"/>
                                </a:lnTo>
                                <a:close/>
                                <a:moveTo>
                                  <a:pt x="55" y="20"/>
                                </a:moveTo>
                                <a:cubicBezTo>
                                  <a:pt x="55" y="18"/>
                                  <a:pt x="55" y="15"/>
                                  <a:pt x="51" y="15"/>
                                </a:cubicBezTo>
                                <a:cubicBezTo>
                                  <a:pt x="48" y="15"/>
                                  <a:pt x="46" y="18"/>
                                  <a:pt x="45" y="20"/>
                                </a:cubicBezTo>
                                <a:lnTo>
                                  <a:pt x="55" y="20"/>
                                </a:lnTo>
                                <a:close/>
                                <a:moveTo>
                                  <a:pt x="73" y="10"/>
                                </a:moveTo>
                                <a:cubicBezTo>
                                  <a:pt x="76" y="20"/>
                                  <a:pt x="76" y="20"/>
                                  <a:pt x="76" y="20"/>
                                </a:cubicBezTo>
                                <a:cubicBezTo>
                                  <a:pt x="77" y="20"/>
                                  <a:pt x="77" y="20"/>
                                  <a:pt x="77" y="20"/>
                                </a:cubicBezTo>
                                <a:cubicBezTo>
                                  <a:pt x="79" y="10"/>
                                  <a:pt x="79" y="10"/>
                                  <a:pt x="79" y="10"/>
                                </a:cubicBezTo>
                                <a:cubicBezTo>
                                  <a:pt x="87" y="10"/>
                                  <a:pt x="87" y="10"/>
                                  <a:pt x="87" y="10"/>
                                </a:cubicBezTo>
                                <a:cubicBezTo>
                                  <a:pt x="85" y="20"/>
                                  <a:pt x="85" y="20"/>
                                  <a:pt x="85" y="20"/>
                                </a:cubicBezTo>
                                <a:cubicBezTo>
                                  <a:pt x="86" y="20"/>
                                  <a:pt x="86" y="20"/>
                                  <a:pt x="86" y="20"/>
                                </a:cubicBezTo>
                                <a:cubicBezTo>
                                  <a:pt x="93" y="10"/>
                                  <a:pt x="93" y="10"/>
                                  <a:pt x="93" y="10"/>
                                </a:cubicBezTo>
                                <a:cubicBezTo>
                                  <a:pt x="102" y="10"/>
                                  <a:pt x="102" y="10"/>
                                  <a:pt x="102" y="10"/>
                                </a:cubicBezTo>
                                <a:cubicBezTo>
                                  <a:pt x="91" y="21"/>
                                  <a:pt x="91" y="21"/>
                                  <a:pt x="91" y="21"/>
                                </a:cubicBezTo>
                                <a:cubicBezTo>
                                  <a:pt x="94" y="21"/>
                                  <a:pt x="95" y="24"/>
                                  <a:pt x="96" y="27"/>
                                </a:cubicBezTo>
                                <a:cubicBezTo>
                                  <a:pt x="96" y="30"/>
                                  <a:pt x="96" y="33"/>
                                  <a:pt x="97" y="35"/>
                                </a:cubicBezTo>
                                <a:cubicBezTo>
                                  <a:pt x="89" y="35"/>
                                  <a:pt x="89" y="35"/>
                                  <a:pt x="89" y="35"/>
                                </a:cubicBezTo>
                                <a:cubicBezTo>
                                  <a:pt x="89" y="34"/>
                                  <a:pt x="88" y="32"/>
                                  <a:pt x="88" y="29"/>
                                </a:cubicBezTo>
                                <a:cubicBezTo>
                                  <a:pt x="88" y="27"/>
                                  <a:pt x="86" y="25"/>
                                  <a:pt x="84" y="25"/>
                                </a:cubicBezTo>
                                <a:cubicBezTo>
                                  <a:pt x="84" y="25"/>
                                  <a:pt x="84" y="25"/>
                                  <a:pt x="84" y="25"/>
                                </a:cubicBezTo>
                                <a:cubicBezTo>
                                  <a:pt x="82" y="35"/>
                                  <a:pt x="82" y="35"/>
                                  <a:pt x="82" y="35"/>
                                </a:cubicBezTo>
                                <a:cubicBezTo>
                                  <a:pt x="74" y="35"/>
                                  <a:pt x="74" y="35"/>
                                  <a:pt x="74" y="35"/>
                                </a:cubicBezTo>
                                <a:cubicBezTo>
                                  <a:pt x="76" y="25"/>
                                  <a:pt x="76" y="25"/>
                                  <a:pt x="76" y="25"/>
                                </a:cubicBezTo>
                                <a:cubicBezTo>
                                  <a:pt x="76" y="25"/>
                                  <a:pt x="76" y="25"/>
                                  <a:pt x="76" y="25"/>
                                </a:cubicBezTo>
                                <a:cubicBezTo>
                                  <a:pt x="73" y="25"/>
                                  <a:pt x="72" y="26"/>
                                  <a:pt x="70" y="29"/>
                                </a:cubicBezTo>
                                <a:cubicBezTo>
                                  <a:pt x="69" y="32"/>
                                  <a:pt x="68" y="34"/>
                                  <a:pt x="67" y="35"/>
                                </a:cubicBezTo>
                                <a:cubicBezTo>
                                  <a:pt x="59" y="35"/>
                                  <a:pt x="59" y="35"/>
                                  <a:pt x="59" y="35"/>
                                </a:cubicBezTo>
                                <a:cubicBezTo>
                                  <a:pt x="61" y="33"/>
                                  <a:pt x="62" y="30"/>
                                  <a:pt x="64" y="27"/>
                                </a:cubicBezTo>
                                <a:cubicBezTo>
                                  <a:pt x="65" y="24"/>
                                  <a:pt x="68" y="21"/>
                                  <a:pt x="71" y="21"/>
                                </a:cubicBezTo>
                                <a:cubicBezTo>
                                  <a:pt x="64" y="10"/>
                                  <a:pt x="64" y="10"/>
                                  <a:pt x="64" y="10"/>
                                </a:cubicBezTo>
                                <a:lnTo>
                                  <a:pt x="73" y="10"/>
                                </a:lnTo>
                                <a:close/>
                                <a:moveTo>
                                  <a:pt x="128" y="10"/>
                                </a:moveTo>
                                <a:cubicBezTo>
                                  <a:pt x="124" y="30"/>
                                  <a:pt x="124" y="30"/>
                                  <a:pt x="124" y="30"/>
                                </a:cubicBezTo>
                                <a:cubicBezTo>
                                  <a:pt x="127" y="30"/>
                                  <a:pt x="127" y="30"/>
                                  <a:pt x="127" y="30"/>
                                </a:cubicBezTo>
                                <a:cubicBezTo>
                                  <a:pt x="124" y="43"/>
                                  <a:pt x="124" y="43"/>
                                  <a:pt x="124" y="43"/>
                                </a:cubicBezTo>
                                <a:cubicBezTo>
                                  <a:pt x="118" y="43"/>
                                  <a:pt x="118" y="43"/>
                                  <a:pt x="118" y="43"/>
                                </a:cubicBezTo>
                                <a:cubicBezTo>
                                  <a:pt x="119" y="35"/>
                                  <a:pt x="119" y="35"/>
                                  <a:pt x="119" y="35"/>
                                </a:cubicBezTo>
                                <a:cubicBezTo>
                                  <a:pt x="104" y="35"/>
                                  <a:pt x="104" y="35"/>
                                  <a:pt x="104" y="35"/>
                                </a:cubicBezTo>
                                <a:cubicBezTo>
                                  <a:pt x="102" y="43"/>
                                  <a:pt x="102" y="43"/>
                                  <a:pt x="102" y="43"/>
                                </a:cubicBezTo>
                                <a:cubicBezTo>
                                  <a:pt x="96" y="43"/>
                                  <a:pt x="96" y="43"/>
                                  <a:pt x="96" y="43"/>
                                </a:cubicBezTo>
                                <a:cubicBezTo>
                                  <a:pt x="98" y="30"/>
                                  <a:pt x="98" y="30"/>
                                  <a:pt x="98" y="30"/>
                                </a:cubicBezTo>
                                <a:cubicBezTo>
                                  <a:pt x="101" y="30"/>
                                  <a:pt x="101" y="30"/>
                                  <a:pt x="101" y="30"/>
                                </a:cubicBezTo>
                                <a:cubicBezTo>
                                  <a:pt x="102" y="28"/>
                                  <a:pt x="103" y="26"/>
                                  <a:pt x="104" y="24"/>
                                </a:cubicBezTo>
                                <a:cubicBezTo>
                                  <a:pt x="105" y="22"/>
                                  <a:pt x="106" y="19"/>
                                  <a:pt x="107" y="16"/>
                                </a:cubicBezTo>
                                <a:cubicBezTo>
                                  <a:pt x="108" y="10"/>
                                  <a:pt x="108" y="10"/>
                                  <a:pt x="108" y="10"/>
                                </a:cubicBezTo>
                                <a:lnTo>
                                  <a:pt x="128" y="10"/>
                                </a:lnTo>
                                <a:close/>
                                <a:moveTo>
                                  <a:pt x="113" y="19"/>
                                </a:moveTo>
                                <a:cubicBezTo>
                                  <a:pt x="113" y="21"/>
                                  <a:pt x="112" y="23"/>
                                  <a:pt x="111" y="25"/>
                                </a:cubicBezTo>
                                <a:cubicBezTo>
                                  <a:pt x="110" y="27"/>
                                  <a:pt x="109" y="28"/>
                                  <a:pt x="108" y="29"/>
                                </a:cubicBezTo>
                                <a:cubicBezTo>
                                  <a:pt x="117" y="29"/>
                                  <a:pt x="117" y="29"/>
                                  <a:pt x="117" y="29"/>
                                </a:cubicBezTo>
                                <a:cubicBezTo>
                                  <a:pt x="119" y="16"/>
                                  <a:pt x="119" y="16"/>
                                  <a:pt x="119" y="16"/>
                                </a:cubicBezTo>
                                <a:cubicBezTo>
                                  <a:pt x="114" y="16"/>
                                  <a:pt x="114" y="16"/>
                                  <a:pt x="114" y="16"/>
                                </a:cubicBezTo>
                                <a:lnTo>
                                  <a:pt x="113" y="19"/>
                                </a:lnTo>
                                <a:close/>
                                <a:moveTo>
                                  <a:pt x="139" y="10"/>
                                </a:moveTo>
                                <a:cubicBezTo>
                                  <a:pt x="141" y="22"/>
                                  <a:pt x="141" y="22"/>
                                  <a:pt x="141" y="22"/>
                                </a:cubicBezTo>
                                <a:cubicBezTo>
                                  <a:pt x="141" y="24"/>
                                  <a:pt x="141" y="26"/>
                                  <a:pt x="141" y="27"/>
                                </a:cubicBezTo>
                                <a:cubicBezTo>
                                  <a:pt x="141" y="27"/>
                                  <a:pt x="141" y="27"/>
                                  <a:pt x="141" y="27"/>
                                </a:cubicBezTo>
                                <a:cubicBezTo>
                                  <a:pt x="142" y="26"/>
                                  <a:pt x="143" y="24"/>
                                  <a:pt x="143" y="22"/>
                                </a:cubicBezTo>
                                <a:cubicBezTo>
                                  <a:pt x="149" y="10"/>
                                  <a:pt x="149" y="10"/>
                                  <a:pt x="149" y="10"/>
                                </a:cubicBezTo>
                                <a:cubicBezTo>
                                  <a:pt x="157" y="10"/>
                                  <a:pt x="157" y="10"/>
                                  <a:pt x="157" y="10"/>
                                </a:cubicBezTo>
                                <a:cubicBezTo>
                                  <a:pt x="148" y="26"/>
                                  <a:pt x="148" y="26"/>
                                  <a:pt x="148" y="26"/>
                                </a:cubicBezTo>
                                <a:cubicBezTo>
                                  <a:pt x="142" y="36"/>
                                  <a:pt x="139" y="40"/>
                                  <a:pt x="136" y="43"/>
                                </a:cubicBezTo>
                                <a:cubicBezTo>
                                  <a:pt x="132" y="45"/>
                                  <a:pt x="129" y="46"/>
                                  <a:pt x="127" y="46"/>
                                </a:cubicBezTo>
                                <a:cubicBezTo>
                                  <a:pt x="127" y="40"/>
                                  <a:pt x="127" y="40"/>
                                  <a:pt x="127" y="40"/>
                                </a:cubicBezTo>
                                <a:cubicBezTo>
                                  <a:pt x="128" y="40"/>
                                  <a:pt x="129" y="39"/>
                                  <a:pt x="131" y="38"/>
                                </a:cubicBezTo>
                                <a:cubicBezTo>
                                  <a:pt x="132" y="38"/>
                                  <a:pt x="134" y="37"/>
                                  <a:pt x="135" y="35"/>
                                </a:cubicBezTo>
                                <a:cubicBezTo>
                                  <a:pt x="135" y="35"/>
                                  <a:pt x="135" y="35"/>
                                  <a:pt x="135" y="34"/>
                                </a:cubicBezTo>
                                <a:cubicBezTo>
                                  <a:pt x="135" y="34"/>
                                  <a:pt x="135" y="34"/>
                                  <a:pt x="135" y="33"/>
                                </a:cubicBezTo>
                                <a:cubicBezTo>
                                  <a:pt x="131" y="10"/>
                                  <a:pt x="131" y="10"/>
                                  <a:pt x="131" y="10"/>
                                </a:cubicBezTo>
                                <a:lnTo>
                                  <a:pt x="139" y="10"/>
                                </a:lnTo>
                                <a:close/>
                                <a:moveTo>
                                  <a:pt x="167" y="10"/>
                                </a:moveTo>
                                <a:cubicBezTo>
                                  <a:pt x="165" y="19"/>
                                  <a:pt x="165" y="19"/>
                                  <a:pt x="165" y="19"/>
                                </a:cubicBezTo>
                                <a:cubicBezTo>
                                  <a:pt x="173" y="19"/>
                                  <a:pt x="173" y="19"/>
                                  <a:pt x="173" y="19"/>
                                </a:cubicBezTo>
                                <a:cubicBezTo>
                                  <a:pt x="175" y="10"/>
                                  <a:pt x="175" y="10"/>
                                  <a:pt x="175" y="10"/>
                                </a:cubicBezTo>
                                <a:cubicBezTo>
                                  <a:pt x="183" y="10"/>
                                  <a:pt x="183" y="10"/>
                                  <a:pt x="183" y="10"/>
                                </a:cubicBezTo>
                                <a:cubicBezTo>
                                  <a:pt x="178" y="35"/>
                                  <a:pt x="178" y="35"/>
                                  <a:pt x="178" y="35"/>
                                </a:cubicBezTo>
                                <a:cubicBezTo>
                                  <a:pt x="170" y="35"/>
                                  <a:pt x="170" y="35"/>
                                  <a:pt x="170" y="35"/>
                                </a:cubicBezTo>
                                <a:cubicBezTo>
                                  <a:pt x="172" y="25"/>
                                  <a:pt x="172" y="25"/>
                                  <a:pt x="172" y="25"/>
                                </a:cubicBezTo>
                                <a:cubicBezTo>
                                  <a:pt x="164" y="25"/>
                                  <a:pt x="164" y="25"/>
                                  <a:pt x="164" y="25"/>
                                </a:cubicBezTo>
                                <a:cubicBezTo>
                                  <a:pt x="162" y="35"/>
                                  <a:pt x="162" y="35"/>
                                  <a:pt x="162" y="35"/>
                                </a:cubicBezTo>
                                <a:cubicBezTo>
                                  <a:pt x="154" y="35"/>
                                  <a:pt x="154" y="35"/>
                                  <a:pt x="154" y="35"/>
                                </a:cubicBezTo>
                                <a:cubicBezTo>
                                  <a:pt x="159" y="10"/>
                                  <a:pt x="159" y="10"/>
                                  <a:pt x="159" y="10"/>
                                </a:cubicBezTo>
                                <a:lnTo>
                                  <a:pt x="167" y="10"/>
                                </a:lnTo>
                                <a:close/>
                                <a:moveTo>
                                  <a:pt x="205" y="29"/>
                                </a:moveTo>
                                <a:cubicBezTo>
                                  <a:pt x="204" y="31"/>
                                  <a:pt x="204" y="34"/>
                                  <a:pt x="204" y="35"/>
                                </a:cubicBezTo>
                                <a:cubicBezTo>
                                  <a:pt x="197" y="35"/>
                                  <a:pt x="197" y="35"/>
                                  <a:pt x="197" y="35"/>
                                </a:cubicBezTo>
                                <a:cubicBezTo>
                                  <a:pt x="197" y="33"/>
                                  <a:pt x="197" y="33"/>
                                  <a:pt x="197" y="33"/>
                                </a:cubicBezTo>
                                <a:cubicBezTo>
                                  <a:pt x="197" y="33"/>
                                  <a:pt x="197" y="33"/>
                                  <a:pt x="197" y="33"/>
                                </a:cubicBezTo>
                                <a:cubicBezTo>
                                  <a:pt x="195" y="35"/>
                                  <a:pt x="192" y="36"/>
                                  <a:pt x="189" y="36"/>
                                </a:cubicBezTo>
                                <a:cubicBezTo>
                                  <a:pt x="184" y="36"/>
                                  <a:pt x="182" y="32"/>
                                  <a:pt x="182" y="28"/>
                                </a:cubicBezTo>
                                <a:cubicBezTo>
                                  <a:pt x="184" y="21"/>
                                  <a:pt x="190" y="18"/>
                                  <a:pt x="199" y="18"/>
                                </a:cubicBezTo>
                                <a:cubicBezTo>
                                  <a:pt x="199" y="18"/>
                                  <a:pt x="199" y="18"/>
                                  <a:pt x="199" y="18"/>
                                </a:cubicBezTo>
                                <a:cubicBezTo>
                                  <a:pt x="199" y="17"/>
                                  <a:pt x="199" y="15"/>
                                  <a:pt x="195" y="15"/>
                                </a:cubicBezTo>
                                <a:cubicBezTo>
                                  <a:pt x="193" y="15"/>
                                  <a:pt x="190" y="16"/>
                                  <a:pt x="188" y="17"/>
                                </a:cubicBezTo>
                                <a:cubicBezTo>
                                  <a:pt x="188" y="12"/>
                                  <a:pt x="188" y="12"/>
                                  <a:pt x="188" y="12"/>
                                </a:cubicBezTo>
                                <a:cubicBezTo>
                                  <a:pt x="189" y="11"/>
                                  <a:pt x="193" y="9"/>
                                  <a:pt x="198" y="9"/>
                                </a:cubicBezTo>
                                <a:cubicBezTo>
                                  <a:pt x="206" y="9"/>
                                  <a:pt x="208" y="14"/>
                                  <a:pt x="207" y="20"/>
                                </a:cubicBezTo>
                                <a:lnTo>
                                  <a:pt x="205" y="29"/>
                                </a:lnTo>
                                <a:close/>
                                <a:moveTo>
                                  <a:pt x="198" y="23"/>
                                </a:moveTo>
                                <a:cubicBezTo>
                                  <a:pt x="194" y="23"/>
                                  <a:pt x="191" y="24"/>
                                  <a:pt x="190" y="27"/>
                                </a:cubicBezTo>
                                <a:cubicBezTo>
                                  <a:pt x="190" y="29"/>
                                  <a:pt x="191" y="30"/>
                                  <a:pt x="193" y="30"/>
                                </a:cubicBezTo>
                                <a:cubicBezTo>
                                  <a:pt x="195" y="30"/>
                                  <a:pt x="197" y="29"/>
                                  <a:pt x="197" y="27"/>
                                </a:cubicBezTo>
                                <a:cubicBezTo>
                                  <a:pt x="198" y="27"/>
                                  <a:pt x="198" y="26"/>
                                  <a:pt x="198" y="26"/>
                                </a:cubicBezTo>
                                <a:lnTo>
                                  <a:pt x="198" y="23"/>
                                </a:lnTo>
                                <a:close/>
                                <a:moveTo>
                                  <a:pt x="212" y="18"/>
                                </a:moveTo>
                                <a:cubicBezTo>
                                  <a:pt x="213" y="15"/>
                                  <a:pt x="213" y="12"/>
                                  <a:pt x="213" y="10"/>
                                </a:cubicBezTo>
                                <a:cubicBezTo>
                                  <a:pt x="220" y="10"/>
                                  <a:pt x="220" y="10"/>
                                  <a:pt x="220" y="10"/>
                                </a:cubicBezTo>
                                <a:cubicBezTo>
                                  <a:pt x="220" y="13"/>
                                  <a:pt x="220" y="13"/>
                                  <a:pt x="220" y="13"/>
                                </a:cubicBezTo>
                                <a:cubicBezTo>
                                  <a:pt x="220" y="13"/>
                                  <a:pt x="220" y="13"/>
                                  <a:pt x="220" y="13"/>
                                </a:cubicBezTo>
                                <a:cubicBezTo>
                                  <a:pt x="222" y="11"/>
                                  <a:pt x="225" y="9"/>
                                  <a:pt x="229" y="9"/>
                                </a:cubicBezTo>
                                <a:cubicBezTo>
                                  <a:pt x="235" y="9"/>
                                  <a:pt x="239" y="14"/>
                                  <a:pt x="237" y="22"/>
                                </a:cubicBezTo>
                                <a:cubicBezTo>
                                  <a:pt x="235" y="31"/>
                                  <a:pt x="228" y="36"/>
                                  <a:pt x="223" y="36"/>
                                </a:cubicBezTo>
                                <a:cubicBezTo>
                                  <a:pt x="220" y="36"/>
                                  <a:pt x="218" y="34"/>
                                  <a:pt x="217" y="33"/>
                                </a:cubicBezTo>
                                <a:cubicBezTo>
                                  <a:pt x="217" y="33"/>
                                  <a:pt x="217" y="33"/>
                                  <a:pt x="217" y="33"/>
                                </a:cubicBezTo>
                                <a:cubicBezTo>
                                  <a:pt x="214" y="45"/>
                                  <a:pt x="214" y="45"/>
                                  <a:pt x="214" y="45"/>
                                </a:cubicBezTo>
                                <a:cubicBezTo>
                                  <a:pt x="206" y="45"/>
                                  <a:pt x="206" y="45"/>
                                  <a:pt x="206" y="45"/>
                                </a:cubicBezTo>
                                <a:lnTo>
                                  <a:pt x="212" y="18"/>
                                </a:lnTo>
                                <a:close/>
                                <a:moveTo>
                                  <a:pt x="218" y="24"/>
                                </a:moveTo>
                                <a:cubicBezTo>
                                  <a:pt x="218" y="25"/>
                                  <a:pt x="218" y="25"/>
                                  <a:pt x="218" y="26"/>
                                </a:cubicBezTo>
                                <a:cubicBezTo>
                                  <a:pt x="218" y="28"/>
                                  <a:pt x="220" y="30"/>
                                  <a:pt x="222" y="30"/>
                                </a:cubicBezTo>
                                <a:cubicBezTo>
                                  <a:pt x="225" y="30"/>
                                  <a:pt x="228" y="27"/>
                                  <a:pt x="229" y="23"/>
                                </a:cubicBezTo>
                                <a:cubicBezTo>
                                  <a:pt x="230" y="19"/>
                                  <a:pt x="229" y="15"/>
                                  <a:pt x="225" y="15"/>
                                </a:cubicBezTo>
                                <a:cubicBezTo>
                                  <a:pt x="223" y="15"/>
                                  <a:pt x="221" y="17"/>
                                  <a:pt x="220" y="19"/>
                                </a:cubicBezTo>
                                <a:cubicBezTo>
                                  <a:pt x="219" y="20"/>
                                  <a:pt x="219" y="20"/>
                                  <a:pt x="219" y="21"/>
                                </a:cubicBezTo>
                                <a:lnTo>
                                  <a:pt x="218" y="24"/>
                                </a:lnTo>
                                <a:close/>
                                <a:moveTo>
                                  <a:pt x="265" y="22"/>
                                </a:moveTo>
                                <a:cubicBezTo>
                                  <a:pt x="263" y="31"/>
                                  <a:pt x="256" y="36"/>
                                  <a:pt x="249" y="36"/>
                                </a:cubicBezTo>
                                <a:cubicBezTo>
                                  <a:pt x="242" y="36"/>
                                  <a:pt x="237" y="31"/>
                                  <a:pt x="239" y="23"/>
                                </a:cubicBezTo>
                                <a:cubicBezTo>
                                  <a:pt x="241" y="15"/>
                                  <a:pt x="247" y="9"/>
                                  <a:pt x="255" y="9"/>
                                </a:cubicBezTo>
                                <a:cubicBezTo>
                                  <a:pt x="263" y="9"/>
                                  <a:pt x="267" y="15"/>
                                  <a:pt x="265" y="22"/>
                                </a:cubicBezTo>
                                <a:close/>
                                <a:moveTo>
                                  <a:pt x="247" y="22"/>
                                </a:moveTo>
                                <a:cubicBezTo>
                                  <a:pt x="246" y="27"/>
                                  <a:pt x="247" y="30"/>
                                  <a:pt x="251" y="30"/>
                                </a:cubicBezTo>
                                <a:cubicBezTo>
                                  <a:pt x="254" y="30"/>
                                  <a:pt x="256" y="27"/>
                                  <a:pt x="257" y="22"/>
                                </a:cubicBezTo>
                                <a:cubicBezTo>
                                  <a:pt x="258" y="19"/>
                                  <a:pt x="257" y="15"/>
                                  <a:pt x="254" y="15"/>
                                </a:cubicBezTo>
                                <a:cubicBezTo>
                                  <a:pt x="250" y="15"/>
                                  <a:pt x="248" y="19"/>
                                  <a:pt x="247" y="22"/>
                                </a:cubicBezTo>
                                <a:close/>
                                <a:moveTo>
                                  <a:pt x="294" y="10"/>
                                </a:moveTo>
                                <a:cubicBezTo>
                                  <a:pt x="290" y="30"/>
                                  <a:pt x="290" y="30"/>
                                  <a:pt x="290" y="30"/>
                                </a:cubicBezTo>
                                <a:cubicBezTo>
                                  <a:pt x="293" y="30"/>
                                  <a:pt x="293" y="30"/>
                                  <a:pt x="293" y="30"/>
                                </a:cubicBezTo>
                                <a:cubicBezTo>
                                  <a:pt x="290" y="43"/>
                                  <a:pt x="290" y="43"/>
                                  <a:pt x="290" y="43"/>
                                </a:cubicBezTo>
                                <a:cubicBezTo>
                                  <a:pt x="284" y="43"/>
                                  <a:pt x="284" y="43"/>
                                  <a:pt x="284" y="43"/>
                                </a:cubicBezTo>
                                <a:cubicBezTo>
                                  <a:pt x="285" y="35"/>
                                  <a:pt x="285" y="35"/>
                                  <a:pt x="285" y="35"/>
                                </a:cubicBezTo>
                                <a:cubicBezTo>
                                  <a:pt x="269" y="35"/>
                                  <a:pt x="269" y="35"/>
                                  <a:pt x="269" y="35"/>
                                </a:cubicBezTo>
                                <a:cubicBezTo>
                                  <a:pt x="267" y="43"/>
                                  <a:pt x="267" y="43"/>
                                  <a:pt x="267" y="43"/>
                                </a:cubicBezTo>
                                <a:cubicBezTo>
                                  <a:pt x="261" y="43"/>
                                  <a:pt x="261" y="43"/>
                                  <a:pt x="261" y="43"/>
                                </a:cubicBezTo>
                                <a:cubicBezTo>
                                  <a:pt x="264" y="30"/>
                                  <a:pt x="264" y="30"/>
                                  <a:pt x="264" y="30"/>
                                </a:cubicBezTo>
                                <a:cubicBezTo>
                                  <a:pt x="266" y="30"/>
                                  <a:pt x="266" y="30"/>
                                  <a:pt x="266" y="30"/>
                                </a:cubicBezTo>
                                <a:cubicBezTo>
                                  <a:pt x="268" y="28"/>
                                  <a:pt x="269" y="26"/>
                                  <a:pt x="270" y="24"/>
                                </a:cubicBezTo>
                                <a:cubicBezTo>
                                  <a:pt x="271" y="22"/>
                                  <a:pt x="272" y="19"/>
                                  <a:pt x="273" y="16"/>
                                </a:cubicBezTo>
                                <a:cubicBezTo>
                                  <a:pt x="274" y="10"/>
                                  <a:pt x="274" y="10"/>
                                  <a:pt x="274" y="10"/>
                                </a:cubicBezTo>
                                <a:lnTo>
                                  <a:pt x="294" y="10"/>
                                </a:lnTo>
                                <a:close/>
                                <a:moveTo>
                                  <a:pt x="279" y="19"/>
                                </a:moveTo>
                                <a:cubicBezTo>
                                  <a:pt x="279" y="21"/>
                                  <a:pt x="278" y="23"/>
                                  <a:pt x="277" y="25"/>
                                </a:cubicBezTo>
                                <a:cubicBezTo>
                                  <a:pt x="276" y="27"/>
                                  <a:pt x="275" y="28"/>
                                  <a:pt x="274" y="29"/>
                                </a:cubicBezTo>
                                <a:cubicBezTo>
                                  <a:pt x="282" y="29"/>
                                  <a:pt x="282" y="29"/>
                                  <a:pt x="282" y="29"/>
                                </a:cubicBezTo>
                                <a:cubicBezTo>
                                  <a:pt x="285" y="16"/>
                                  <a:pt x="285" y="16"/>
                                  <a:pt x="285" y="16"/>
                                </a:cubicBezTo>
                                <a:cubicBezTo>
                                  <a:pt x="280" y="16"/>
                                  <a:pt x="280" y="16"/>
                                  <a:pt x="280" y="16"/>
                                </a:cubicBezTo>
                                <a:lnTo>
                                  <a:pt x="279" y="19"/>
                                </a:lnTo>
                                <a:close/>
                                <a:moveTo>
                                  <a:pt x="307" y="10"/>
                                </a:moveTo>
                                <a:cubicBezTo>
                                  <a:pt x="306" y="19"/>
                                  <a:pt x="306" y="19"/>
                                  <a:pt x="306" y="19"/>
                                </a:cubicBezTo>
                                <a:cubicBezTo>
                                  <a:pt x="314" y="19"/>
                                  <a:pt x="314" y="19"/>
                                  <a:pt x="314" y="19"/>
                                </a:cubicBezTo>
                                <a:cubicBezTo>
                                  <a:pt x="315" y="10"/>
                                  <a:pt x="315" y="10"/>
                                  <a:pt x="315" y="10"/>
                                </a:cubicBezTo>
                                <a:cubicBezTo>
                                  <a:pt x="323" y="10"/>
                                  <a:pt x="323" y="10"/>
                                  <a:pt x="323" y="10"/>
                                </a:cubicBezTo>
                                <a:cubicBezTo>
                                  <a:pt x="318" y="35"/>
                                  <a:pt x="318" y="35"/>
                                  <a:pt x="318" y="35"/>
                                </a:cubicBezTo>
                                <a:cubicBezTo>
                                  <a:pt x="310" y="35"/>
                                  <a:pt x="310" y="35"/>
                                  <a:pt x="310" y="35"/>
                                </a:cubicBezTo>
                                <a:cubicBezTo>
                                  <a:pt x="312" y="25"/>
                                  <a:pt x="312" y="25"/>
                                  <a:pt x="312" y="25"/>
                                </a:cubicBezTo>
                                <a:cubicBezTo>
                                  <a:pt x="304" y="25"/>
                                  <a:pt x="304" y="25"/>
                                  <a:pt x="304" y="25"/>
                                </a:cubicBezTo>
                                <a:cubicBezTo>
                                  <a:pt x="302" y="35"/>
                                  <a:pt x="302" y="35"/>
                                  <a:pt x="302" y="35"/>
                                </a:cubicBezTo>
                                <a:cubicBezTo>
                                  <a:pt x="295" y="35"/>
                                  <a:pt x="295" y="35"/>
                                  <a:pt x="295" y="35"/>
                                </a:cubicBezTo>
                                <a:cubicBezTo>
                                  <a:pt x="300" y="10"/>
                                  <a:pt x="300" y="10"/>
                                  <a:pt x="300" y="10"/>
                                </a:cubicBezTo>
                                <a:lnTo>
                                  <a:pt x="307" y="10"/>
                                </a:lnTo>
                                <a:close/>
                                <a:moveTo>
                                  <a:pt x="336" y="10"/>
                                </a:moveTo>
                                <a:cubicBezTo>
                                  <a:pt x="334" y="17"/>
                                  <a:pt x="334" y="17"/>
                                  <a:pt x="334" y="17"/>
                                </a:cubicBezTo>
                                <a:cubicBezTo>
                                  <a:pt x="336" y="17"/>
                                  <a:pt x="337" y="17"/>
                                  <a:pt x="339" y="17"/>
                                </a:cubicBezTo>
                                <a:cubicBezTo>
                                  <a:pt x="344" y="17"/>
                                  <a:pt x="349" y="19"/>
                                  <a:pt x="348" y="26"/>
                                </a:cubicBezTo>
                                <a:cubicBezTo>
                                  <a:pt x="347" y="29"/>
                                  <a:pt x="346" y="31"/>
                                  <a:pt x="343" y="33"/>
                                </a:cubicBezTo>
                                <a:cubicBezTo>
                                  <a:pt x="340" y="35"/>
                                  <a:pt x="335" y="35"/>
                                  <a:pt x="331" y="35"/>
                                </a:cubicBezTo>
                                <a:cubicBezTo>
                                  <a:pt x="329" y="35"/>
                                  <a:pt x="326" y="35"/>
                                  <a:pt x="323" y="35"/>
                                </a:cubicBezTo>
                                <a:cubicBezTo>
                                  <a:pt x="328" y="10"/>
                                  <a:pt x="328" y="10"/>
                                  <a:pt x="328" y="10"/>
                                </a:cubicBezTo>
                                <a:lnTo>
                                  <a:pt x="336" y="10"/>
                                </a:lnTo>
                                <a:close/>
                                <a:moveTo>
                                  <a:pt x="332" y="30"/>
                                </a:moveTo>
                                <a:cubicBezTo>
                                  <a:pt x="333" y="30"/>
                                  <a:pt x="333" y="30"/>
                                  <a:pt x="334" y="30"/>
                                </a:cubicBezTo>
                                <a:cubicBezTo>
                                  <a:pt x="337" y="30"/>
                                  <a:pt x="340" y="29"/>
                                  <a:pt x="340" y="26"/>
                                </a:cubicBezTo>
                                <a:cubicBezTo>
                                  <a:pt x="341" y="23"/>
                                  <a:pt x="338" y="22"/>
                                  <a:pt x="336" y="22"/>
                                </a:cubicBezTo>
                                <a:cubicBezTo>
                                  <a:pt x="335" y="22"/>
                                  <a:pt x="334" y="23"/>
                                  <a:pt x="333" y="23"/>
                                </a:cubicBezTo>
                                <a:lnTo>
                                  <a:pt x="332" y="30"/>
                                </a:lnTo>
                                <a:close/>
                                <a:moveTo>
                                  <a:pt x="362" y="10"/>
                                </a:moveTo>
                                <a:cubicBezTo>
                                  <a:pt x="357" y="35"/>
                                  <a:pt x="357" y="35"/>
                                  <a:pt x="357" y="35"/>
                                </a:cubicBezTo>
                                <a:cubicBezTo>
                                  <a:pt x="349" y="35"/>
                                  <a:pt x="349" y="35"/>
                                  <a:pt x="349" y="35"/>
                                </a:cubicBezTo>
                                <a:cubicBezTo>
                                  <a:pt x="354" y="10"/>
                                  <a:pt x="354" y="10"/>
                                  <a:pt x="354" y="10"/>
                                </a:cubicBezTo>
                                <a:lnTo>
                                  <a:pt x="362" y="10"/>
                                </a:lnTo>
                                <a:close/>
                                <a:moveTo>
                                  <a:pt x="374" y="10"/>
                                </a:moveTo>
                                <a:cubicBezTo>
                                  <a:pt x="373" y="18"/>
                                  <a:pt x="373" y="18"/>
                                  <a:pt x="373" y="18"/>
                                </a:cubicBezTo>
                                <a:cubicBezTo>
                                  <a:pt x="372" y="22"/>
                                  <a:pt x="371" y="24"/>
                                  <a:pt x="370" y="28"/>
                                </a:cubicBezTo>
                                <a:cubicBezTo>
                                  <a:pt x="370" y="28"/>
                                  <a:pt x="370" y="28"/>
                                  <a:pt x="370" y="28"/>
                                </a:cubicBezTo>
                                <a:cubicBezTo>
                                  <a:pt x="372" y="25"/>
                                  <a:pt x="373" y="23"/>
                                  <a:pt x="375" y="21"/>
                                </a:cubicBezTo>
                                <a:cubicBezTo>
                                  <a:pt x="382" y="10"/>
                                  <a:pt x="382" y="10"/>
                                  <a:pt x="382" y="10"/>
                                </a:cubicBezTo>
                                <a:cubicBezTo>
                                  <a:pt x="391" y="10"/>
                                  <a:pt x="391" y="10"/>
                                  <a:pt x="391" y="10"/>
                                </a:cubicBezTo>
                                <a:cubicBezTo>
                                  <a:pt x="386" y="35"/>
                                  <a:pt x="386" y="35"/>
                                  <a:pt x="386" y="35"/>
                                </a:cubicBezTo>
                                <a:cubicBezTo>
                                  <a:pt x="379" y="35"/>
                                  <a:pt x="379" y="35"/>
                                  <a:pt x="379" y="35"/>
                                </a:cubicBezTo>
                                <a:cubicBezTo>
                                  <a:pt x="380" y="27"/>
                                  <a:pt x="380" y="27"/>
                                  <a:pt x="380" y="27"/>
                                </a:cubicBezTo>
                                <a:cubicBezTo>
                                  <a:pt x="381" y="24"/>
                                  <a:pt x="382" y="22"/>
                                  <a:pt x="383" y="17"/>
                                </a:cubicBezTo>
                                <a:cubicBezTo>
                                  <a:pt x="383" y="17"/>
                                  <a:pt x="383" y="17"/>
                                  <a:pt x="383" y="17"/>
                                </a:cubicBezTo>
                                <a:cubicBezTo>
                                  <a:pt x="381" y="19"/>
                                  <a:pt x="380" y="21"/>
                                  <a:pt x="379" y="23"/>
                                </a:cubicBezTo>
                                <a:cubicBezTo>
                                  <a:pt x="377" y="27"/>
                                  <a:pt x="374" y="31"/>
                                  <a:pt x="371" y="35"/>
                                </a:cubicBezTo>
                                <a:cubicBezTo>
                                  <a:pt x="362" y="35"/>
                                  <a:pt x="362" y="35"/>
                                  <a:pt x="362" y="35"/>
                                </a:cubicBezTo>
                                <a:cubicBezTo>
                                  <a:pt x="367" y="10"/>
                                  <a:pt x="367" y="10"/>
                                  <a:pt x="367" y="10"/>
                                </a:cubicBezTo>
                                <a:lnTo>
                                  <a:pt x="374" y="10"/>
                                </a:lnTo>
                                <a:close/>
                                <a:moveTo>
                                  <a:pt x="423" y="29"/>
                                </a:moveTo>
                                <a:cubicBezTo>
                                  <a:pt x="422" y="31"/>
                                  <a:pt x="422" y="34"/>
                                  <a:pt x="422" y="35"/>
                                </a:cubicBezTo>
                                <a:cubicBezTo>
                                  <a:pt x="415" y="35"/>
                                  <a:pt x="415" y="35"/>
                                  <a:pt x="415" y="35"/>
                                </a:cubicBezTo>
                                <a:cubicBezTo>
                                  <a:pt x="415" y="33"/>
                                  <a:pt x="415" y="33"/>
                                  <a:pt x="415" y="33"/>
                                </a:cubicBezTo>
                                <a:cubicBezTo>
                                  <a:pt x="414" y="33"/>
                                  <a:pt x="414" y="33"/>
                                  <a:pt x="414" y="33"/>
                                </a:cubicBezTo>
                                <a:cubicBezTo>
                                  <a:pt x="412" y="35"/>
                                  <a:pt x="410" y="36"/>
                                  <a:pt x="407" y="36"/>
                                </a:cubicBezTo>
                                <a:cubicBezTo>
                                  <a:pt x="402" y="36"/>
                                  <a:pt x="399" y="32"/>
                                  <a:pt x="400" y="28"/>
                                </a:cubicBezTo>
                                <a:cubicBezTo>
                                  <a:pt x="401" y="21"/>
                                  <a:pt x="408" y="18"/>
                                  <a:pt x="417" y="18"/>
                                </a:cubicBezTo>
                                <a:cubicBezTo>
                                  <a:pt x="417" y="18"/>
                                  <a:pt x="417" y="18"/>
                                  <a:pt x="417" y="18"/>
                                </a:cubicBezTo>
                                <a:cubicBezTo>
                                  <a:pt x="417" y="17"/>
                                  <a:pt x="417" y="15"/>
                                  <a:pt x="413" y="15"/>
                                </a:cubicBezTo>
                                <a:cubicBezTo>
                                  <a:pt x="410" y="15"/>
                                  <a:pt x="408" y="16"/>
                                  <a:pt x="406" y="17"/>
                                </a:cubicBezTo>
                                <a:cubicBezTo>
                                  <a:pt x="405" y="12"/>
                                  <a:pt x="405" y="12"/>
                                  <a:pt x="405" y="12"/>
                                </a:cubicBezTo>
                                <a:cubicBezTo>
                                  <a:pt x="407" y="11"/>
                                  <a:pt x="411" y="9"/>
                                  <a:pt x="416" y="9"/>
                                </a:cubicBezTo>
                                <a:cubicBezTo>
                                  <a:pt x="424" y="9"/>
                                  <a:pt x="426" y="14"/>
                                  <a:pt x="424" y="20"/>
                                </a:cubicBezTo>
                                <a:lnTo>
                                  <a:pt x="423" y="29"/>
                                </a:lnTo>
                                <a:close/>
                                <a:moveTo>
                                  <a:pt x="416" y="23"/>
                                </a:moveTo>
                                <a:cubicBezTo>
                                  <a:pt x="412" y="23"/>
                                  <a:pt x="409" y="24"/>
                                  <a:pt x="408" y="27"/>
                                </a:cubicBezTo>
                                <a:cubicBezTo>
                                  <a:pt x="408" y="29"/>
                                  <a:pt x="409" y="30"/>
                                  <a:pt x="410" y="30"/>
                                </a:cubicBezTo>
                                <a:cubicBezTo>
                                  <a:pt x="412" y="30"/>
                                  <a:pt x="414" y="29"/>
                                  <a:pt x="415" y="27"/>
                                </a:cubicBezTo>
                                <a:cubicBezTo>
                                  <a:pt x="415" y="27"/>
                                  <a:pt x="415" y="26"/>
                                  <a:pt x="416" y="26"/>
                                </a:cubicBezTo>
                                <a:lnTo>
                                  <a:pt x="416" y="23"/>
                                </a:lnTo>
                                <a:close/>
                                <a:moveTo>
                                  <a:pt x="431" y="20"/>
                                </a:moveTo>
                                <a:cubicBezTo>
                                  <a:pt x="442" y="20"/>
                                  <a:pt x="442" y="20"/>
                                  <a:pt x="442" y="20"/>
                                </a:cubicBezTo>
                                <a:cubicBezTo>
                                  <a:pt x="442" y="17"/>
                                  <a:pt x="440" y="15"/>
                                  <a:pt x="436" y="15"/>
                                </a:cubicBezTo>
                                <a:cubicBezTo>
                                  <a:pt x="433" y="15"/>
                                  <a:pt x="431" y="16"/>
                                  <a:pt x="430" y="16"/>
                                </a:cubicBezTo>
                                <a:cubicBezTo>
                                  <a:pt x="430" y="11"/>
                                  <a:pt x="430" y="11"/>
                                  <a:pt x="430" y="11"/>
                                </a:cubicBezTo>
                                <a:cubicBezTo>
                                  <a:pt x="432" y="10"/>
                                  <a:pt x="436" y="9"/>
                                  <a:pt x="438" y="9"/>
                                </a:cubicBezTo>
                                <a:cubicBezTo>
                                  <a:pt x="442" y="9"/>
                                  <a:pt x="445" y="10"/>
                                  <a:pt x="447" y="12"/>
                                </a:cubicBezTo>
                                <a:cubicBezTo>
                                  <a:pt x="449" y="15"/>
                                  <a:pt x="450" y="18"/>
                                  <a:pt x="449" y="22"/>
                                </a:cubicBezTo>
                                <a:cubicBezTo>
                                  <a:pt x="447" y="30"/>
                                  <a:pt x="441" y="36"/>
                                  <a:pt x="432" y="36"/>
                                </a:cubicBezTo>
                                <a:cubicBezTo>
                                  <a:pt x="429" y="36"/>
                                  <a:pt x="426" y="35"/>
                                  <a:pt x="425" y="34"/>
                                </a:cubicBezTo>
                                <a:cubicBezTo>
                                  <a:pt x="427" y="29"/>
                                  <a:pt x="427" y="29"/>
                                  <a:pt x="427" y="29"/>
                                </a:cubicBezTo>
                                <a:cubicBezTo>
                                  <a:pt x="428" y="29"/>
                                  <a:pt x="430" y="30"/>
                                  <a:pt x="432" y="30"/>
                                </a:cubicBezTo>
                                <a:cubicBezTo>
                                  <a:pt x="436" y="30"/>
                                  <a:pt x="439" y="28"/>
                                  <a:pt x="440" y="25"/>
                                </a:cubicBezTo>
                                <a:cubicBezTo>
                                  <a:pt x="430" y="25"/>
                                  <a:pt x="430" y="25"/>
                                  <a:pt x="430" y="25"/>
                                </a:cubicBezTo>
                                <a:lnTo>
                                  <a:pt x="431" y="20"/>
                                </a:lnTo>
                                <a:close/>
                                <a:moveTo>
                                  <a:pt x="453" y="18"/>
                                </a:moveTo>
                                <a:cubicBezTo>
                                  <a:pt x="454" y="15"/>
                                  <a:pt x="455" y="12"/>
                                  <a:pt x="455" y="10"/>
                                </a:cubicBezTo>
                                <a:cubicBezTo>
                                  <a:pt x="462" y="10"/>
                                  <a:pt x="462" y="10"/>
                                  <a:pt x="462" y="10"/>
                                </a:cubicBezTo>
                                <a:cubicBezTo>
                                  <a:pt x="461" y="13"/>
                                  <a:pt x="461" y="13"/>
                                  <a:pt x="461" y="13"/>
                                </a:cubicBezTo>
                                <a:cubicBezTo>
                                  <a:pt x="461" y="13"/>
                                  <a:pt x="461" y="13"/>
                                  <a:pt x="461" y="13"/>
                                </a:cubicBezTo>
                                <a:cubicBezTo>
                                  <a:pt x="464" y="11"/>
                                  <a:pt x="467" y="9"/>
                                  <a:pt x="471" y="9"/>
                                </a:cubicBezTo>
                                <a:cubicBezTo>
                                  <a:pt x="476" y="9"/>
                                  <a:pt x="480" y="14"/>
                                  <a:pt x="479" y="22"/>
                                </a:cubicBezTo>
                                <a:cubicBezTo>
                                  <a:pt x="477" y="31"/>
                                  <a:pt x="470" y="36"/>
                                  <a:pt x="464" y="36"/>
                                </a:cubicBezTo>
                                <a:cubicBezTo>
                                  <a:pt x="461" y="36"/>
                                  <a:pt x="459" y="34"/>
                                  <a:pt x="458" y="33"/>
                                </a:cubicBezTo>
                                <a:cubicBezTo>
                                  <a:pt x="458" y="33"/>
                                  <a:pt x="458" y="33"/>
                                  <a:pt x="458" y="33"/>
                                </a:cubicBezTo>
                                <a:cubicBezTo>
                                  <a:pt x="456" y="45"/>
                                  <a:pt x="456" y="45"/>
                                  <a:pt x="456" y="45"/>
                                </a:cubicBezTo>
                                <a:cubicBezTo>
                                  <a:pt x="448" y="45"/>
                                  <a:pt x="448" y="45"/>
                                  <a:pt x="448" y="45"/>
                                </a:cubicBezTo>
                                <a:lnTo>
                                  <a:pt x="453" y="18"/>
                                </a:lnTo>
                                <a:close/>
                                <a:moveTo>
                                  <a:pt x="460" y="24"/>
                                </a:moveTo>
                                <a:cubicBezTo>
                                  <a:pt x="460" y="25"/>
                                  <a:pt x="460" y="25"/>
                                  <a:pt x="460" y="26"/>
                                </a:cubicBezTo>
                                <a:cubicBezTo>
                                  <a:pt x="460" y="28"/>
                                  <a:pt x="461" y="30"/>
                                  <a:pt x="464" y="30"/>
                                </a:cubicBezTo>
                                <a:cubicBezTo>
                                  <a:pt x="467" y="30"/>
                                  <a:pt x="470" y="27"/>
                                  <a:pt x="471" y="23"/>
                                </a:cubicBezTo>
                                <a:cubicBezTo>
                                  <a:pt x="471" y="19"/>
                                  <a:pt x="470" y="15"/>
                                  <a:pt x="467" y="15"/>
                                </a:cubicBezTo>
                                <a:cubicBezTo>
                                  <a:pt x="464" y="15"/>
                                  <a:pt x="462" y="17"/>
                                  <a:pt x="461" y="19"/>
                                </a:cubicBezTo>
                                <a:cubicBezTo>
                                  <a:pt x="461" y="20"/>
                                  <a:pt x="461" y="20"/>
                                  <a:pt x="461" y="21"/>
                                </a:cubicBezTo>
                                <a:lnTo>
                                  <a:pt x="460" y="24"/>
                                </a:lnTo>
                                <a:close/>
                                <a:moveTo>
                                  <a:pt x="507" y="22"/>
                                </a:moveTo>
                                <a:cubicBezTo>
                                  <a:pt x="505" y="31"/>
                                  <a:pt x="498" y="36"/>
                                  <a:pt x="491" y="36"/>
                                </a:cubicBezTo>
                                <a:cubicBezTo>
                                  <a:pt x="484" y="36"/>
                                  <a:pt x="479" y="31"/>
                                  <a:pt x="481" y="23"/>
                                </a:cubicBezTo>
                                <a:cubicBezTo>
                                  <a:pt x="482" y="15"/>
                                  <a:pt x="489" y="9"/>
                                  <a:pt x="497" y="9"/>
                                </a:cubicBezTo>
                                <a:cubicBezTo>
                                  <a:pt x="504" y="9"/>
                                  <a:pt x="509" y="15"/>
                                  <a:pt x="507" y="22"/>
                                </a:cubicBezTo>
                                <a:close/>
                                <a:moveTo>
                                  <a:pt x="489" y="22"/>
                                </a:moveTo>
                                <a:cubicBezTo>
                                  <a:pt x="488" y="27"/>
                                  <a:pt x="489" y="30"/>
                                  <a:pt x="492" y="30"/>
                                </a:cubicBezTo>
                                <a:cubicBezTo>
                                  <a:pt x="495" y="30"/>
                                  <a:pt x="498" y="27"/>
                                  <a:pt x="499" y="22"/>
                                </a:cubicBezTo>
                                <a:cubicBezTo>
                                  <a:pt x="500" y="19"/>
                                  <a:pt x="499" y="15"/>
                                  <a:pt x="495" y="15"/>
                                </a:cubicBezTo>
                                <a:cubicBezTo>
                                  <a:pt x="492" y="15"/>
                                  <a:pt x="489" y="19"/>
                                  <a:pt x="489" y="22"/>
                                </a:cubicBezTo>
                                <a:close/>
                                <a:moveTo>
                                  <a:pt x="536" y="10"/>
                                </a:moveTo>
                                <a:cubicBezTo>
                                  <a:pt x="531" y="35"/>
                                  <a:pt x="531" y="35"/>
                                  <a:pt x="531" y="35"/>
                                </a:cubicBezTo>
                                <a:cubicBezTo>
                                  <a:pt x="523" y="35"/>
                                  <a:pt x="523" y="35"/>
                                  <a:pt x="523" y="35"/>
                                </a:cubicBezTo>
                                <a:cubicBezTo>
                                  <a:pt x="527" y="16"/>
                                  <a:pt x="527" y="16"/>
                                  <a:pt x="527" y="16"/>
                                </a:cubicBezTo>
                                <a:cubicBezTo>
                                  <a:pt x="520" y="16"/>
                                  <a:pt x="520" y="16"/>
                                  <a:pt x="520" y="16"/>
                                </a:cubicBezTo>
                                <a:cubicBezTo>
                                  <a:pt x="516" y="35"/>
                                  <a:pt x="516" y="35"/>
                                  <a:pt x="516" y="35"/>
                                </a:cubicBezTo>
                                <a:cubicBezTo>
                                  <a:pt x="508" y="35"/>
                                  <a:pt x="508" y="35"/>
                                  <a:pt x="508" y="35"/>
                                </a:cubicBezTo>
                                <a:cubicBezTo>
                                  <a:pt x="513" y="10"/>
                                  <a:pt x="513" y="10"/>
                                  <a:pt x="513" y="10"/>
                                </a:cubicBezTo>
                                <a:lnTo>
                                  <a:pt x="536" y="10"/>
                                </a:lnTo>
                                <a:close/>
                                <a:moveTo>
                                  <a:pt x="564" y="22"/>
                                </a:moveTo>
                                <a:cubicBezTo>
                                  <a:pt x="562" y="31"/>
                                  <a:pt x="554" y="36"/>
                                  <a:pt x="548" y="36"/>
                                </a:cubicBezTo>
                                <a:cubicBezTo>
                                  <a:pt x="540" y="36"/>
                                  <a:pt x="536" y="31"/>
                                  <a:pt x="537" y="23"/>
                                </a:cubicBezTo>
                                <a:cubicBezTo>
                                  <a:pt x="539" y="15"/>
                                  <a:pt x="545" y="9"/>
                                  <a:pt x="553" y="9"/>
                                </a:cubicBezTo>
                                <a:cubicBezTo>
                                  <a:pt x="561" y="9"/>
                                  <a:pt x="565" y="15"/>
                                  <a:pt x="564" y="22"/>
                                </a:cubicBezTo>
                                <a:close/>
                                <a:moveTo>
                                  <a:pt x="545" y="22"/>
                                </a:moveTo>
                                <a:cubicBezTo>
                                  <a:pt x="545" y="27"/>
                                  <a:pt x="546" y="30"/>
                                  <a:pt x="549" y="30"/>
                                </a:cubicBezTo>
                                <a:cubicBezTo>
                                  <a:pt x="552" y="30"/>
                                  <a:pt x="555" y="27"/>
                                  <a:pt x="556" y="22"/>
                                </a:cubicBezTo>
                                <a:cubicBezTo>
                                  <a:pt x="556" y="19"/>
                                  <a:pt x="556" y="15"/>
                                  <a:pt x="552" y="15"/>
                                </a:cubicBezTo>
                                <a:cubicBezTo>
                                  <a:pt x="548" y="15"/>
                                  <a:pt x="546" y="19"/>
                                  <a:pt x="545" y="22"/>
                                </a:cubicBezTo>
                                <a:close/>
                                <a:moveTo>
                                  <a:pt x="568" y="18"/>
                                </a:moveTo>
                                <a:cubicBezTo>
                                  <a:pt x="569" y="15"/>
                                  <a:pt x="569" y="12"/>
                                  <a:pt x="570" y="10"/>
                                </a:cubicBezTo>
                                <a:cubicBezTo>
                                  <a:pt x="576" y="10"/>
                                  <a:pt x="576" y="10"/>
                                  <a:pt x="576" y="10"/>
                                </a:cubicBezTo>
                                <a:cubicBezTo>
                                  <a:pt x="576" y="13"/>
                                  <a:pt x="576" y="13"/>
                                  <a:pt x="576" y="13"/>
                                </a:cubicBezTo>
                                <a:cubicBezTo>
                                  <a:pt x="576" y="13"/>
                                  <a:pt x="576" y="13"/>
                                  <a:pt x="576" y="13"/>
                                </a:cubicBezTo>
                                <a:cubicBezTo>
                                  <a:pt x="579" y="11"/>
                                  <a:pt x="582" y="9"/>
                                  <a:pt x="585" y="9"/>
                                </a:cubicBezTo>
                                <a:cubicBezTo>
                                  <a:pt x="591" y="9"/>
                                  <a:pt x="595" y="14"/>
                                  <a:pt x="593" y="22"/>
                                </a:cubicBezTo>
                                <a:cubicBezTo>
                                  <a:pt x="591" y="31"/>
                                  <a:pt x="585" y="36"/>
                                  <a:pt x="579" y="36"/>
                                </a:cubicBezTo>
                                <a:cubicBezTo>
                                  <a:pt x="576" y="36"/>
                                  <a:pt x="574" y="34"/>
                                  <a:pt x="573" y="33"/>
                                </a:cubicBezTo>
                                <a:cubicBezTo>
                                  <a:pt x="573" y="33"/>
                                  <a:pt x="573" y="33"/>
                                  <a:pt x="573" y="33"/>
                                </a:cubicBezTo>
                                <a:cubicBezTo>
                                  <a:pt x="570" y="45"/>
                                  <a:pt x="570" y="45"/>
                                  <a:pt x="570" y="45"/>
                                </a:cubicBezTo>
                                <a:cubicBezTo>
                                  <a:pt x="563" y="45"/>
                                  <a:pt x="563" y="45"/>
                                  <a:pt x="563" y="45"/>
                                </a:cubicBezTo>
                                <a:lnTo>
                                  <a:pt x="568" y="18"/>
                                </a:lnTo>
                                <a:close/>
                                <a:moveTo>
                                  <a:pt x="575" y="24"/>
                                </a:moveTo>
                                <a:cubicBezTo>
                                  <a:pt x="575" y="25"/>
                                  <a:pt x="574" y="25"/>
                                  <a:pt x="574" y="26"/>
                                </a:cubicBezTo>
                                <a:cubicBezTo>
                                  <a:pt x="575" y="28"/>
                                  <a:pt x="576" y="30"/>
                                  <a:pt x="578" y="30"/>
                                </a:cubicBezTo>
                                <a:cubicBezTo>
                                  <a:pt x="582" y="30"/>
                                  <a:pt x="584" y="27"/>
                                  <a:pt x="585" y="23"/>
                                </a:cubicBezTo>
                                <a:cubicBezTo>
                                  <a:pt x="586" y="19"/>
                                  <a:pt x="585" y="15"/>
                                  <a:pt x="581" y="15"/>
                                </a:cubicBezTo>
                                <a:cubicBezTo>
                                  <a:pt x="579" y="15"/>
                                  <a:pt x="577" y="17"/>
                                  <a:pt x="576" y="19"/>
                                </a:cubicBezTo>
                                <a:cubicBezTo>
                                  <a:pt x="576" y="20"/>
                                  <a:pt x="575" y="20"/>
                                  <a:pt x="575" y="21"/>
                                </a:cubicBezTo>
                                <a:lnTo>
                                  <a:pt x="575" y="24"/>
                                </a:lnTo>
                                <a:close/>
                                <a:moveTo>
                                  <a:pt x="618" y="10"/>
                                </a:moveTo>
                                <a:cubicBezTo>
                                  <a:pt x="617" y="16"/>
                                  <a:pt x="617" y="16"/>
                                  <a:pt x="617" y="16"/>
                                </a:cubicBezTo>
                                <a:cubicBezTo>
                                  <a:pt x="610" y="16"/>
                                  <a:pt x="610" y="16"/>
                                  <a:pt x="610" y="16"/>
                                </a:cubicBezTo>
                                <a:cubicBezTo>
                                  <a:pt x="606" y="35"/>
                                  <a:pt x="606" y="35"/>
                                  <a:pt x="606" y="35"/>
                                </a:cubicBezTo>
                                <a:cubicBezTo>
                                  <a:pt x="598" y="35"/>
                                  <a:pt x="598" y="35"/>
                                  <a:pt x="598" y="35"/>
                                </a:cubicBezTo>
                                <a:cubicBezTo>
                                  <a:pt x="602" y="16"/>
                                  <a:pt x="602" y="16"/>
                                  <a:pt x="602" y="16"/>
                                </a:cubicBezTo>
                                <a:cubicBezTo>
                                  <a:pt x="595" y="16"/>
                                  <a:pt x="595" y="16"/>
                                  <a:pt x="595" y="16"/>
                                </a:cubicBezTo>
                                <a:cubicBezTo>
                                  <a:pt x="596" y="10"/>
                                  <a:pt x="596" y="10"/>
                                  <a:pt x="596" y="10"/>
                                </a:cubicBezTo>
                                <a:lnTo>
                                  <a:pt x="618" y="10"/>
                                </a:lnTo>
                                <a:close/>
                              </a:path>
                            </a:pathLst>
                          </a:custGeom>
                          <a:solidFill>
                            <a:srgbClr val="581F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55250" id="Группа 1" o:spid="_x0000_s1026" style="position:absolute;margin-left:20.7pt;margin-top:-27.45pt;width:418.05pt;height:46.3pt;z-index:251657216" coordorigin="539,987" coordsize="6766,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">
                <v:shape id="Freeform 3" o:spid="_x0000_s1027" style="position:absolute;left:539;top:987;width:2411;height:797;visibility:visible;mso-wrap-style:square;v-text-anchor:top" coordsize="387,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WKV8AA&#10;AADbAAAADwAAAGRycy9kb3ducmV2LnhtbERPS4vCMBC+C/sfwizsTVNbEK2mRYWFhT35wF6HZmyL&#10;zaQ0sXb//UYQvM3H95xNPppWDNS7xrKC+SwCQVxa3XCl4Hz6ni5BOI+ssbVMCv7IQZ59TDaYavvg&#10;Aw1HX4kQwi5FBbX3XSqlK2sy6Ga2Iw7c1fYGfYB9JXWPjxBuWhlH0UIabDg01NjRvqbydrwbBUlx&#10;/zVxOd/Ftug4Xg1JVVwSpb4+x+0ahKfRv8Uv948O8xfw/CUcIL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IWKV8AAAADbAAAADwAAAAAAAAAAAAAAAACYAgAAZHJzL2Rvd25y&#10;ZXYueG1sUEsFBgAAAAAEAAQA9QAAAIUDAAAAAA==&#10;" path="m30,95v31,21,59,35,99,12c288,16,288,16,288,16,315,,327,1,352,v35,,35,,35,c137,143,137,143,137,143v-21,11,-41,12,-58,c,88,,88,,88v13,,18,,30,7xe" fillcolor="#581f78" stroked="f">
                  <v:path arrowok="t" o:connecttype="custom" o:connectlocs="187,488;804,550;1794,82;2193,0;2411,0;854,735;492,735;0,452;187,488" o:connectangles="0,0,0,0,0,0,0,0,0"/>
                </v:shape>
                <v:shape id="Freeform 4" o:spid="_x0000_s1028" style="position:absolute;left:1748;top:1403;width:1202;height:370;visibility:visible;mso-wrap-style:square;v-text-anchor:top" coordsize="19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AU8AA&#10;AADbAAAADwAAAGRycy9kb3ducmV2LnhtbERPTYvCMBC9C/6HMMLeNNXDKtUoIgriya1F9DY0Y1ts&#10;JqWJtv77jSB4m8f7nMWqM5V4UuNKywrGowgEcWZ1ybmC9LQbzkA4j6yxskwKXuRgtez3Fhhr2/If&#10;PROfixDCLkYFhfd1LKXLCjLoRrYmDtzNNgZ9gE0udYNtCDeVnETRrzRYcmgosKZNQdk9eRgFOL1s&#10;5fF0LA/ntN2M60lyvl9fSv0MuvUchKfOf8Uf916H+VN4/xIO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AU8AAAADbAAAADwAAAAAAAAAAAAAAAACYAgAAZHJzL2Rvd25y&#10;ZXYueG1sUEsFBgAAAAAEAAQA9QAAAIUDAAAAAA==&#10;" path="m14,38c12,37,9,37,6,37,,37,,37,,37,42,66,42,66,42,66v9,6,28,6,37,c193,,193,,193,,152,,152,,152,,135,,117,4,103,11,62,35,62,35,62,35,41,47,29,48,14,38xe" fillcolor="#581f78" stroked="f">
                  <v:path arrowok="t" o:connecttype="custom" o:connectlocs="87,195;37,190;0,190;262,339;492,339;1202,0;947,0;641,57;386,180;87,195" o:connectangles="0,0,0,0,0,0,0,0,0,0"/>
                </v:shape>
                <v:oval id="Oval 5" o:spid="_x0000_s1029" style="position:absolute;left:2776;top:1624;width:174;height: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o0p8UA&#10;AADbAAAADwAAAGRycy9kb3ducmV2LnhtbESPQW/CMAyF75P4D5EncRvpekBbR0AbGzCJ0xiX3Uxj&#10;morGqZpQyn79fJjEzdZ7fu/zbDH4RvXUxTqwgcdJBoq4DLbmysD+e/XwBComZItNYDJwpQiL+ehu&#10;hoUNF/6ifpcqJSEcCzTgUmoLrWPpyGOchJZYtGPoPCZZu0rbDi8S7hudZ9lUe6xZGhy2tHRUnnZn&#10;b4D60/P2J2zOef12+P3Yb71bv+fGjO+H1xdQiYZ0M/9ff1rBF1j5RQb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jSnxQAAANsAAAAPAAAAAAAAAAAAAAAAAJgCAABkcnMv&#10;ZG93bnJldi54bWxQSwUGAAAAAAQABAD1AAAAigMAAAAA&#10;" fillcolor="#581f78" stroked="f"/>
                <v:shape id="Freeform 6" o:spid="_x0000_s1030" style="position:absolute;left:3455;top:987;width:3838;height:421;visibility:visible;mso-wrap-style:square;v-text-anchor:top" coordsize="61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T43cAA&#10;AADbAAAADwAAAGRycy9kb3ducmV2LnhtbERP24rCMBB9X/Afwgi+ramii1ajVEEUhAUvHzA0Y1ps&#10;JqWJWvfrN4Lg2xzOdebL1lbiTo0vHSsY9BMQxLnTJRsF59PmewLCB2SNlWNS8CQPy0Xna46pdg8+&#10;0P0YjIgh7FNUUIRQp1L6vCCLvu9q4shdXGMxRNgYqRt8xHBbyWGS/EiLJceGAmtaF5Rfjzer4G9/&#10;2P/KEa922fgaTtuRMdnEKNXrttkMRKA2fMRv907H+VN4/RIP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WT43cAAAADbAAAADwAAAAAAAAAAAAAAAACYAgAAZHJzL2Rvd25y&#10;ZXYueG1sUEsFBgAAAAAEAAQA9QAAAIUDAAAAAA==&#10;" path="m152,77v-4,3,-10,5,-17,5c131,82,127,81,124,77v-3,-4,-3,-9,-2,-13c123,61,124,58,126,56v7,-11,22,-14,34,-14c160,42,160,42,160,42v1,-5,-4,-6,-8,-6c147,36,141,38,137,41v-2,,-2,,-2,c135,40,135,40,135,40v1,-4,1,-8,1,-12c136,28,136,28,136,28v1,-1,1,-1,1,-1c138,27,139,27,140,26v2,,4,-1,5,-1c150,23,154,23,159,23v7,,14,1,18,7c180,36,179,42,178,48v-5,19,-5,19,-5,19c172,69,171,72,171,74v-1,2,-1,4,-1,6c170,81,170,81,170,81v-1,,-1,,-1,c164,81,158,81,153,81v-1,,-1,,-1,c152,80,152,80,152,80v,-1,,-2,,-3xm157,55v-6,,-12,1,-15,5c139,63,137,69,143,69v6,,10,-2,12,-8l157,55xm240,7v6,7,5,17,3,25c235,64,235,64,235,64v-2,9,-2,9,-2,9c232,76,231,78,232,81v-19,,-19,,-19,c214,79,215,77,215,75v-4,5,-10,7,-17,7c194,82,190,81,187,79v-4,-3,-6,-6,-7,-11c178,63,179,57,180,52v3,-12,10,-22,22,-26c205,25,208,24,211,24v5,,10,2,13,6c224,29,224,29,225,29v2,-9,-1,-15,-10,-15c209,14,203,16,198,19v-1,1,-1,1,-1,1c197,18,197,18,197,18v,-4,,-8,,-13c197,5,197,5,197,5v,-1,,-1,,-1c203,1,212,,219,v7,,16,1,21,7xm217,60v,-2,1,-4,1,-6c219,51,220,47,220,44v-1,,-1,,-1,c219,44,219,44,219,44v,-3,-2,-6,-5,-6c206,38,201,45,199,52v-1,4,-2,11,2,14c202,67,204,68,206,68v5,,8,-5,11,-8xm377,52v-1,4,-3,12,,15c378,68,379,68,380,68v,,1,,2,c387,66,390,57,392,52v1,-2,1,-5,1,-8c393,41,393,36,389,36v-7,,-11,11,-12,16c377,52,377,52,377,52v,,,,,xm376,81c358,81,351,69,356,53v2,-9,7,-17,14,-23c377,26,384,23,392,23v7,,13,2,18,7c415,36,415,45,413,52v-5,17,-18,29,-37,29xm521,52v-1,4,-3,12,1,15c522,68,523,68,525,68v,,1,,1,c531,66,535,57,536,52v1,-2,2,-5,2,-8c538,41,537,36,533,36v-6,,-11,11,-12,16c521,52,521,52,521,52v,,,,,xm521,81c503,81,496,69,500,53v3,-9,7,-17,15,-23c521,26,529,23,537,23v6,,13,2,17,7c559,36,559,45,557,52v-4,17,-18,29,-36,29xm21,14c25,,25,,25,,49,,49,,49,v9,,21,1,26,9c77,12,77,15,77,19,76,28,70,35,61,38v7,3,11,9,10,17c70,73,52,81,36,81,,81,,81,,81,4,77,6,71,7,66,21,14,21,14,21,14xm40,14c36,31,36,31,36,31v6,,6,,6,c47,31,54,30,57,25v,-1,1,-2,1,-4c58,20,58,18,56,17,55,14,52,14,49,14v-9,,-9,,-9,xm32,45c26,66,26,66,26,66v8,,8,,8,c41,66,51,63,51,54v1,-2,,-4,-1,-5c47,46,42,45,38,45r-6,xm302,24v,,,,-17,c285,24,285,24,278,50v-2,7,-5,18,-13,18c259,68,258,63,260,56v,,,,9,-32c269,24,269,24,251,24v,,,,-9,33c237,74,243,82,255,82v10,,16,-6,19,-9c274,73,274,73,274,73v,,,,-1,8c273,81,273,81,288,81v,-5,2,-12,4,-18l302,24xm306,34v,-3,2,-7,1,-10c332,24,332,24,332,24v8,,17,1,22,7c356,33,357,35,357,37v,7,-6,12,-14,14c350,53,353,57,353,63v,13,-16,18,-30,18c293,81,293,81,293,81,306,34,306,34,306,34xm323,34v-3,12,-3,12,-3,12c328,46,328,46,328,46v4,,8,-1,10,-4c339,41,339,40,339,39v,-1,,-2,-1,-3c336,34,334,34,331,34v-8,,-8,,-8,xm317,56v-4,15,-4,15,-4,15c322,71,322,71,322,71v5,,13,-2,13,-9c335,61,335,59,333,58v-2,-2,-4,-2,-8,-2l317,56xm452,78v5,-16,5,-16,5,-16c451,65,451,65,451,65v-4,1,-6,2,-10,2c435,67,431,63,431,57v1,-10,8,-19,18,-19c452,38,454,38,456,39v2,1,2,1,2,1c462,26,462,26,462,26v-1,-1,-1,-1,-1,-1c458,24,454,24,450,24v-11,,-21,3,-28,12c416,42,413,50,413,58v-1,15,8,23,23,23c439,81,444,81,448,80r4,-2xm507,24v-40,,-40,,-40,c462,42,462,42,462,42v11,,11,,11,c471,47,470,52,469,57v-2,8,-4,15,-6,23c462,81,462,81,462,81v2,,2,,2,c470,81,476,81,482,81v1,,1,,1,c483,80,483,80,483,80v,-2,,-4,1,-6c484,72,485,69,485,66v7,-24,7,-24,7,-24c502,42,502,42,502,42r5,-18xm98,81v19,,19,,19,c121,24,121,24,121,24v-8,,-8,,-8,c113,24,113,24,113,24v-19,,-19,,-19,c94,24,94,24,94,24,84,43,73,62,63,81v20,,20,,20,c100,48,100,48,100,48,99,59,99,70,98,81xm596,24c582,37,582,37,582,37v1,-4,3,-9,4,-13c568,24,568,24,568,24,553,81,553,81,553,81v18,,18,,18,c575,64,575,64,575,64v4,-4,4,-4,4,-4c582,81,582,81,582,81v18,,18,,18,c593,46,593,46,593,46,616,24,616,24,616,24r-20,xe" fillcolor="#581f78" stroked="f">
                  <v:path arrowok="t" o:connecttype="custom" o:connectlocs="760,329;947,185;847,144;903,128;1078,344;1053,416;947,395;966,313;1464,329;1340,385;1121,267;1402,149;1227,92;1364,0;1371,226;1240,267;2349,267;2442,267;2349,267;2305,154;2343,416;3277,349;3246,267;3115,272;3470,267;305,0;442,282;131,72;355,128;249,72;318,277;1882,123;1620,288;1589,421;1794,416;1913,123;2137,262;1907,175;2106,216;2012,175;2087,318;2816,400;2685,293;2879,133;2573,298;3159,123;2922,293;3003,416;3022,339;611,416;704,123;517,416;3626,190;3558,416;3738,416" o:connectangles="0,0,0,0,0,0,0,0,0,0,0,0,0,0,0,0,0,0,0,0,0,0,0,0,0,0,0,0,0,0,0,0,0,0,0,0,0,0,0,0,0,0,0,0,0,0,0,0,0,0,0,0,0,0,0"/>
                  <o:lock v:ext="edit" verticies="t"/>
                </v:shape>
                <v:shape id="Freeform 7" o:spid="_x0000_s1031" style="position:absolute;left:3455;top:1583;width:3850;height:236;visibility:visible;mso-wrap-style:square;v-text-anchor:top" coordsize="61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ECw78A&#10;AADbAAAADwAAAGRycy9kb3ducmV2LnhtbERPz2vCMBS+D/wfwhN2m6mCY3RGKUXF4+ZEPL41b01Y&#10;81KSWLv/fjkIHj++36vN6DoxUIjWs4L5rABB3HhtuVVw+tq9vIGICVlj55kU/FGEzXrytMJS+xt/&#10;0nBMrcghHEtUYFLqSyljY8hhnPmeOHM/PjhMGYZW6oC3HO46uSiKV+nQcm4w2FNtqPk9Xp2CS2GN&#10;2dZLW9uhCt/z8Vx9VHulnqdj9Q4i0Zge4rv7oBUs8vr8Jf8Auf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MQLDvwAAANsAAAAPAAAAAAAAAAAAAAAAAJgCAABkcnMvZG93bnJl&#10;di54bWxQSwUGAAAAAAQABAD1AAAAhAMAAAAA&#10;" path="m379,v-1,2,,3,1,3c382,3,383,2,384,v5,,5,,5,c387,4,384,7,380,7v-5,,-7,-3,-6,-7l379,xm7,10v10,,10,,10,c18,19,18,19,18,19v,2,,5,,7c18,26,18,26,18,26v1,-2,2,-5,4,-7c26,10,26,10,26,10v10,,10,,10,c32,35,32,35,32,35v-7,,-7,,-7,c27,25,27,25,27,25v,-2,1,-6,1,-9c28,16,28,16,28,16v-1,4,-2,4,-4,8c19,35,19,35,19,35v-6,,-6,,-6,c12,25,12,25,12,25v,-3,,-6,,-9c11,16,11,16,11,16v,3,-1,7,-2,9c7,35,7,35,7,35,,35,,35,,35l7,10xm44,25v,3,3,5,6,5c53,30,55,29,58,29v,5,,5,,5c55,35,52,36,48,36,40,36,36,31,37,23,39,16,44,9,53,9v8,,10,7,8,13c61,23,61,24,61,25r-17,xm55,20v,-2,,-5,-4,-5c48,15,46,18,45,20r10,xm73,10v3,10,3,10,3,10c77,20,77,20,77,20,79,10,79,10,79,10v8,,8,,8,c85,20,85,20,85,20v1,,1,,1,c93,10,93,10,93,10v9,,9,,9,c91,21,91,21,91,21v3,,4,3,5,6c96,30,96,33,97,35v-8,,-8,,-8,c89,34,88,32,88,29v,-2,-2,-4,-4,-4c84,25,84,25,84,25,82,35,82,35,82,35v-8,,-8,,-8,c76,25,76,25,76,25v,,,,,c73,25,72,26,70,29v-1,3,-2,5,-3,6c59,35,59,35,59,35v2,-2,3,-5,5,-8c65,24,68,21,71,21,64,10,64,10,64,10r9,xm128,10v-4,20,-4,20,-4,20c127,30,127,30,127,30v-3,13,-3,13,-3,13c118,43,118,43,118,43v1,-8,1,-8,1,-8c104,35,104,35,104,35v-2,8,-2,8,-2,8c96,43,96,43,96,43,98,30,98,30,98,30v3,,3,,3,c102,28,103,26,104,24v1,-2,2,-5,3,-8c108,10,108,10,108,10r20,xm113,19v,2,-1,4,-2,6c110,27,109,28,108,29v9,,9,,9,c119,16,119,16,119,16v-5,,-5,,-5,l113,19xm139,10v2,12,2,12,2,12c141,24,141,26,141,27v,,,,,c142,26,143,24,143,22v6,-12,6,-12,6,-12c157,10,157,10,157,10v-9,16,-9,16,-9,16c142,36,139,40,136,43v-4,2,-7,3,-9,3c127,40,127,40,127,40v1,,2,-1,4,-2c132,38,134,37,135,35v,,,,,-1c135,34,135,34,135,33,131,10,131,10,131,10r8,xm167,10v-2,9,-2,9,-2,9c173,19,173,19,173,19v2,-9,2,-9,2,-9c183,10,183,10,183,10v-5,25,-5,25,-5,25c170,35,170,35,170,35v2,-10,2,-10,2,-10c164,25,164,25,164,25v-2,10,-2,10,-2,10c154,35,154,35,154,35v5,-25,5,-25,5,-25l167,10xm205,29v-1,2,-1,5,-1,6c197,35,197,35,197,35v,-2,,-2,,-2c197,33,197,33,197,33v-2,2,-5,3,-8,3c184,36,182,32,182,28v2,-7,8,-10,17,-10c199,18,199,18,199,18v,-1,,-3,-4,-3c193,15,190,16,188,17v,-5,,-5,,-5c189,11,193,9,198,9v8,,10,5,9,11l205,29xm198,23v-4,,-7,1,-8,4c190,29,191,30,193,30v2,,4,-1,4,-3c198,27,198,26,198,26r,-3xm212,18v1,-3,1,-6,1,-8c220,10,220,10,220,10v,3,,3,,3c220,13,220,13,220,13v2,-2,5,-4,9,-4c235,9,239,14,237,22v-2,9,-9,14,-14,14c220,36,218,34,217,33v,,,,,c214,45,214,45,214,45v-8,,-8,,-8,l212,18xm218,24v,1,,1,,2c218,28,220,30,222,30v3,,6,-3,7,-7c230,19,229,15,225,15v-2,,-4,2,-5,4c219,20,219,20,219,21r-1,3xm265,22v-2,9,-9,14,-16,14c242,36,237,31,239,23v2,-8,8,-14,16,-14c263,9,267,15,265,22xm247,22v-1,5,,8,4,8c254,30,256,27,257,22v1,-3,,-7,-3,-7c250,15,248,19,247,22xm294,10v-4,20,-4,20,-4,20c293,30,293,30,293,30v-3,13,-3,13,-3,13c284,43,284,43,284,43v1,-8,1,-8,1,-8c269,35,269,35,269,35v-2,8,-2,8,-2,8c261,43,261,43,261,43v3,-13,3,-13,3,-13c266,30,266,30,266,30v2,-2,3,-4,4,-6c271,22,272,19,273,16v1,-6,1,-6,1,-6l294,10xm279,19v,2,-1,4,-2,6c276,27,275,28,274,29v8,,8,,8,c285,16,285,16,285,16v-5,,-5,,-5,l279,19xm307,10v-1,9,-1,9,-1,9c314,19,314,19,314,19v1,-9,1,-9,1,-9c323,10,323,10,323,10v-5,25,-5,25,-5,25c310,35,310,35,310,35v2,-10,2,-10,2,-10c304,25,304,25,304,25v-2,10,-2,10,-2,10c295,35,295,35,295,35v5,-25,5,-25,5,-25l307,10xm336,10v-2,7,-2,7,-2,7c336,17,337,17,339,17v5,,10,2,9,9c347,29,346,31,343,33v-3,2,-8,2,-12,2c329,35,326,35,323,35v5,-25,5,-25,5,-25l336,10xm332,30v1,,1,,2,c337,30,340,29,340,26v1,-3,-2,-4,-4,-4c335,22,334,23,333,23r-1,7xm362,10v-5,25,-5,25,-5,25c349,35,349,35,349,35v5,-25,5,-25,5,-25l362,10xm374,10v-1,8,-1,8,-1,8c372,22,371,24,370,28v,,,,,c372,25,373,23,375,21v7,-11,7,-11,7,-11c391,10,391,10,391,10v-5,25,-5,25,-5,25c379,35,379,35,379,35v1,-8,1,-8,1,-8c381,24,382,22,383,17v,,,,,c381,19,380,21,379,23v-2,4,-5,8,-8,12c362,35,362,35,362,35v5,-25,5,-25,5,-25l374,10xm423,29v-1,2,-1,5,-1,6c415,35,415,35,415,35v,-2,,-2,,-2c414,33,414,33,414,33v-2,2,-4,3,-7,3c402,36,399,32,400,28v1,-7,8,-10,17,-10c417,18,417,18,417,18v,-1,,-3,-4,-3c410,15,408,16,406,17v-1,-5,-1,-5,-1,-5c407,11,411,9,416,9v8,,10,5,8,11l423,29xm416,23v-4,,-7,1,-8,4c408,29,409,30,410,30v2,,4,-1,5,-3c415,27,415,26,416,26r,-3xm431,20v11,,11,,11,c442,17,440,15,436,15v-3,,-5,1,-6,1c430,11,430,11,430,11v2,-1,6,-2,8,-2c442,9,445,10,447,12v2,3,3,6,2,10c447,30,441,36,432,36v-3,,-6,-1,-7,-2c427,29,427,29,427,29v1,,3,1,5,1c436,30,439,28,440,25v-10,,-10,,-10,l431,20xm453,18v1,-3,2,-6,2,-8c462,10,462,10,462,10v-1,3,-1,3,-1,3c461,13,461,13,461,13v3,-2,6,-4,10,-4c476,9,480,14,479,22v-2,9,-9,14,-15,14c461,36,459,34,458,33v,,,,,c456,45,456,45,456,45v-8,,-8,,-8,l453,18xm460,24v,1,,1,,2c460,28,461,30,464,30v3,,6,-3,7,-7c471,19,470,15,467,15v-3,,-5,2,-6,4c461,20,461,20,461,21r-1,3xm507,22v-2,9,-9,14,-16,14c484,36,479,31,481,23v1,-8,8,-14,16,-14c504,9,509,15,507,22xm489,22v-1,5,,8,3,8c495,30,498,27,499,22v1,-3,,-7,-4,-7c492,15,489,19,489,22xm536,10v-5,25,-5,25,-5,25c523,35,523,35,523,35v4,-19,4,-19,4,-19c520,16,520,16,520,16v-4,19,-4,19,-4,19c508,35,508,35,508,35v5,-25,5,-25,5,-25l536,10xm564,22v-2,9,-10,14,-16,14c540,36,536,31,537,23v2,-8,8,-14,16,-14c561,9,565,15,564,22xm545,22v,5,1,8,4,8c552,30,555,27,556,22v,-3,,-7,-4,-7c548,15,546,19,545,22xm568,18v1,-3,1,-6,2,-8c576,10,576,10,576,10v,3,,3,,3c576,13,576,13,576,13v3,-2,6,-4,9,-4c591,9,595,14,593,22v-2,9,-8,14,-14,14c576,36,574,34,573,33v,,,,,c570,45,570,45,570,45v-7,,-7,,-7,l568,18xm575,24v,1,-1,1,-1,2c575,28,576,30,578,30v4,,6,-3,7,-7c586,19,585,15,581,15v-2,,-4,2,-5,4c576,20,575,20,575,21r,3xm618,10v-1,6,-1,6,-1,6c610,16,610,16,610,16v-4,19,-4,19,-4,19c598,35,598,35,598,35v4,-19,4,-19,4,-19c595,16,595,16,595,16v1,-6,1,-6,1,-6l618,10xe" fillcolor="#581f78" stroked="f">
                  <v:path arrowok="t" o:connecttype="custom" o:connectlocs="2330,0;112,133;168,128;75,128;44,51;231,118;318,77;492,51;567,108;523,128;417,180;797,51;648,180;667,82;729,149;878,139;847,221;841,169;1090,51;1009,180;1227,180;1240,92;1277,149;1233,118;1427,46;1283,231;1402,77;1489,118;1582,77;1769,221;1657,154;1726,128;1913,51;1931,180;1913,51;2062,180;2118,133;2174,180;2305,144;2367,139;2286,51;2579,169;2529,87;2542,139;2754,103;2797,113;2679,128;2872,67;2841,231;2934,118;3059,185;3109,113;3283,82;3514,113;3420,154;3588,51;3570,169;3576,133;3582,123;3750,82" o:connectangles="0,0,0,0,0,0,0,0,0,0,0,0,0,0,0,0,0,0,0,0,0,0,0,0,0,0,0,0,0,0,0,0,0,0,0,0,0,0,0,0,0,0,0,0,0,0,0,0,0,0,0,0,0,0,0,0,0,0,0,0"/>
                  <o:lock v:ext="edit" verticies="t"/>
                </v:shape>
              </v:group>
            </w:pict>
          </mc:Fallback>
        </mc:AlternateContent>
      </w:r>
    </w:p>
    <w:p w:rsidR="0039416E" w:rsidRPr="00B65CD6" w:rsidRDefault="0039416E" w:rsidP="009756E4">
      <w:pPr>
        <w:spacing w:line="168" w:lineRule="auto"/>
        <w:jc w:val="right"/>
        <w:rPr>
          <w:b/>
          <w:bCs/>
          <w:sz w:val="20"/>
          <w:szCs w:val="20"/>
        </w:rPr>
      </w:pPr>
      <w:r w:rsidRPr="00B65CD6">
        <w:rPr>
          <w:b/>
          <w:bCs/>
          <w:sz w:val="20"/>
          <w:szCs w:val="20"/>
        </w:rPr>
        <w:t>УТВЕРЖДЕН:</w:t>
      </w:r>
    </w:p>
    <w:p w:rsidR="0039416E" w:rsidRPr="00B65CD6" w:rsidRDefault="0039416E" w:rsidP="00D2730F">
      <w:pPr>
        <w:spacing w:after="120" w:line="168" w:lineRule="auto"/>
        <w:jc w:val="right"/>
        <w:rPr>
          <w:b/>
          <w:bCs/>
          <w:sz w:val="20"/>
          <w:szCs w:val="20"/>
        </w:rPr>
      </w:pPr>
      <w:r w:rsidRPr="00B65CD6">
        <w:rPr>
          <w:b/>
          <w:bCs/>
          <w:sz w:val="20"/>
          <w:szCs w:val="20"/>
        </w:rPr>
        <w:t>Общим собранием акционеров</w:t>
      </w:r>
    </w:p>
    <w:p w:rsidR="0039416E" w:rsidRPr="00B65CD6" w:rsidRDefault="0039416E" w:rsidP="00D2730F">
      <w:pPr>
        <w:spacing w:after="120" w:line="168" w:lineRule="auto"/>
        <w:jc w:val="right"/>
        <w:rPr>
          <w:b/>
          <w:bCs/>
          <w:sz w:val="20"/>
          <w:szCs w:val="20"/>
        </w:rPr>
      </w:pPr>
      <w:r w:rsidRPr="00B65CD6">
        <w:rPr>
          <w:b/>
          <w:bCs/>
          <w:sz w:val="20"/>
          <w:szCs w:val="20"/>
        </w:rPr>
        <w:t>ОАО «Международный аэропорт Владивосток»</w:t>
      </w:r>
    </w:p>
    <w:p w:rsidR="0039416E" w:rsidRPr="00B65CD6" w:rsidRDefault="00330661" w:rsidP="00D2730F">
      <w:pPr>
        <w:spacing w:after="120" w:line="168" w:lineRule="auto"/>
        <w:jc w:val="right"/>
        <w:rPr>
          <w:b/>
          <w:sz w:val="20"/>
          <w:szCs w:val="20"/>
        </w:rPr>
      </w:pPr>
      <w:r>
        <w:rPr>
          <w:b/>
          <w:bCs/>
          <w:sz w:val="20"/>
          <w:szCs w:val="20"/>
        </w:rPr>
        <w:t>“</w:t>
      </w:r>
      <w:r w:rsidR="006B7410">
        <w:rPr>
          <w:b/>
          <w:bCs/>
          <w:sz w:val="20"/>
          <w:szCs w:val="20"/>
          <w:lang w:val="en-US"/>
        </w:rPr>
        <w:t>30</w:t>
      </w:r>
      <w:r w:rsidR="006B7410">
        <w:rPr>
          <w:b/>
          <w:bCs/>
          <w:sz w:val="20"/>
          <w:szCs w:val="20"/>
        </w:rPr>
        <w:t>”</w:t>
      </w:r>
      <w:r w:rsidR="006B7410">
        <w:rPr>
          <w:b/>
          <w:bCs/>
          <w:sz w:val="20"/>
          <w:szCs w:val="20"/>
          <w:lang w:val="en-US"/>
        </w:rPr>
        <w:t xml:space="preserve"> </w:t>
      </w:r>
      <w:r w:rsidR="006B7410">
        <w:rPr>
          <w:b/>
          <w:bCs/>
          <w:sz w:val="20"/>
          <w:szCs w:val="20"/>
        </w:rPr>
        <w:t>июня</w:t>
      </w:r>
      <w:r w:rsidR="00333250">
        <w:rPr>
          <w:b/>
          <w:bCs/>
          <w:sz w:val="20"/>
          <w:szCs w:val="20"/>
        </w:rPr>
        <w:t xml:space="preserve"> 201</w:t>
      </w:r>
      <w:r w:rsidR="00E807CA">
        <w:rPr>
          <w:b/>
          <w:bCs/>
          <w:sz w:val="20"/>
          <w:szCs w:val="20"/>
        </w:rPr>
        <w:t>6</w:t>
      </w:r>
      <w:r w:rsidR="0039416E" w:rsidRPr="00B65CD6">
        <w:rPr>
          <w:b/>
          <w:bCs/>
          <w:sz w:val="20"/>
          <w:szCs w:val="20"/>
        </w:rPr>
        <w:t>г</w:t>
      </w:r>
      <w:r w:rsidR="0039416E" w:rsidRPr="00B65CD6">
        <w:rPr>
          <w:b/>
          <w:sz w:val="20"/>
          <w:szCs w:val="20"/>
        </w:rPr>
        <w:t>.</w:t>
      </w:r>
    </w:p>
    <w:p w:rsidR="00D2730F" w:rsidRPr="00B65CD6" w:rsidRDefault="00333250" w:rsidP="00D2730F">
      <w:pPr>
        <w:spacing w:after="120" w:line="168" w:lineRule="auto"/>
        <w:jc w:val="right"/>
        <w:rPr>
          <w:b/>
          <w:sz w:val="20"/>
          <w:szCs w:val="20"/>
        </w:rPr>
      </w:pPr>
      <w:r>
        <w:rPr>
          <w:b/>
          <w:bCs/>
          <w:sz w:val="20"/>
          <w:szCs w:val="20"/>
        </w:rPr>
        <w:t>Протокол №</w:t>
      </w:r>
      <w:r w:rsidR="006B7410">
        <w:rPr>
          <w:b/>
          <w:bCs/>
          <w:sz w:val="20"/>
          <w:szCs w:val="20"/>
        </w:rPr>
        <w:t xml:space="preserve"> 2-16</w:t>
      </w:r>
      <w:r>
        <w:rPr>
          <w:b/>
          <w:bCs/>
          <w:sz w:val="20"/>
          <w:szCs w:val="20"/>
        </w:rPr>
        <w:t xml:space="preserve"> от </w:t>
      </w:r>
      <w:r w:rsidR="00D2730F">
        <w:rPr>
          <w:b/>
          <w:bCs/>
          <w:sz w:val="20"/>
          <w:szCs w:val="20"/>
        </w:rPr>
        <w:t>“</w:t>
      </w:r>
      <w:r w:rsidR="006B7410">
        <w:rPr>
          <w:b/>
          <w:bCs/>
          <w:sz w:val="20"/>
          <w:szCs w:val="20"/>
        </w:rPr>
        <w:t>30</w:t>
      </w:r>
      <w:r w:rsidR="00D2730F">
        <w:rPr>
          <w:b/>
          <w:bCs/>
          <w:sz w:val="20"/>
          <w:szCs w:val="20"/>
        </w:rPr>
        <w:t xml:space="preserve">” </w:t>
      </w:r>
      <w:r w:rsidR="006B7410">
        <w:rPr>
          <w:b/>
          <w:bCs/>
          <w:sz w:val="20"/>
          <w:szCs w:val="20"/>
        </w:rPr>
        <w:t>июня</w:t>
      </w:r>
      <w:bookmarkStart w:id="0" w:name="_GoBack"/>
      <w:bookmarkEnd w:id="0"/>
      <w:r w:rsidR="00D2730F">
        <w:rPr>
          <w:b/>
          <w:bCs/>
          <w:sz w:val="20"/>
          <w:szCs w:val="20"/>
        </w:rPr>
        <w:t xml:space="preserve"> 201</w:t>
      </w:r>
      <w:r w:rsidR="00E807CA">
        <w:rPr>
          <w:b/>
          <w:bCs/>
          <w:sz w:val="20"/>
          <w:szCs w:val="20"/>
        </w:rPr>
        <w:t>6</w:t>
      </w:r>
      <w:r w:rsidR="00D2730F" w:rsidRPr="00B65CD6">
        <w:rPr>
          <w:b/>
          <w:bCs/>
          <w:sz w:val="20"/>
          <w:szCs w:val="20"/>
        </w:rPr>
        <w:t>г</w:t>
      </w:r>
      <w:r w:rsidR="00D2730F" w:rsidRPr="00B65CD6">
        <w:rPr>
          <w:b/>
          <w:sz w:val="20"/>
          <w:szCs w:val="20"/>
        </w:rPr>
        <w:t>.</w:t>
      </w:r>
    </w:p>
    <w:p w:rsidR="0039416E" w:rsidRPr="00B65CD6" w:rsidRDefault="0039416E" w:rsidP="009756E4">
      <w:pPr>
        <w:spacing w:line="168" w:lineRule="auto"/>
        <w:jc w:val="right"/>
        <w:rPr>
          <w:b/>
          <w:bCs/>
          <w:sz w:val="20"/>
          <w:szCs w:val="20"/>
        </w:rPr>
      </w:pPr>
    </w:p>
    <w:p w:rsidR="0039416E" w:rsidRPr="00B65CD6" w:rsidRDefault="0039416E" w:rsidP="009756E4">
      <w:pPr>
        <w:spacing w:line="168" w:lineRule="auto"/>
        <w:jc w:val="right"/>
        <w:rPr>
          <w:b/>
          <w:bCs/>
          <w:sz w:val="20"/>
          <w:szCs w:val="20"/>
        </w:rPr>
      </w:pPr>
      <w:r w:rsidRPr="00B65CD6">
        <w:rPr>
          <w:b/>
          <w:bCs/>
          <w:sz w:val="20"/>
          <w:szCs w:val="20"/>
        </w:rPr>
        <w:t>ПРЕДВАРИТЕЛЬНО УТВЕРЖДЕН:</w:t>
      </w:r>
    </w:p>
    <w:p w:rsidR="0039416E" w:rsidRPr="00B65CD6" w:rsidRDefault="0039416E" w:rsidP="00D2730F">
      <w:pPr>
        <w:spacing w:after="120" w:line="168" w:lineRule="auto"/>
        <w:jc w:val="right"/>
        <w:rPr>
          <w:b/>
          <w:bCs/>
          <w:sz w:val="20"/>
          <w:szCs w:val="20"/>
        </w:rPr>
      </w:pPr>
      <w:r w:rsidRPr="00B65CD6">
        <w:rPr>
          <w:b/>
          <w:bCs/>
          <w:sz w:val="20"/>
          <w:szCs w:val="20"/>
        </w:rPr>
        <w:t xml:space="preserve">Советом   директоров </w:t>
      </w:r>
    </w:p>
    <w:p w:rsidR="0039416E" w:rsidRPr="00B65CD6" w:rsidRDefault="0039416E" w:rsidP="00D2730F">
      <w:pPr>
        <w:spacing w:after="120" w:line="168" w:lineRule="auto"/>
        <w:jc w:val="right"/>
        <w:rPr>
          <w:b/>
          <w:bCs/>
          <w:sz w:val="20"/>
          <w:szCs w:val="20"/>
        </w:rPr>
      </w:pPr>
      <w:r w:rsidRPr="00B65CD6">
        <w:rPr>
          <w:b/>
          <w:bCs/>
          <w:sz w:val="20"/>
          <w:szCs w:val="20"/>
        </w:rPr>
        <w:t>ОАО «Международный аэропорт Владивосток»</w:t>
      </w:r>
    </w:p>
    <w:p w:rsidR="00D2730F" w:rsidRPr="00B65CD6" w:rsidRDefault="00D2730F" w:rsidP="00D2730F">
      <w:pPr>
        <w:spacing w:after="120" w:line="168" w:lineRule="auto"/>
        <w:jc w:val="right"/>
        <w:rPr>
          <w:b/>
          <w:sz w:val="20"/>
          <w:szCs w:val="20"/>
        </w:rPr>
      </w:pPr>
      <w:r>
        <w:rPr>
          <w:b/>
          <w:bCs/>
          <w:sz w:val="20"/>
          <w:szCs w:val="20"/>
        </w:rPr>
        <w:t>“</w:t>
      </w:r>
      <w:r w:rsidR="00E37ABF">
        <w:rPr>
          <w:b/>
          <w:bCs/>
          <w:sz w:val="20"/>
          <w:szCs w:val="20"/>
        </w:rPr>
        <w:t>27</w:t>
      </w:r>
      <w:r>
        <w:rPr>
          <w:b/>
          <w:bCs/>
          <w:sz w:val="20"/>
          <w:szCs w:val="20"/>
        </w:rPr>
        <w:t>”</w:t>
      </w:r>
      <w:r w:rsidR="00E37ABF">
        <w:rPr>
          <w:b/>
          <w:bCs/>
          <w:sz w:val="20"/>
          <w:szCs w:val="20"/>
        </w:rPr>
        <w:t xml:space="preserve"> мая</w:t>
      </w:r>
      <w:r>
        <w:rPr>
          <w:b/>
          <w:bCs/>
          <w:sz w:val="20"/>
          <w:szCs w:val="20"/>
        </w:rPr>
        <w:t xml:space="preserve"> 201</w:t>
      </w:r>
      <w:r w:rsidR="00E807CA">
        <w:rPr>
          <w:b/>
          <w:bCs/>
          <w:sz w:val="20"/>
          <w:szCs w:val="20"/>
        </w:rPr>
        <w:t>6</w:t>
      </w:r>
      <w:r w:rsidRPr="00B65CD6">
        <w:rPr>
          <w:b/>
          <w:bCs/>
          <w:sz w:val="20"/>
          <w:szCs w:val="20"/>
        </w:rPr>
        <w:t>г</w:t>
      </w:r>
      <w:r w:rsidRPr="00B65CD6">
        <w:rPr>
          <w:b/>
          <w:sz w:val="20"/>
          <w:szCs w:val="20"/>
        </w:rPr>
        <w:t>.</w:t>
      </w:r>
    </w:p>
    <w:p w:rsidR="00D2730F" w:rsidRPr="00B65CD6" w:rsidRDefault="0039416E" w:rsidP="00D2730F">
      <w:pPr>
        <w:spacing w:after="120" w:line="168" w:lineRule="auto"/>
        <w:jc w:val="right"/>
        <w:rPr>
          <w:b/>
          <w:sz w:val="20"/>
          <w:szCs w:val="20"/>
        </w:rPr>
      </w:pPr>
      <w:r w:rsidRPr="00B65CD6">
        <w:rPr>
          <w:b/>
          <w:bCs/>
          <w:sz w:val="20"/>
          <w:szCs w:val="20"/>
        </w:rPr>
        <w:t>Про</w:t>
      </w:r>
      <w:r w:rsidR="00333250">
        <w:rPr>
          <w:b/>
          <w:bCs/>
          <w:sz w:val="20"/>
          <w:szCs w:val="20"/>
        </w:rPr>
        <w:t>т</w:t>
      </w:r>
      <w:r w:rsidR="004B3CC2">
        <w:rPr>
          <w:b/>
          <w:bCs/>
          <w:sz w:val="20"/>
          <w:szCs w:val="20"/>
        </w:rPr>
        <w:t>окол №</w:t>
      </w:r>
      <w:r w:rsidR="00E37ABF">
        <w:rPr>
          <w:b/>
          <w:bCs/>
          <w:sz w:val="20"/>
          <w:szCs w:val="20"/>
        </w:rPr>
        <w:t xml:space="preserve"> 10-16</w:t>
      </w:r>
      <w:r w:rsidR="00D2730F">
        <w:rPr>
          <w:b/>
          <w:bCs/>
          <w:sz w:val="20"/>
          <w:szCs w:val="20"/>
        </w:rPr>
        <w:t xml:space="preserve"> </w:t>
      </w:r>
      <w:r w:rsidR="00333250">
        <w:rPr>
          <w:b/>
          <w:bCs/>
          <w:sz w:val="20"/>
          <w:szCs w:val="20"/>
        </w:rPr>
        <w:t xml:space="preserve">от </w:t>
      </w:r>
      <w:r w:rsidR="00D2730F">
        <w:rPr>
          <w:b/>
          <w:bCs/>
          <w:sz w:val="20"/>
          <w:szCs w:val="20"/>
        </w:rPr>
        <w:t>“</w:t>
      </w:r>
      <w:r w:rsidR="00E37ABF">
        <w:rPr>
          <w:b/>
          <w:bCs/>
          <w:sz w:val="20"/>
          <w:szCs w:val="20"/>
        </w:rPr>
        <w:t>27</w:t>
      </w:r>
      <w:r w:rsidR="00D2730F">
        <w:rPr>
          <w:b/>
          <w:bCs/>
          <w:sz w:val="20"/>
          <w:szCs w:val="20"/>
        </w:rPr>
        <w:t xml:space="preserve">” </w:t>
      </w:r>
      <w:r w:rsidR="00E37ABF">
        <w:rPr>
          <w:b/>
          <w:bCs/>
          <w:sz w:val="20"/>
          <w:szCs w:val="20"/>
        </w:rPr>
        <w:t>мая</w:t>
      </w:r>
      <w:r w:rsidR="00D2730F">
        <w:rPr>
          <w:b/>
          <w:bCs/>
          <w:sz w:val="20"/>
          <w:szCs w:val="20"/>
        </w:rPr>
        <w:t xml:space="preserve"> 201</w:t>
      </w:r>
      <w:r w:rsidR="00E807CA">
        <w:rPr>
          <w:b/>
          <w:bCs/>
          <w:sz w:val="20"/>
          <w:szCs w:val="20"/>
        </w:rPr>
        <w:t>6</w:t>
      </w:r>
      <w:r w:rsidR="00D2730F" w:rsidRPr="00B65CD6">
        <w:rPr>
          <w:b/>
          <w:bCs/>
          <w:sz w:val="20"/>
          <w:szCs w:val="20"/>
        </w:rPr>
        <w:t>г</w:t>
      </w:r>
      <w:r w:rsidR="00D2730F" w:rsidRPr="00B65CD6">
        <w:rPr>
          <w:b/>
          <w:sz w:val="20"/>
          <w:szCs w:val="20"/>
        </w:rPr>
        <w:t>.</w:t>
      </w:r>
    </w:p>
    <w:p w:rsidR="0039416E" w:rsidRPr="00B65CD6" w:rsidRDefault="0039416E" w:rsidP="00D2730F">
      <w:pPr>
        <w:spacing w:after="120" w:line="168" w:lineRule="auto"/>
        <w:jc w:val="right"/>
        <w:rPr>
          <w:b/>
          <w:sz w:val="20"/>
          <w:szCs w:val="20"/>
        </w:rPr>
      </w:pPr>
    </w:p>
    <w:p w:rsidR="00347440" w:rsidRDefault="00347440" w:rsidP="00F77666">
      <w:pPr>
        <w:spacing w:line="288" w:lineRule="auto"/>
        <w:jc w:val="center"/>
        <w:rPr>
          <w:b/>
          <w:sz w:val="32"/>
          <w:szCs w:val="32"/>
        </w:rPr>
      </w:pPr>
    </w:p>
    <w:p w:rsidR="00662870" w:rsidRPr="00C802DA" w:rsidRDefault="00662870" w:rsidP="00F77666">
      <w:pPr>
        <w:spacing w:line="288" w:lineRule="auto"/>
        <w:jc w:val="center"/>
        <w:rPr>
          <w:b/>
          <w:sz w:val="36"/>
          <w:szCs w:val="32"/>
        </w:rPr>
      </w:pPr>
      <w:r w:rsidRPr="00C802DA">
        <w:rPr>
          <w:b/>
          <w:sz w:val="36"/>
          <w:szCs w:val="32"/>
        </w:rPr>
        <w:t>ГОДОВОЙ ОТЧЕТ</w:t>
      </w:r>
    </w:p>
    <w:p w:rsidR="00662870" w:rsidRPr="00662870" w:rsidRDefault="00662870" w:rsidP="00C802DA">
      <w:pPr>
        <w:spacing w:after="0" w:line="240" w:lineRule="auto"/>
        <w:jc w:val="center"/>
        <w:rPr>
          <w:b/>
          <w:sz w:val="32"/>
          <w:szCs w:val="32"/>
        </w:rPr>
      </w:pPr>
      <w:r w:rsidRPr="00662870">
        <w:rPr>
          <w:b/>
          <w:sz w:val="32"/>
          <w:szCs w:val="32"/>
        </w:rPr>
        <w:t>ОТКРЫТОГО АКЦИОНЕРНОГО ОБЩЕСТВА</w:t>
      </w:r>
    </w:p>
    <w:p w:rsidR="00662870" w:rsidRDefault="00662870" w:rsidP="00C802DA">
      <w:pPr>
        <w:spacing w:after="0" w:line="240" w:lineRule="auto"/>
        <w:jc w:val="center"/>
        <w:rPr>
          <w:b/>
          <w:sz w:val="32"/>
          <w:szCs w:val="32"/>
        </w:rPr>
      </w:pPr>
      <w:r w:rsidRPr="00662870">
        <w:rPr>
          <w:b/>
          <w:sz w:val="32"/>
          <w:szCs w:val="32"/>
        </w:rPr>
        <w:t>«МЕЖДУНАРОДНЫЙ АЭРОПОРТ ВЛАДИВОСТОК»</w:t>
      </w:r>
    </w:p>
    <w:p w:rsidR="0083161A" w:rsidRDefault="00A5288B" w:rsidP="00EC0992">
      <w:pPr>
        <w:tabs>
          <w:tab w:val="left" w:pos="709"/>
        </w:tabs>
        <w:spacing w:line="288" w:lineRule="auto"/>
        <w:jc w:val="center"/>
        <w:rPr>
          <w:b/>
          <w:sz w:val="32"/>
          <w:szCs w:val="32"/>
        </w:rPr>
      </w:pPr>
      <w:r>
        <w:rPr>
          <w:noProof/>
          <w:lang w:eastAsia="ru-RU"/>
        </w:rPr>
        <w:drawing>
          <wp:anchor distT="0" distB="0" distL="114300" distR="114300" simplePos="0" relativeHeight="251658240" behindDoc="1" locked="0" layoutInCell="1" allowOverlap="1" wp14:anchorId="27DF39DF" wp14:editId="39BBF701">
            <wp:simplePos x="0" y="0"/>
            <wp:positionH relativeFrom="column">
              <wp:posOffset>-547370</wp:posOffset>
            </wp:positionH>
            <wp:positionV relativeFrom="paragraph">
              <wp:posOffset>433070</wp:posOffset>
            </wp:positionV>
            <wp:extent cx="6781800" cy="4408805"/>
            <wp:effectExtent l="0" t="0" r="0" b="0"/>
            <wp:wrapNone/>
            <wp:docPr id="12" name="Рисунок 12"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9"/>
                    <pic:cNvPicPr>
                      <a:picLocks noChangeAspect="1" noChangeArrowheads="1"/>
                    </pic:cNvPicPr>
                  </pic:nvPicPr>
                  <pic:blipFill>
                    <a:blip r:embed="rId8">
                      <a:lum bright="50000" contrast="-70000"/>
                      <a:extLst>
                        <a:ext uri="{28A0092B-C50C-407E-A947-70E740481C1C}">
                          <a14:useLocalDpi xmlns:a14="http://schemas.microsoft.com/office/drawing/2010/main" val="0"/>
                        </a:ext>
                      </a:extLst>
                    </a:blip>
                    <a:srcRect/>
                    <a:stretch>
                      <a:fillRect/>
                    </a:stretch>
                  </pic:blipFill>
                  <pic:spPr bwMode="auto">
                    <a:xfrm>
                      <a:off x="0" y="0"/>
                      <a:ext cx="6781800" cy="440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83161A">
        <w:rPr>
          <w:b/>
          <w:sz w:val="32"/>
          <w:szCs w:val="32"/>
        </w:rPr>
        <w:t>201</w:t>
      </w:r>
      <w:r w:rsidR="00E807CA">
        <w:rPr>
          <w:b/>
          <w:sz w:val="32"/>
          <w:szCs w:val="32"/>
        </w:rPr>
        <w:t>5</w:t>
      </w:r>
      <w:r w:rsidR="0083161A" w:rsidRPr="00662870">
        <w:rPr>
          <w:b/>
          <w:sz w:val="32"/>
          <w:szCs w:val="32"/>
        </w:rPr>
        <w:t xml:space="preserve"> год</w:t>
      </w:r>
    </w:p>
    <w:p w:rsidR="00C802DA" w:rsidRDefault="00C802DA" w:rsidP="00EC0992">
      <w:pPr>
        <w:tabs>
          <w:tab w:val="left" w:pos="709"/>
        </w:tabs>
        <w:spacing w:line="288" w:lineRule="auto"/>
        <w:jc w:val="center"/>
        <w:rPr>
          <w:b/>
          <w:sz w:val="32"/>
          <w:szCs w:val="32"/>
        </w:rPr>
      </w:pPr>
    </w:p>
    <w:p w:rsidR="00C802DA" w:rsidRDefault="00C802DA" w:rsidP="00EC0992">
      <w:pPr>
        <w:tabs>
          <w:tab w:val="left" w:pos="709"/>
        </w:tabs>
        <w:spacing w:line="288" w:lineRule="auto"/>
        <w:jc w:val="center"/>
        <w:rPr>
          <w:b/>
          <w:sz w:val="32"/>
          <w:szCs w:val="32"/>
        </w:rPr>
      </w:pPr>
    </w:p>
    <w:p w:rsidR="0083161A" w:rsidRPr="00662870" w:rsidRDefault="0083161A" w:rsidP="00F77666">
      <w:pPr>
        <w:spacing w:line="288" w:lineRule="auto"/>
        <w:jc w:val="center"/>
        <w:rPr>
          <w:b/>
          <w:sz w:val="32"/>
          <w:szCs w:val="32"/>
        </w:rPr>
      </w:pPr>
    </w:p>
    <w:p w:rsidR="00E702CA" w:rsidRDefault="00E702CA" w:rsidP="00E702CA">
      <w:pPr>
        <w:spacing w:line="288" w:lineRule="auto"/>
        <w:ind w:left="-851"/>
        <w:jc w:val="center"/>
        <w:rPr>
          <w:b/>
          <w:sz w:val="32"/>
          <w:szCs w:val="32"/>
        </w:rPr>
      </w:pPr>
    </w:p>
    <w:p w:rsidR="00B94F85" w:rsidRDefault="00B94F85" w:rsidP="00E702CA">
      <w:pPr>
        <w:spacing w:line="288" w:lineRule="auto"/>
        <w:ind w:left="-851"/>
        <w:jc w:val="center"/>
        <w:rPr>
          <w:b/>
          <w:sz w:val="32"/>
          <w:szCs w:val="32"/>
        </w:rPr>
      </w:pPr>
    </w:p>
    <w:p w:rsidR="00B94F85" w:rsidRDefault="00B94F85" w:rsidP="00E702CA">
      <w:pPr>
        <w:spacing w:line="288" w:lineRule="auto"/>
        <w:ind w:left="-851"/>
        <w:jc w:val="center"/>
        <w:rPr>
          <w:b/>
          <w:sz w:val="32"/>
          <w:szCs w:val="32"/>
        </w:rPr>
      </w:pPr>
    </w:p>
    <w:p w:rsidR="00B94F85" w:rsidRDefault="00B94F85" w:rsidP="00E702CA">
      <w:pPr>
        <w:spacing w:line="288" w:lineRule="auto"/>
        <w:ind w:left="-851"/>
        <w:jc w:val="center"/>
        <w:rPr>
          <w:b/>
          <w:sz w:val="32"/>
          <w:szCs w:val="32"/>
        </w:rPr>
      </w:pPr>
    </w:p>
    <w:p w:rsidR="00B94F85" w:rsidRDefault="00B94F85" w:rsidP="00E702CA">
      <w:pPr>
        <w:spacing w:line="288" w:lineRule="auto"/>
        <w:ind w:left="-851"/>
        <w:jc w:val="center"/>
        <w:rPr>
          <w:b/>
          <w:sz w:val="32"/>
          <w:szCs w:val="32"/>
        </w:rPr>
      </w:pPr>
    </w:p>
    <w:p w:rsidR="00B94F85" w:rsidRDefault="00B94F85" w:rsidP="00E702CA">
      <w:pPr>
        <w:spacing w:line="288" w:lineRule="auto"/>
        <w:ind w:left="-851"/>
        <w:jc w:val="center"/>
        <w:rPr>
          <w:b/>
          <w:sz w:val="32"/>
          <w:szCs w:val="32"/>
        </w:rPr>
      </w:pPr>
    </w:p>
    <w:p w:rsidR="00B94F85" w:rsidRDefault="00B94F85" w:rsidP="00E702CA">
      <w:pPr>
        <w:spacing w:line="288" w:lineRule="auto"/>
        <w:ind w:left="-851"/>
        <w:jc w:val="center"/>
        <w:rPr>
          <w:b/>
          <w:sz w:val="32"/>
          <w:szCs w:val="32"/>
        </w:rPr>
      </w:pPr>
    </w:p>
    <w:p w:rsidR="00B94F85" w:rsidRDefault="00B94F85" w:rsidP="00B94F85">
      <w:pPr>
        <w:spacing w:line="240" w:lineRule="atLeast"/>
        <w:jc w:val="center"/>
        <w:rPr>
          <w:b/>
          <w:sz w:val="24"/>
          <w:szCs w:val="24"/>
        </w:rPr>
      </w:pPr>
    </w:p>
    <w:p w:rsidR="00180E90" w:rsidRDefault="00180E90" w:rsidP="00787D3B">
      <w:pPr>
        <w:spacing w:line="240" w:lineRule="atLeast"/>
        <w:rPr>
          <w:b/>
          <w:sz w:val="24"/>
          <w:szCs w:val="24"/>
        </w:rPr>
      </w:pPr>
    </w:p>
    <w:tbl>
      <w:tblPr>
        <w:tblW w:w="0" w:type="auto"/>
        <w:tblBorders>
          <w:insideH w:val="single" w:sz="4" w:space="0" w:color="FFFFFF"/>
        </w:tblBorders>
        <w:tblLook w:val="04A0" w:firstRow="1" w:lastRow="0" w:firstColumn="1" w:lastColumn="0" w:noHBand="0" w:noVBand="1"/>
      </w:tblPr>
      <w:tblGrid>
        <w:gridCol w:w="9571"/>
      </w:tblGrid>
      <w:tr w:rsidR="00145E56" w:rsidRPr="00AE6300" w:rsidTr="00311999">
        <w:trPr>
          <w:trHeight w:hRule="exact" w:val="369"/>
        </w:trPr>
        <w:tc>
          <w:tcPr>
            <w:tcW w:w="9571" w:type="dxa"/>
            <w:shd w:val="clear" w:color="auto" w:fill="B8CCE4"/>
            <w:vAlign w:val="center"/>
          </w:tcPr>
          <w:p w:rsidR="00145E56" w:rsidRPr="00AA0E56" w:rsidRDefault="00145E56" w:rsidP="003D4991">
            <w:pPr>
              <w:pStyle w:val="a3"/>
              <w:rPr>
                <w:rStyle w:val="af0"/>
                <w:bCs/>
                <w:smallCaps w:val="0"/>
                <w:color w:val="FFFFFF"/>
                <w:sz w:val="24"/>
                <w:szCs w:val="24"/>
                <w:u w:val="none"/>
              </w:rPr>
            </w:pPr>
            <w:r w:rsidRPr="00AA0E56">
              <w:rPr>
                <w:bCs/>
                <w:color w:val="FFFFFF"/>
                <w:sz w:val="24"/>
                <w:szCs w:val="24"/>
              </w:rPr>
              <w:lastRenderedPageBreak/>
              <w:t>СОДЕРЖАНИЕ</w:t>
            </w:r>
            <w:r w:rsidR="003D4991" w:rsidRPr="00AA0E56">
              <w:rPr>
                <w:bCs/>
                <w:color w:val="FFFFFF"/>
                <w:sz w:val="24"/>
                <w:szCs w:val="24"/>
              </w:rPr>
              <w:t xml:space="preserve">  </w:t>
            </w:r>
          </w:p>
        </w:tc>
      </w:tr>
    </w:tbl>
    <w:p w:rsidR="003427BF" w:rsidRPr="00145E56" w:rsidRDefault="003427BF" w:rsidP="00145E56">
      <w:pPr>
        <w:pStyle w:val="ad"/>
        <w:rPr>
          <w:rStyle w:val="af0"/>
        </w:rPr>
      </w:pPr>
    </w:p>
    <w:tbl>
      <w:tblPr>
        <w:tblW w:w="0" w:type="auto"/>
        <w:tblLook w:val="04A0" w:firstRow="1" w:lastRow="0" w:firstColumn="1" w:lastColumn="0" w:noHBand="0" w:noVBand="1"/>
      </w:tblPr>
      <w:tblGrid>
        <w:gridCol w:w="581"/>
        <w:gridCol w:w="8316"/>
        <w:gridCol w:w="674"/>
      </w:tblGrid>
      <w:tr w:rsidR="005C038B" w:rsidRPr="0067661C" w:rsidTr="00BD42E2">
        <w:tc>
          <w:tcPr>
            <w:tcW w:w="581" w:type="dxa"/>
            <w:shd w:val="clear" w:color="auto" w:fill="auto"/>
            <w:vAlign w:val="center"/>
          </w:tcPr>
          <w:p w:rsidR="005C038B" w:rsidRPr="007B3FF9" w:rsidRDefault="005D6013" w:rsidP="00AE6300">
            <w:pPr>
              <w:spacing w:after="0" w:line="288" w:lineRule="auto"/>
              <w:rPr>
                <w:sz w:val="24"/>
                <w:szCs w:val="24"/>
              </w:rPr>
            </w:pPr>
            <w:r w:rsidRPr="007B3FF9">
              <w:rPr>
                <w:sz w:val="24"/>
                <w:szCs w:val="24"/>
              </w:rPr>
              <w:t>1.</w:t>
            </w:r>
          </w:p>
        </w:tc>
        <w:tc>
          <w:tcPr>
            <w:tcW w:w="8316" w:type="dxa"/>
            <w:shd w:val="clear" w:color="auto" w:fill="auto"/>
            <w:vAlign w:val="bottom"/>
          </w:tcPr>
          <w:p w:rsidR="005C038B" w:rsidRPr="007B3FF9" w:rsidRDefault="005D6013" w:rsidP="00AE6300">
            <w:pPr>
              <w:spacing w:after="0" w:line="288" w:lineRule="auto"/>
              <w:rPr>
                <w:sz w:val="24"/>
                <w:szCs w:val="24"/>
              </w:rPr>
            </w:pPr>
            <w:r w:rsidRPr="007B3FF9">
              <w:rPr>
                <w:sz w:val="24"/>
                <w:szCs w:val="24"/>
              </w:rPr>
              <w:t>Общие с</w:t>
            </w:r>
            <w:r w:rsidR="005C038B" w:rsidRPr="007B3FF9">
              <w:rPr>
                <w:sz w:val="24"/>
                <w:szCs w:val="24"/>
              </w:rPr>
              <w:t xml:space="preserve">ведения об </w:t>
            </w:r>
            <w:r w:rsidR="00945A44" w:rsidRPr="007B3FF9">
              <w:rPr>
                <w:sz w:val="24"/>
                <w:szCs w:val="24"/>
              </w:rPr>
              <w:t>ОАО «МАВ»</w:t>
            </w:r>
            <w:r w:rsidR="00F77666" w:rsidRPr="007B3FF9">
              <w:rPr>
                <w:sz w:val="24"/>
                <w:szCs w:val="24"/>
              </w:rPr>
              <w:t xml:space="preserve"> ………………………………………………………………………</w:t>
            </w:r>
            <w:r w:rsidR="00D83765" w:rsidRPr="007B3FF9">
              <w:rPr>
                <w:sz w:val="24"/>
                <w:szCs w:val="24"/>
              </w:rPr>
              <w:t>….</w:t>
            </w:r>
          </w:p>
        </w:tc>
        <w:tc>
          <w:tcPr>
            <w:tcW w:w="674" w:type="dxa"/>
            <w:shd w:val="clear" w:color="auto" w:fill="auto"/>
            <w:vAlign w:val="bottom"/>
          </w:tcPr>
          <w:p w:rsidR="005C038B" w:rsidRPr="007B3FF9" w:rsidRDefault="002A31A3" w:rsidP="007B4E81">
            <w:pPr>
              <w:spacing w:after="0" w:line="288" w:lineRule="auto"/>
              <w:jc w:val="center"/>
              <w:rPr>
                <w:sz w:val="24"/>
                <w:szCs w:val="24"/>
              </w:rPr>
            </w:pPr>
            <w:r>
              <w:rPr>
                <w:sz w:val="24"/>
                <w:szCs w:val="24"/>
              </w:rPr>
              <w:t>3</w:t>
            </w:r>
          </w:p>
        </w:tc>
      </w:tr>
      <w:tr w:rsidR="005C038B" w:rsidRPr="0067661C" w:rsidTr="00BD42E2">
        <w:tc>
          <w:tcPr>
            <w:tcW w:w="581" w:type="dxa"/>
            <w:shd w:val="clear" w:color="auto" w:fill="auto"/>
            <w:vAlign w:val="center"/>
          </w:tcPr>
          <w:p w:rsidR="005C038B" w:rsidRPr="007B3FF9" w:rsidRDefault="00090C2D" w:rsidP="00AE6300">
            <w:pPr>
              <w:spacing w:after="0" w:line="288" w:lineRule="auto"/>
              <w:rPr>
                <w:sz w:val="24"/>
                <w:szCs w:val="24"/>
              </w:rPr>
            </w:pPr>
            <w:r w:rsidRPr="007B3FF9">
              <w:rPr>
                <w:sz w:val="24"/>
                <w:szCs w:val="24"/>
              </w:rPr>
              <w:t>2.</w:t>
            </w:r>
          </w:p>
        </w:tc>
        <w:tc>
          <w:tcPr>
            <w:tcW w:w="8316" w:type="dxa"/>
            <w:shd w:val="clear" w:color="auto" w:fill="auto"/>
            <w:vAlign w:val="bottom"/>
          </w:tcPr>
          <w:p w:rsidR="005C038B" w:rsidRPr="007B3FF9" w:rsidRDefault="00090C2D" w:rsidP="00AE6300">
            <w:pPr>
              <w:spacing w:after="0" w:line="288" w:lineRule="auto"/>
              <w:rPr>
                <w:sz w:val="24"/>
                <w:szCs w:val="24"/>
              </w:rPr>
            </w:pPr>
            <w:r w:rsidRPr="007B3FF9">
              <w:rPr>
                <w:sz w:val="24"/>
                <w:szCs w:val="24"/>
              </w:rPr>
              <w:t>Общее собрание акционеров</w:t>
            </w:r>
            <w:r w:rsidR="00F77666" w:rsidRPr="007B3FF9">
              <w:rPr>
                <w:sz w:val="24"/>
                <w:szCs w:val="24"/>
              </w:rPr>
              <w:t xml:space="preserve"> …………………………………………………………………………</w:t>
            </w:r>
            <w:r w:rsidR="00D83765" w:rsidRPr="007B3FF9">
              <w:rPr>
                <w:sz w:val="24"/>
                <w:szCs w:val="24"/>
              </w:rPr>
              <w:t>……</w:t>
            </w:r>
          </w:p>
        </w:tc>
        <w:tc>
          <w:tcPr>
            <w:tcW w:w="674" w:type="dxa"/>
            <w:shd w:val="clear" w:color="auto" w:fill="auto"/>
            <w:vAlign w:val="bottom"/>
          </w:tcPr>
          <w:p w:rsidR="005C038B" w:rsidRPr="007B3FF9" w:rsidRDefault="002A31A3" w:rsidP="007B4E81">
            <w:pPr>
              <w:spacing w:after="0" w:line="288" w:lineRule="auto"/>
              <w:jc w:val="center"/>
              <w:rPr>
                <w:sz w:val="24"/>
                <w:szCs w:val="24"/>
              </w:rPr>
            </w:pPr>
            <w:r>
              <w:rPr>
                <w:sz w:val="24"/>
                <w:szCs w:val="24"/>
              </w:rPr>
              <w:t>4</w:t>
            </w:r>
          </w:p>
        </w:tc>
      </w:tr>
      <w:tr w:rsidR="005C038B" w:rsidRPr="0067661C" w:rsidTr="00BD42E2">
        <w:tc>
          <w:tcPr>
            <w:tcW w:w="581" w:type="dxa"/>
            <w:shd w:val="clear" w:color="auto" w:fill="auto"/>
            <w:vAlign w:val="center"/>
          </w:tcPr>
          <w:p w:rsidR="005C038B" w:rsidRPr="007B3FF9" w:rsidRDefault="005275DA" w:rsidP="00AE6300">
            <w:pPr>
              <w:spacing w:after="0" w:line="288" w:lineRule="auto"/>
              <w:rPr>
                <w:sz w:val="24"/>
                <w:szCs w:val="24"/>
              </w:rPr>
            </w:pPr>
            <w:r w:rsidRPr="007B3FF9">
              <w:rPr>
                <w:sz w:val="24"/>
                <w:szCs w:val="24"/>
              </w:rPr>
              <w:t>3.</w:t>
            </w:r>
          </w:p>
        </w:tc>
        <w:tc>
          <w:tcPr>
            <w:tcW w:w="8316" w:type="dxa"/>
            <w:shd w:val="clear" w:color="auto" w:fill="auto"/>
            <w:vAlign w:val="bottom"/>
          </w:tcPr>
          <w:p w:rsidR="005C038B" w:rsidRPr="007B3FF9" w:rsidRDefault="001240D3" w:rsidP="00AE6300">
            <w:pPr>
              <w:spacing w:after="0" w:line="288" w:lineRule="auto"/>
              <w:rPr>
                <w:sz w:val="24"/>
                <w:szCs w:val="24"/>
              </w:rPr>
            </w:pPr>
            <w:r w:rsidRPr="007B3FF9">
              <w:rPr>
                <w:sz w:val="24"/>
                <w:szCs w:val="24"/>
              </w:rPr>
              <w:t>Состав С</w:t>
            </w:r>
            <w:r w:rsidR="005275DA" w:rsidRPr="007B3FF9">
              <w:rPr>
                <w:sz w:val="24"/>
                <w:szCs w:val="24"/>
              </w:rPr>
              <w:t>овета директоров</w:t>
            </w:r>
            <w:r w:rsidR="00F77666" w:rsidRPr="007B3FF9">
              <w:rPr>
                <w:sz w:val="24"/>
                <w:szCs w:val="24"/>
              </w:rPr>
              <w:t xml:space="preserve"> …………………………………………………………………………………</w:t>
            </w:r>
            <w:r w:rsidR="00D83765" w:rsidRPr="007B3FF9">
              <w:rPr>
                <w:sz w:val="24"/>
                <w:szCs w:val="24"/>
              </w:rPr>
              <w:t>…</w:t>
            </w:r>
          </w:p>
        </w:tc>
        <w:tc>
          <w:tcPr>
            <w:tcW w:w="674" w:type="dxa"/>
            <w:shd w:val="clear" w:color="auto" w:fill="auto"/>
            <w:vAlign w:val="bottom"/>
          </w:tcPr>
          <w:p w:rsidR="005C038B" w:rsidRPr="007B3FF9" w:rsidRDefault="002A31A3" w:rsidP="007B4E81">
            <w:pPr>
              <w:spacing w:after="0" w:line="288" w:lineRule="auto"/>
              <w:jc w:val="center"/>
              <w:rPr>
                <w:sz w:val="24"/>
                <w:szCs w:val="24"/>
              </w:rPr>
            </w:pPr>
            <w:r>
              <w:rPr>
                <w:sz w:val="24"/>
                <w:szCs w:val="24"/>
              </w:rPr>
              <w:t>5</w:t>
            </w:r>
          </w:p>
        </w:tc>
      </w:tr>
      <w:tr w:rsidR="005C038B" w:rsidRPr="0067661C" w:rsidTr="00BD42E2">
        <w:tc>
          <w:tcPr>
            <w:tcW w:w="581" w:type="dxa"/>
            <w:shd w:val="clear" w:color="auto" w:fill="auto"/>
            <w:vAlign w:val="center"/>
          </w:tcPr>
          <w:p w:rsidR="005C038B" w:rsidRPr="007B3FF9" w:rsidRDefault="005275DA" w:rsidP="00AE6300">
            <w:pPr>
              <w:spacing w:after="0" w:line="288" w:lineRule="auto"/>
              <w:rPr>
                <w:sz w:val="24"/>
                <w:szCs w:val="24"/>
              </w:rPr>
            </w:pPr>
            <w:r w:rsidRPr="007B3FF9">
              <w:rPr>
                <w:sz w:val="24"/>
                <w:szCs w:val="24"/>
              </w:rPr>
              <w:t>4.</w:t>
            </w:r>
          </w:p>
        </w:tc>
        <w:tc>
          <w:tcPr>
            <w:tcW w:w="8316" w:type="dxa"/>
            <w:shd w:val="clear" w:color="auto" w:fill="auto"/>
            <w:vAlign w:val="bottom"/>
          </w:tcPr>
          <w:p w:rsidR="005C038B" w:rsidRPr="007B3FF9" w:rsidRDefault="00B8313B" w:rsidP="00AE6300">
            <w:pPr>
              <w:spacing w:after="0" w:line="288" w:lineRule="auto"/>
              <w:rPr>
                <w:sz w:val="24"/>
                <w:szCs w:val="24"/>
              </w:rPr>
            </w:pPr>
            <w:r w:rsidRPr="007B3FF9">
              <w:rPr>
                <w:sz w:val="24"/>
                <w:szCs w:val="24"/>
              </w:rPr>
              <w:t>Сведения о Р</w:t>
            </w:r>
            <w:r w:rsidR="00945A44" w:rsidRPr="007B3FF9">
              <w:rPr>
                <w:sz w:val="24"/>
                <w:szCs w:val="24"/>
              </w:rPr>
              <w:t>евизионной комиссии</w:t>
            </w:r>
            <w:r w:rsidR="00F77666" w:rsidRPr="007B3FF9">
              <w:rPr>
                <w:sz w:val="24"/>
                <w:szCs w:val="24"/>
              </w:rPr>
              <w:t xml:space="preserve"> …………………………………………………………………</w:t>
            </w:r>
            <w:r w:rsidR="00D83765" w:rsidRPr="007B3FF9">
              <w:rPr>
                <w:sz w:val="24"/>
                <w:szCs w:val="24"/>
              </w:rPr>
              <w:t>….</w:t>
            </w:r>
          </w:p>
        </w:tc>
        <w:tc>
          <w:tcPr>
            <w:tcW w:w="674" w:type="dxa"/>
            <w:shd w:val="clear" w:color="auto" w:fill="auto"/>
            <w:vAlign w:val="bottom"/>
          </w:tcPr>
          <w:p w:rsidR="005C038B" w:rsidRPr="007B3FF9" w:rsidRDefault="00F17935" w:rsidP="007B4E81">
            <w:pPr>
              <w:spacing w:after="0" w:line="288" w:lineRule="auto"/>
              <w:jc w:val="center"/>
              <w:rPr>
                <w:sz w:val="24"/>
                <w:szCs w:val="24"/>
              </w:rPr>
            </w:pPr>
            <w:r>
              <w:rPr>
                <w:sz w:val="24"/>
                <w:szCs w:val="24"/>
              </w:rPr>
              <w:t>7</w:t>
            </w:r>
          </w:p>
        </w:tc>
      </w:tr>
      <w:tr w:rsidR="005C038B" w:rsidRPr="0067661C" w:rsidTr="00BD42E2">
        <w:tc>
          <w:tcPr>
            <w:tcW w:w="581" w:type="dxa"/>
            <w:shd w:val="clear" w:color="auto" w:fill="auto"/>
            <w:vAlign w:val="center"/>
          </w:tcPr>
          <w:p w:rsidR="005C038B" w:rsidRPr="007B3FF9" w:rsidRDefault="005275DA" w:rsidP="00AE6300">
            <w:pPr>
              <w:spacing w:after="0" w:line="288" w:lineRule="auto"/>
              <w:rPr>
                <w:sz w:val="24"/>
                <w:szCs w:val="24"/>
              </w:rPr>
            </w:pPr>
            <w:r w:rsidRPr="007B3FF9">
              <w:rPr>
                <w:sz w:val="24"/>
                <w:szCs w:val="24"/>
              </w:rPr>
              <w:t xml:space="preserve">5. </w:t>
            </w:r>
          </w:p>
        </w:tc>
        <w:tc>
          <w:tcPr>
            <w:tcW w:w="8316" w:type="dxa"/>
            <w:shd w:val="clear" w:color="auto" w:fill="auto"/>
            <w:vAlign w:val="bottom"/>
          </w:tcPr>
          <w:p w:rsidR="005C038B" w:rsidRPr="007B3FF9" w:rsidRDefault="00945A44" w:rsidP="00AE6300">
            <w:pPr>
              <w:spacing w:after="0" w:line="288" w:lineRule="auto"/>
              <w:rPr>
                <w:sz w:val="24"/>
                <w:szCs w:val="24"/>
              </w:rPr>
            </w:pPr>
            <w:r w:rsidRPr="007B3FF9">
              <w:rPr>
                <w:sz w:val="24"/>
                <w:szCs w:val="24"/>
              </w:rPr>
              <w:t xml:space="preserve">Сведения об </w:t>
            </w:r>
            <w:r w:rsidR="004D5616" w:rsidRPr="007B3FF9">
              <w:rPr>
                <w:sz w:val="24"/>
                <w:szCs w:val="24"/>
              </w:rPr>
              <w:t>исполнительном органе О</w:t>
            </w:r>
            <w:r w:rsidRPr="007B3FF9">
              <w:rPr>
                <w:sz w:val="24"/>
                <w:szCs w:val="24"/>
              </w:rPr>
              <w:t>бщества</w:t>
            </w:r>
            <w:r w:rsidR="00F77666" w:rsidRPr="007B3FF9">
              <w:rPr>
                <w:sz w:val="24"/>
                <w:szCs w:val="24"/>
              </w:rPr>
              <w:t xml:space="preserve"> ……………………………………………</w:t>
            </w:r>
            <w:r w:rsidR="00D83765" w:rsidRPr="007B3FF9">
              <w:rPr>
                <w:sz w:val="24"/>
                <w:szCs w:val="24"/>
              </w:rPr>
              <w:t>…..</w:t>
            </w:r>
          </w:p>
        </w:tc>
        <w:tc>
          <w:tcPr>
            <w:tcW w:w="674" w:type="dxa"/>
            <w:shd w:val="clear" w:color="auto" w:fill="auto"/>
            <w:vAlign w:val="bottom"/>
          </w:tcPr>
          <w:p w:rsidR="005C038B" w:rsidRPr="007B3FF9" w:rsidRDefault="002A31A3" w:rsidP="007B4E81">
            <w:pPr>
              <w:spacing w:after="0" w:line="288" w:lineRule="auto"/>
              <w:jc w:val="center"/>
              <w:rPr>
                <w:sz w:val="24"/>
                <w:szCs w:val="24"/>
              </w:rPr>
            </w:pPr>
            <w:r>
              <w:rPr>
                <w:sz w:val="24"/>
                <w:szCs w:val="24"/>
              </w:rPr>
              <w:t>8</w:t>
            </w:r>
          </w:p>
        </w:tc>
      </w:tr>
      <w:tr w:rsidR="005C038B" w:rsidRPr="0067661C" w:rsidTr="00BD42E2">
        <w:tc>
          <w:tcPr>
            <w:tcW w:w="581" w:type="dxa"/>
            <w:shd w:val="clear" w:color="auto" w:fill="auto"/>
            <w:vAlign w:val="center"/>
          </w:tcPr>
          <w:p w:rsidR="005C038B" w:rsidRPr="007B3FF9" w:rsidRDefault="005275DA" w:rsidP="00AE6300">
            <w:pPr>
              <w:spacing w:after="0" w:line="288" w:lineRule="auto"/>
              <w:rPr>
                <w:sz w:val="24"/>
                <w:szCs w:val="24"/>
              </w:rPr>
            </w:pPr>
            <w:r w:rsidRPr="007B3FF9">
              <w:rPr>
                <w:sz w:val="24"/>
                <w:szCs w:val="24"/>
              </w:rPr>
              <w:t xml:space="preserve">6. </w:t>
            </w:r>
          </w:p>
        </w:tc>
        <w:tc>
          <w:tcPr>
            <w:tcW w:w="8316" w:type="dxa"/>
            <w:shd w:val="clear" w:color="auto" w:fill="auto"/>
            <w:vAlign w:val="bottom"/>
          </w:tcPr>
          <w:p w:rsidR="005C038B" w:rsidRPr="007B3FF9" w:rsidRDefault="004D5616" w:rsidP="00AE6300">
            <w:pPr>
              <w:spacing w:after="0" w:line="288" w:lineRule="auto"/>
              <w:rPr>
                <w:sz w:val="24"/>
                <w:szCs w:val="24"/>
              </w:rPr>
            </w:pPr>
            <w:r w:rsidRPr="007B3FF9">
              <w:rPr>
                <w:sz w:val="24"/>
                <w:szCs w:val="24"/>
              </w:rPr>
              <w:t>Положение О</w:t>
            </w:r>
            <w:r w:rsidR="005275DA" w:rsidRPr="007B3FF9">
              <w:rPr>
                <w:sz w:val="24"/>
                <w:szCs w:val="24"/>
              </w:rPr>
              <w:t>бщества в отрасли</w:t>
            </w:r>
            <w:r w:rsidR="00F77666" w:rsidRPr="007B3FF9">
              <w:rPr>
                <w:sz w:val="24"/>
                <w:szCs w:val="24"/>
              </w:rPr>
              <w:t xml:space="preserve"> ………………………………………………………………………</w:t>
            </w:r>
            <w:r w:rsidR="00D83765" w:rsidRPr="007B3FF9">
              <w:rPr>
                <w:sz w:val="24"/>
                <w:szCs w:val="24"/>
              </w:rPr>
              <w:t>….</w:t>
            </w:r>
          </w:p>
        </w:tc>
        <w:tc>
          <w:tcPr>
            <w:tcW w:w="674" w:type="dxa"/>
            <w:shd w:val="clear" w:color="auto" w:fill="auto"/>
            <w:vAlign w:val="bottom"/>
          </w:tcPr>
          <w:p w:rsidR="005C038B" w:rsidRPr="007B3FF9" w:rsidRDefault="002A31A3" w:rsidP="007B4E81">
            <w:pPr>
              <w:spacing w:after="0" w:line="288" w:lineRule="auto"/>
              <w:jc w:val="center"/>
              <w:rPr>
                <w:sz w:val="24"/>
                <w:szCs w:val="24"/>
              </w:rPr>
            </w:pPr>
            <w:r>
              <w:rPr>
                <w:sz w:val="24"/>
                <w:szCs w:val="24"/>
              </w:rPr>
              <w:t>9</w:t>
            </w:r>
          </w:p>
        </w:tc>
      </w:tr>
      <w:tr w:rsidR="005C038B" w:rsidRPr="0067661C" w:rsidTr="00BD42E2">
        <w:tc>
          <w:tcPr>
            <w:tcW w:w="581" w:type="dxa"/>
            <w:shd w:val="clear" w:color="auto" w:fill="auto"/>
          </w:tcPr>
          <w:p w:rsidR="005C038B" w:rsidRPr="007B3FF9" w:rsidRDefault="005275DA" w:rsidP="00AE6300">
            <w:pPr>
              <w:spacing w:after="0" w:line="288" w:lineRule="auto"/>
              <w:rPr>
                <w:sz w:val="24"/>
                <w:szCs w:val="24"/>
              </w:rPr>
            </w:pPr>
            <w:r w:rsidRPr="007B3FF9">
              <w:rPr>
                <w:sz w:val="24"/>
                <w:szCs w:val="24"/>
              </w:rPr>
              <w:t xml:space="preserve">7. </w:t>
            </w:r>
          </w:p>
        </w:tc>
        <w:tc>
          <w:tcPr>
            <w:tcW w:w="8316" w:type="dxa"/>
            <w:shd w:val="clear" w:color="auto" w:fill="auto"/>
            <w:vAlign w:val="bottom"/>
          </w:tcPr>
          <w:p w:rsidR="005C038B" w:rsidRPr="007B3FF9" w:rsidRDefault="006110C9" w:rsidP="00E807CA">
            <w:pPr>
              <w:spacing w:after="0" w:line="288" w:lineRule="auto"/>
              <w:rPr>
                <w:sz w:val="24"/>
                <w:szCs w:val="24"/>
              </w:rPr>
            </w:pPr>
            <w:r w:rsidRPr="007B3FF9">
              <w:rPr>
                <w:sz w:val="24"/>
                <w:szCs w:val="24"/>
              </w:rPr>
              <w:t xml:space="preserve">Отчет о результатах развития ОАО «МАВ» по приоритетным </w:t>
            </w:r>
            <w:r w:rsidR="00056E41">
              <w:rPr>
                <w:sz w:val="24"/>
                <w:szCs w:val="24"/>
              </w:rPr>
              <w:t>направлениям деятельности в 201</w:t>
            </w:r>
            <w:r w:rsidR="00E807CA">
              <w:rPr>
                <w:sz w:val="24"/>
                <w:szCs w:val="24"/>
              </w:rPr>
              <w:t>5</w:t>
            </w:r>
            <w:r w:rsidRPr="007B3FF9">
              <w:rPr>
                <w:sz w:val="24"/>
                <w:szCs w:val="24"/>
              </w:rPr>
              <w:t xml:space="preserve"> году</w:t>
            </w:r>
            <w:r w:rsidR="00F77666" w:rsidRPr="007B3FF9">
              <w:rPr>
                <w:sz w:val="24"/>
                <w:szCs w:val="24"/>
              </w:rPr>
              <w:t xml:space="preserve"> …………………………………………………………………………………</w:t>
            </w:r>
            <w:r w:rsidR="00D83765" w:rsidRPr="007B3FF9">
              <w:rPr>
                <w:sz w:val="24"/>
                <w:szCs w:val="24"/>
              </w:rPr>
              <w:t>…..</w:t>
            </w:r>
          </w:p>
        </w:tc>
        <w:tc>
          <w:tcPr>
            <w:tcW w:w="674" w:type="dxa"/>
            <w:shd w:val="clear" w:color="auto" w:fill="auto"/>
            <w:vAlign w:val="bottom"/>
          </w:tcPr>
          <w:p w:rsidR="005C038B" w:rsidRPr="007B3FF9" w:rsidRDefault="00F17935" w:rsidP="007B4E81">
            <w:pPr>
              <w:spacing w:after="0" w:line="288" w:lineRule="auto"/>
              <w:jc w:val="center"/>
              <w:rPr>
                <w:sz w:val="24"/>
                <w:szCs w:val="24"/>
              </w:rPr>
            </w:pPr>
            <w:r>
              <w:rPr>
                <w:sz w:val="24"/>
                <w:szCs w:val="24"/>
              </w:rPr>
              <w:t>18</w:t>
            </w:r>
          </w:p>
        </w:tc>
      </w:tr>
      <w:tr w:rsidR="005C038B" w:rsidRPr="0067661C" w:rsidTr="00BD42E2">
        <w:tc>
          <w:tcPr>
            <w:tcW w:w="581" w:type="dxa"/>
            <w:shd w:val="clear" w:color="auto" w:fill="auto"/>
            <w:vAlign w:val="center"/>
          </w:tcPr>
          <w:p w:rsidR="005C038B" w:rsidRPr="007B3FF9" w:rsidRDefault="006110C9" w:rsidP="00AE6300">
            <w:pPr>
              <w:spacing w:after="0" w:line="288" w:lineRule="auto"/>
              <w:rPr>
                <w:sz w:val="24"/>
                <w:szCs w:val="24"/>
              </w:rPr>
            </w:pPr>
            <w:r w:rsidRPr="007B3FF9">
              <w:rPr>
                <w:sz w:val="24"/>
                <w:szCs w:val="24"/>
              </w:rPr>
              <w:t>8.</w:t>
            </w:r>
          </w:p>
        </w:tc>
        <w:tc>
          <w:tcPr>
            <w:tcW w:w="8316" w:type="dxa"/>
            <w:shd w:val="clear" w:color="auto" w:fill="auto"/>
            <w:vAlign w:val="bottom"/>
          </w:tcPr>
          <w:p w:rsidR="005C038B" w:rsidRPr="007B3FF9" w:rsidRDefault="006110C9" w:rsidP="00AE6300">
            <w:pPr>
              <w:spacing w:after="0" w:line="288" w:lineRule="auto"/>
              <w:rPr>
                <w:sz w:val="24"/>
                <w:szCs w:val="24"/>
              </w:rPr>
            </w:pPr>
            <w:r w:rsidRPr="007B3FF9">
              <w:rPr>
                <w:sz w:val="24"/>
                <w:szCs w:val="24"/>
              </w:rPr>
              <w:t>Го</w:t>
            </w:r>
            <w:r w:rsidR="004D5616" w:rsidRPr="007B3FF9">
              <w:rPr>
                <w:sz w:val="24"/>
                <w:szCs w:val="24"/>
              </w:rPr>
              <w:t>довая бухгалтерская отчетность О</w:t>
            </w:r>
            <w:r w:rsidRPr="007B3FF9">
              <w:rPr>
                <w:sz w:val="24"/>
                <w:szCs w:val="24"/>
              </w:rPr>
              <w:t>бщества</w:t>
            </w:r>
            <w:r w:rsidR="00F77666" w:rsidRPr="007B3FF9">
              <w:rPr>
                <w:sz w:val="24"/>
                <w:szCs w:val="24"/>
              </w:rPr>
              <w:t xml:space="preserve"> …………………………………………………</w:t>
            </w:r>
            <w:r w:rsidR="00D83765" w:rsidRPr="007B3FF9">
              <w:rPr>
                <w:sz w:val="24"/>
                <w:szCs w:val="24"/>
              </w:rPr>
              <w:t>……</w:t>
            </w:r>
          </w:p>
        </w:tc>
        <w:tc>
          <w:tcPr>
            <w:tcW w:w="674" w:type="dxa"/>
            <w:shd w:val="clear" w:color="auto" w:fill="auto"/>
            <w:vAlign w:val="bottom"/>
          </w:tcPr>
          <w:p w:rsidR="005C038B" w:rsidRPr="007B3FF9" w:rsidRDefault="00F17935" w:rsidP="007B4E81">
            <w:pPr>
              <w:spacing w:after="0" w:line="288" w:lineRule="auto"/>
              <w:jc w:val="center"/>
              <w:rPr>
                <w:sz w:val="24"/>
                <w:szCs w:val="24"/>
              </w:rPr>
            </w:pPr>
            <w:r>
              <w:rPr>
                <w:sz w:val="24"/>
                <w:szCs w:val="24"/>
              </w:rPr>
              <w:t>19</w:t>
            </w:r>
          </w:p>
        </w:tc>
      </w:tr>
      <w:tr w:rsidR="004D3BA4" w:rsidRPr="0067661C" w:rsidTr="00BD42E2">
        <w:tc>
          <w:tcPr>
            <w:tcW w:w="581" w:type="dxa"/>
            <w:shd w:val="clear" w:color="auto" w:fill="auto"/>
            <w:vAlign w:val="center"/>
          </w:tcPr>
          <w:p w:rsidR="004D3BA4" w:rsidRPr="007B3FF9" w:rsidRDefault="004D3BA4" w:rsidP="00AE6300">
            <w:pPr>
              <w:spacing w:after="0" w:line="288" w:lineRule="auto"/>
              <w:rPr>
                <w:sz w:val="24"/>
                <w:szCs w:val="24"/>
              </w:rPr>
            </w:pPr>
            <w:r w:rsidRPr="007B3FF9">
              <w:rPr>
                <w:sz w:val="24"/>
                <w:szCs w:val="24"/>
              </w:rPr>
              <w:t>9.</w:t>
            </w:r>
          </w:p>
        </w:tc>
        <w:tc>
          <w:tcPr>
            <w:tcW w:w="8316" w:type="dxa"/>
            <w:shd w:val="clear" w:color="auto" w:fill="auto"/>
            <w:vAlign w:val="bottom"/>
          </w:tcPr>
          <w:p w:rsidR="004D3BA4" w:rsidRPr="007B3FF9" w:rsidRDefault="00D83765" w:rsidP="00AE6300">
            <w:pPr>
              <w:spacing w:after="0" w:line="288" w:lineRule="auto"/>
              <w:rPr>
                <w:sz w:val="24"/>
                <w:szCs w:val="24"/>
              </w:rPr>
            </w:pPr>
            <w:r w:rsidRPr="007B3FF9">
              <w:rPr>
                <w:sz w:val="24"/>
                <w:szCs w:val="24"/>
              </w:rPr>
              <w:t>Отчет о выплате дивидендов ……………………………………………………………………………….</w:t>
            </w:r>
          </w:p>
        </w:tc>
        <w:tc>
          <w:tcPr>
            <w:tcW w:w="674" w:type="dxa"/>
            <w:shd w:val="clear" w:color="auto" w:fill="auto"/>
            <w:vAlign w:val="bottom"/>
          </w:tcPr>
          <w:p w:rsidR="004D3BA4" w:rsidRPr="007B3FF9" w:rsidRDefault="002A31A3" w:rsidP="004F5A0D">
            <w:pPr>
              <w:spacing w:after="0" w:line="288" w:lineRule="auto"/>
              <w:jc w:val="center"/>
              <w:rPr>
                <w:sz w:val="24"/>
                <w:szCs w:val="24"/>
              </w:rPr>
            </w:pPr>
            <w:r>
              <w:rPr>
                <w:sz w:val="24"/>
                <w:szCs w:val="24"/>
              </w:rPr>
              <w:t>2</w:t>
            </w:r>
            <w:r w:rsidR="004F5A0D">
              <w:rPr>
                <w:sz w:val="24"/>
                <w:szCs w:val="24"/>
              </w:rPr>
              <w:t>5</w:t>
            </w:r>
          </w:p>
        </w:tc>
      </w:tr>
      <w:tr w:rsidR="005C038B" w:rsidRPr="0067661C" w:rsidTr="00BD42E2">
        <w:tc>
          <w:tcPr>
            <w:tcW w:w="581" w:type="dxa"/>
            <w:shd w:val="clear" w:color="auto" w:fill="auto"/>
            <w:vAlign w:val="center"/>
          </w:tcPr>
          <w:p w:rsidR="005C038B" w:rsidRPr="007B3FF9" w:rsidRDefault="00D83765" w:rsidP="00AE6300">
            <w:pPr>
              <w:spacing w:after="0" w:line="288" w:lineRule="auto"/>
              <w:rPr>
                <w:sz w:val="24"/>
                <w:szCs w:val="24"/>
              </w:rPr>
            </w:pPr>
            <w:r w:rsidRPr="007B3FF9">
              <w:rPr>
                <w:sz w:val="24"/>
                <w:szCs w:val="24"/>
              </w:rPr>
              <w:t>10</w:t>
            </w:r>
            <w:r w:rsidR="006110C9" w:rsidRPr="007B3FF9">
              <w:rPr>
                <w:sz w:val="24"/>
                <w:szCs w:val="24"/>
              </w:rPr>
              <w:t>.</w:t>
            </w:r>
          </w:p>
        </w:tc>
        <w:tc>
          <w:tcPr>
            <w:tcW w:w="8316" w:type="dxa"/>
            <w:shd w:val="clear" w:color="auto" w:fill="auto"/>
            <w:vAlign w:val="bottom"/>
          </w:tcPr>
          <w:p w:rsidR="005C038B" w:rsidRPr="007B3FF9" w:rsidRDefault="004D5616" w:rsidP="00E807CA">
            <w:pPr>
              <w:spacing w:after="0" w:line="288" w:lineRule="auto"/>
              <w:rPr>
                <w:sz w:val="24"/>
                <w:szCs w:val="24"/>
              </w:rPr>
            </w:pPr>
            <w:r w:rsidRPr="007B3FF9">
              <w:rPr>
                <w:sz w:val="24"/>
                <w:szCs w:val="24"/>
              </w:rPr>
              <w:t xml:space="preserve">Информация о </w:t>
            </w:r>
            <w:r w:rsidR="00845513" w:rsidRPr="007B3FF9">
              <w:rPr>
                <w:sz w:val="24"/>
                <w:szCs w:val="24"/>
              </w:rPr>
              <w:t>сущес</w:t>
            </w:r>
            <w:r w:rsidR="00056E41">
              <w:rPr>
                <w:sz w:val="24"/>
                <w:szCs w:val="24"/>
              </w:rPr>
              <w:t>твенных сделках ОАО «МАВ» в 201</w:t>
            </w:r>
            <w:r w:rsidR="00E807CA">
              <w:rPr>
                <w:sz w:val="24"/>
                <w:szCs w:val="24"/>
              </w:rPr>
              <w:t>5</w:t>
            </w:r>
            <w:r w:rsidR="00845513" w:rsidRPr="007B3FF9">
              <w:rPr>
                <w:sz w:val="24"/>
                <w:szCs w:val="24"/>
              </w:rPr>
              <w:t xml:space="preserve"> году </w:t>
            </w:r>
            <w:r w:rsidR="00F77666" w:rsidRPr="007B3FF9">
              <w:rPr>
                <w:sz w:val="24"/>
                <w:szCs w:val="24"/>
              </w:rPr>
              <w:t>……………………</w:t>
            </w:r>
            <w:r w:rsidR="00D83765" w:rsidRPr="007B3FF9">
              <w:rPr>
                <w:sz w:val="24"/>
                <w:szCs w:val="24"/>
              </w:rPr>
              <w:t>…..</w:t>
            </w:r>
          </w:p>
        </w:tc>
        <w:tc>
          <w:tcPr>
            <w:tcW w:w="674" w:type="dxa"/>
            <w:shd w:val="clear" w:color="auto" w:fill="auto"/>
            <w:vAlign w:val="bottom"/>
          </w:tcPr>
          <w:p w:rsidR="005C038B" w:rsidRPr="007B3FF9" w:rsidRDefault="002A31A3" w:rsidP="004F5A0D">
            <w:pPr>
              <w:spacing w:after="0" w:line="288" w:lineRule="auto"/>
              <w:jc w:val="center"/>
              <w:rPr>
                <w:sz w:val="24"/>
                <w:szCs w:val="24"/>
              </w:rPr>
            </w:pPr>
            <w:r>
              <w:rPr>
                <w:sz w:val="24"/>
                <w:szCs w:val="24"/>
              </w:rPr>
              <w:t>2</w:t>
            </w:r>
            <w:r w:rsidR="004F5A0D">
              <w:rPr>
                <w:sz w:val="24"/>
                <w:szCs w:val="24"/>
              </w:rPr>
              <w:t>6</w:t>
            </w:r>
          </w:p>
        </w:tc>
      </w:tr>
      <w:tr w:rsidR="00D83765" w:rsidRPr="0067661C" w:rsidTr="00BD42E2">
        <w:tc>
          <w:tcPr>
            <w:tcW w:w="581" w:type="dxa"/>
            <w:shd w:val="clear" w:color="auto" w:fill="auto"/>
            <w:vAlign w:val="center"/>
          </w:tcPr>
          <w:p w:rsidR="00D83765" w:rsidRPr="007B3FF9" w:rsidRDefault="00D83765" w:rsidP="00AE6300">
            <w:pPr>
              <w:spacing w:after="0" w:line="288" w:lineRule="auto"/>
              <w:rPr>
                <w:sz w:val="24"/>
                <w:szCs w:val="24"/>
              </w:rPr>
            </w:pPr>
            <w:r w:rsidRPr="007B3FF9">
              <w:rPr>
                <w:sz w:val="24"/>
                <w:szCs w:val="24"/>
              </w:rPr>
              <w:t>11.</w:t>
            </w:r>
          </w:p>
        </w:tc>
        <w:tc>
          <w:tcPr>
            <w:tcW w:w="8316" w:type="dxa"/>
            <w:shd w:val="clear" w:color="auto" w:fill="auto"/>
            <w:vAlign w:val="bottom"/>
          </w:tcPr>
          <w:p w:rsidR="00D83765" w:rsidRPr="007B3FF9" w:rsidRDefault="00D83765" w:rsidP="00AE6300">
            <w:pPr>
              <w:spacing w:after="0" w:line="288" w:lineRule="auto"/>
              <w:rPr>
                <w:sz w:val="24"/>
                <w:szCs w:val="24"/>
              </w:rPr>
            </w:pPr>
            <w:r w:rsidRPr="007B3FF9">
              <w:rPr>
                <w:sz w:val="24"/>
                <w:szCs w:val="24"/>
              </w:rPr>
              <w:t>Сведения о соблюдении Кодекса корпоративного поведения ………………………….</w:t>
            </w:r>
          </w:p>
        </w:tc>
        <w:tc>
          <w:tcPr>
            <w:tcW w:w="674" w:type="dxa"/>
            <w:shd w:val="clear" w:color="auto" w:fill="auto"/>
            <w:vAlign w:val="bottom"/>
          </w:tcPr>
          <w:p w:rsidR="00D83765" w:rsidRPr="007B3FF9" w:rsidRDefault="004F5A0D" w:rsidP="007B4E81">
            <w:pPr>
              <w:spacing w:after="0" w:line="288" w:lineRule="auto"/>
              <w:jc w:val="center"/>
              <w:rPr>
                <w:sz w:val="24"/>
                <w:szCs w:val="24"/>
              </w:rPr>
            </w:pPr>
            <w:r>
              <w:rPr>
                <w:sz w:val="24"/>
                <w:szCs w:val="24"/>
              </w:rPr>
              <w:t>29</w:t>
            </w:r>
          </w:p>
        </w:tc>
      </w:tr>
      <w:tr w:rsidR="005C038B" w:rsidRPr="0067661C" w:rsidTr="00BD42E2">
        <w:tc>
          <w:tcPr>
            <w:tcW w:w="581" w:type="dxa"/>
            <w:shd w:val="clear" w:color="auto" w:fill="auto"/>
            <w:vAlign w:val="center"/>
          </w:tcPr>
          <w:p w:rsidR="005C038B" w:rsidRPr="007B3FF9" w:rsidRDefault="00D83765" w:rsidP="00AE6300">
            <w:pPr>
              <w:spacing w:after="0" w:line="288" w:lineRule="auto"/>
              <w:rPr>
                <w:sz w:val="24"/>
                <w:szCs w:val="24"/>
              </w:rPr>
            </w:pPr>
            <w:r w:rsidRPr="007B3FF9">
              <w:rPr>
                <w:sz w:val="24"/>
                <w:szCs w:val="24"/>
              </w:rPr>
              <w:t>12</w:t>
            </w:r>
            <w:r w:rsidR="00F77666" w:rsidRPr="007B3FF9">
              <w:rPr>
                <w:sz w:val="24"/>
                <w:szCs w:val="24"/>
              </w:rPr>
              <w:t xml:space="preserve">. </w:t>
            </w:r>
          </w:p>
        </w:tc>
        <w:tc>
          <w:tcPr>
            <w:tcW w:w="8316" w:type="dxa"/>
            <w:shd w:val="clear" w:color="auto" w:fill="auto"/>
            <w:vAlign w:val="bottom"/>
          </w:tcPr>
          <w:p w:rsidR="005C038B" w:rsidRPr="007B3FF9" w:rsidRDefault="00F77666" w:rsidP="00AE6300">
            <w:pPr>
              <w:spacing w:after="0" w:line="288" w:lineRule="auto"/>
              <w:rPr>
                <w:sz w:val="24"/>
                <w:szCs w:val="24"/>
              </w:rPr>
            </w:pPr>
            <w:r w:rsidRPr="007B3FF9">
              <w:rPr>
                <w:sz w:val="24"/>
                <w:szCs w:val="24"/>
              </w:rPr>
              <w:t>Основные факторы рис</w:t>
            </w:r>
            <w:r w:rsidR="004D5616" w:rsidRPr="007B3FF9">
              <w:rPr>
                <w:sz w:val="24"/>
                <w:szCs w:val="24"/>
              </w:rPr>
              <w:t>ков, связанных с деятельностью О</w:t>
            </w:r>
            <w:r w:rsidRPr="007B3FF9">
              <w:rPr>
                <w:sz w:val="24"/>
                <w:szCs w:val="24"/>
              </w:rPr>
              <w:t>бщества ………………</w:t>
            </w:r>
            <w:r w:rsidR="00D83765" w:rsidRPr="007B3FF9">
              <w:rPr>
                <w:sz w:val="24"/>
                <w:szCs w:val="24"/>
              </w:rPr>
              <w:t>….</w:t>
            </w:r>
          </w:p>
        </w:tc>
        <w:tc>
          <w:tcPr>
            <w:tcW w:w="674" w:type="dxa"/>
            <w:shd w:val="clear" w:color="auto" w:fill="auto"/>
            <w:vAlign w:val="bottom"/>
          </w:tcPr>
          <w:p w:rsidR="005C038B" w:rsidRPr="007B3FF9" w:rsidRDefault="004F5A0D" w:rsidP="00434F44">
            <w:pPr>
              <w:spacing w:after="0" w:line="288" w:lineRule="auto"/>
              <w:jc w:val="center"/>
              <w:rPr>
                <w:sz w:val="24"/>
                <w:szCs w:val="24"/>
              </w:rPr>
            </w:pPr>
            <w:r>
              <w:rPr>
                <w:sz w:val="24"/>
                <w:szCs w:val="24"/>
              </w:rPr>
              <w:t>29</w:t>
            </w:r>
          </w:p>
        </w:tc>
      </w:tr>
      <w:tr w:rsidR="005C038B" w:rsidRPr="0067661C" w:rsidTr="00BD42E2">
        <w:tc>
          <w:tcPr>
            <w:tcW w:w="581" w:type="dxa"/>
            <w:shd w:val="clear" w:color="auto" w:fill="auto"/>
            <w:vAlign w:val="center"/>
          </w:tcPr>
          <w:p w:rsidR="005C038B" w:rsidRPr="007B3FF9" w:rsidRDefault="00D83765" w:rsidP="00AE6300">
            <w:pPr>
              <w:spacing w:after="0" w:line="288" w:lineRule="auto"/>
              <w:rPr>
                <w:sz w:val="24"/>
                <w:szCs w:val="24"/>
              </w:rPr>
            </w:pPr>
            <w:r w:rsidRPr="007B3FF9">
              <w:rPr>
                <w:sz w:val="24"/>
                <w:szCs w:val="24"/>
              </w:rPr>
              <w:t>13</w:t>
            </w:r>
            <w:r w:rsidR="00F77666" w:rsidRPr="007B3FF9">
              <w:rPr>
                <w:sz w:val="24"/>
                <w:szCs w:val="24"/>
              </w:rPr>
              <w:t xml:space="preserve">. </w:t>
            </w:r>
          </w:p>
        </w:tc>
        <w:tc>
          <w:tcPr>
            <w:tcW w:w="8316" w:type="dxa"/>
            <w:shd w:val="clear" w:color="auto" w:fill="auto"/>
            <w:vAlign w:val="bottom"/>
          </w:tcPr>
          <w:p w:rsidR="005C038B" w:rsidRPr="007B3FF9" w:rsidRDefault="00F77666" w:rsidP="00AE6300">
            <w:pPr>
              <w:spacing w:after="0" w:line="288" w:lineRule="auto"/>
              <w:rPr>
                <w:sz w:val="24"/>
                <w:szCs w:val="24"/>
              </w:rPr>
            </w:pPr>
            <w:r w:rsidRPr="007B3FF9">
              <w:rPr>
                <w:sz w:val="24"/>
                <w:szCs w:val="24"/>
              </w:rPr>
              <w:t>Основные направления развития ОАО «МАВ» ………………………………………………</w:t>
            </w:r>
            <w:r w:rsidR="00D83765" w:rsidRPr="007B3FF9">
              <w:rPr>
                <w:sz w:val="24"/>
                <w:szCs w:val="24"/>
              </w:rPr>
              <w:t>……</w:t>
            </w:r>
          </w:p>
        </w:tc>
        <w:tc>
          <w:tcPr>
            <w:tcW w:w="674" w:type="dxa"/>
            <w:shd w:val="clear" w:color="auto" w:fill="auto"/>
            <w:vAlign w:val="bottom"/>
          </w:tcPr>
          <w:p w:rsidR="005C038B" w:rsidRPr="007B3FF9" w:rsidRDefault="002A31A3" w:rsidP="004F5A0D">
            <w:pPr>
              <w:spacing w:after="0" w:line="288" w:lineRule="auto"/>
              <w:jc w:val="center"/>
              <w:rPr>
                <w:sz w:val="24"/>
                <w:szCs w:val="24"/>
              </w:rPr>
            </w:pPr>
            <w:r>
              <w:rPr>
                <w:sz w:val="24"/>
                <w:szCs w:val="24"/>
              </w:rPr>
              <w:t>3</w:t>
            </w:r>
            <w:r w:rsidR="004F5A0D">
              <w:rPr>
                <w:sz w:val="24"/>
                <w:szCs w:val="24"/>
              </w:rPr>
              <w:t>0</w:t>
            </w:r>
          </w:p>
        </w:tc>
      </w:tr>
      <w:tr w:rsidR="005C038B" w:rsidRPr="00AE6300" w:rsidTr="00BD42E2">
        <w:tc>
          <w:tcPr>
            <w:tcW w:w="581" w:type="dxa"/>
            <w:shd w:val="clear" w:color="auto" w:fill="auto"/>
            <w:vAlign w:val="center"/>
          </w:tcPr>
          <w:p w:rsidR="005C038B" w:rsidRPr="00AE6300" w:rsidRDefault="00AA0E56" w:rsidP="00AE6300">
            <w:pPr>
              <w:spacing w:after="0" w:line="288" w:lineRule="auto"/>
              <w:rPr>
                <w:sz w:val="24"/>
                <w:szCs w:val="24"/>
              </w:rPr>
            </w:pPr>
            <w:r>
              <w:rPr>
                <w:sz w:val="24"/>
                <w:szCs w:val="24"/>
              </w:rPr>
              <w:t>14.</w:t>
            </w:r>
          </w:p>
        </w:tc>
        <w:tc>
          <w:tcPr>
            <w:tcW w:w="8316" w:type="dxa"/>
            <w:shd w:val="clear" w:color="auto" w:fill="auto"/>
            <w:vAlign w:val="bottom"/>
          </w:tcPr>
          <w:p w:rsidR="005C038B" w:rsidRPr="00AE6300" w:rsidRDefault="00AA0E56" w:rsidP="00E807CA">
            <w:pPr>
              <w:spacing w:after="0" w:line="288" w:lineRule="auto"/>
              <w:rPr>
                <w:sz w:val="24"/>
                <w:szCs w:val="24"/>
              </w:rPr>
            </w:pPr>
            <w:r>
              <w:rPr>
                <w:sz w:val="24"/>
                <w:szCs w:val="24"/>
              </w:rPr>
              <w:t>Приложение</w:t>
            </w:r>
            <w:r w:rsidR="00BD42E2">
              <w:rPr>
                <w:sz w:val="24"/>
                <w:szCs w:val="24"/>
              </w:rPr>
              <w:t xml:space="preserve"> </w:t>
            </w:r>
            <w:r w:rsidR="00BD42E2" w:rsidRPr="00BD42E2">
              <w:rPr>
                <w:i/>
                <w:sz w:val="24"/>
                <w:szCs w:val="24"/>
              </w:rPr>
              <w:t>Вопросы</w:t>
            </w:r>
            <w:r w:rsidR="00326C82">
              <w:rPr>
                <w:i/>
                <w:sz w:val="24"/>
                <w:szCs w:val="24"/>
              </w:rPr>
              <w:t xml:space="preserve">, </w:t>
            </w:r>
            <w:r w:rsidR="00BD42E2" w:rsidRPr="00BD42E2">
              <w:rPr>
                <w:i/>
                <w:sz w:val="24"/>
                <w:szCs w:val="24"/>
              </w:rPr>
              <w:t xml:space="preserve"> рассмотренные на заседаниях совета директоров в</w:t>
            </w:r>
            <w:r w:rsidR="00BD42E2">
              <w:rPr>
                <w:sz w:val="24"/>
                <w:szCs w:val="24"/>
              </w:rPr>
              <w:t xml:space="preserve"> </w:t>
            </w:r>
            <w:r w:rsidR="00BD42E2" w:rsidRPr="00BD42E2">
              <w:rPr>
                <w:i/>
                <w:sz w:val="24"/>
                <w:szCs w:val="24"/>
              </w:rPr>
              <w:t>201</w:t>
            </w:r>
            <w:r w:rsidR="00E807CA">
              <w:rPr>
                <w:i/>
                <w:sz w:val="24"/>
                <w:szCs w:val="24"/>
              </w:rPr>
              <w:t>5</w:t>
            </w:r>
            <w:r w:rsidR="00BD42E2" w:rsidRPr="00BD42E2">
              <w:rPr>
                <w:i/>
                <w:sz w:val="24"/>
                <w:szCs w:val="24"/>
              </w:rPr>
              <w:t xml:space="preserve"> году</w:t>
            </w:r>
            <w:r>
              <w:rPr>
                <w:sz w:val="24"/>
                <w:szCs w:val="24"/>
              </w:rPr>
              <w:t>…………</w:t>
            </w:r>
            <w:r w:rsidR="00BD42E2">
              <w:rPr>
                <w:sz w:val="24"/>
                <w:szCs w:val="24"/>
              </w:rPr>
              <w:t>……………………………………………………………………………………………………..</w:t>
            </w:r>
          </w:p>
        </w:tc>
        <w:tc>
          <w:tcPr>
            <w:tcW w:w="674" w:type="dxa"/>
            <w:shd w:val="clear" w:color="auto" w:fill="auto"/>
            <w:vAlign w:val="bottom"/>
          </w:tcPr>
          <w:p w:rsidR="005C038B" w:rsidRPr="00AE6300" w:rsidRDefault="002A31A3" w:rsidP="004F5A0D">
            <w:pPr>
              <w:spacing w:after="0" w:line="288" w:lineRule="auto"/>
              <w:jc w:val="center"/>
              <w:rPr>
                <w:sz w:val="24"/>
                <w:szCs w:val="24"/>
              </w:rPr>
            </w:pPr>
            <w:r>
              <w:rPr>
                <w:sz w:val="24"/>
                <w:szCs w:val="24"/>
              </w:rPr>
              <w:t>3</w:t>
            </w:r>
            <w:r w:rsidR="004F5A0D">
              <w:rPr>
                <w:sz w:val="24"/>
                <w:szCs w:val="24"/>
              </w:rPr>
              <w:t>2</w:t>
            </w:r>
          </w:p>
        </w:tc>
      </w:tr>
      <w:tr w:rsidR="005C038B" w:rsidRPr="00AE6300" w:rsidTr="00BD42E2">
        <w:tc>
          <w:tcPr>
            <w:tcW w:w="581" w:type="dxa"/>
            <w:shd w:val="clear" w:color="auto" w:fill="auto"/>
            <w:vAlign w:val="center"/>
          </w:tcPr>
          <w:p w:rsidR="005C038B" w:rsidRPr="00AE6300" w:rsidRDefault="005C038B" w:rsidP="00AE6300">
            <w:pPr>
              <w:spacing w:after="0" w:line="288" w:lineRule="auto"/>
              <w:rPr>
                <w:sz w:val="24"/>
                <w:szCs w:val="24"/>
              </w:rPr>
            </w:pPr>
          </w:p>
        </w:tc>
        <w:tc>
          <w:tcPr>
            <w:tcW w:w="8316" w:type="dxa"/>
            <w:shd w:val="clear" w:color="auto" w:fill="auto"/>
            <w:vAlign w:val="bottom"/>
          </w:tcPr>
          <w:p w:rsidR="005C038B" w:rsidRPr="00AE6300" w:rsidRDefault="005C038B" w:rsidP="00AE6300">
            <w:pPr>
              <w:spacing w:after="0" w:line="288" w:lineRule="auto"/>
              <w:rPr>
                <w:sz w:val="24"/>
                <w:szCs w:val="24"/>
              </w:rPr>
            </w:pPr>
          </w:p>
        </w:tc>
        <w:tc>
          <w:tcPr>
            <w:tcW w:w="674" w:type="dxa"/>
            <w:shd w:val="clear" w:color="auto" w:fill="auto"/>
            <w:vAlign w:val="bottom"/>
          </w:tcPr>
          <w:p w:rsidR="005C038B" w:rsidRPr="00AE6300" w:rsidRDefault="005C038B" w:rsidP="00AE6300">
            <w:pPr>
              <w:spacing w:after="0" w:line="288" w:lineRule="auto"/>
              <w:jc w:val="right"/>
              <w:rPr>
                <w:sz w:val="24"/>
                <w:szCs w:val="24"/>
              </w:rPr>
            </w:pPr>
          </w:p>
        </w:tc>
      </w:tr>
    </w:tbl>
    <w:p w:rsidR="005C038B" w:rsidRDefault="005C038B" w:rsidP="005C038B">
      <w:pPr>
        <w:jc w:val="center"/>
        <w:rPr>
          <w:b/>
          <w:sz w:val="24"/>
          <w:szCs w:val="24"/>
        </w:rPr>
      </w:pPr>
    </w:p>
    <w:p w:rsidR="00196538" w:rsidRDefault="00196538" w:rsidP="005C038B">
      <w:pPr>
        <w:jc w:val="center"/>
        <w:rPr>
          <w:b/>
          <w:sz w:val="24"/>
          <w:szCs w:val="24"/>
        </w:rPr>
      </w:pPr>
    </w:p>
    <w:p w:rsidR="00196538" w:rsidRDefault="00196538" w:rsidP="005C038B">
      <w:pPr>
        <w:jc w:val="center"/>
        <w:rPr>
          <w:b/>
          <w:sz w:val="24"/>
          <w:szCs w:val="24"/>
        </w:rPr>
      </w:pPr>
    </w:p>
    <w:p w:rsidR="00196538" w:rsidRDefault="00196538" w:rsidP="005C038B">
      <w:pPr>
        <w:jc w:val="center"/>
        <w:rPr>
          <w:b/>
          <w:sz w:val="24"/>
          <w:szCs w:val="24"/>
        </w:rPr>
      </w:pPr>
    </w:p>
    <w:p w:rsidR="00196538" w:rsidRDefault="00196538" w:rsidP="005C038B">
      <w:pPr>
        <w:jc w:val="center"/>
        <w:rPr>
          <w:b/>
          <w:sz w:val="24"/>
          <w:szCs w:val="24"/>
        </w:rPr>
      </w:pPr>
    </w:p>
    <w:p w:rsidR="00196538" w:rsidRDefault="00196538" w:rsidP="005C038B">
      <w:pPr>
        <w:jc w:val="center"/>
        <w:rPr>
          <w:b/>
          <w:sz w:val="24"/>
          <w:szCs w:val="24"/>
        </w:rPr>
      </w:pPr>
    </w:p>
    <w:p w:rsidR="00196538" w:rsidRDefault="00196538" w:rsidP="005C038B">
      <w:pPr>
        <w:jc w:val="center"/>
        <w:rPr>
          <w:b/>
          <w:sz w:val="24"/>
          <w:szCs w:val="24"/>
        </w:rPr>
      </w:pPr>
    </w:p>
    <w:p w:rsidR="00196538" w:rsidRDefault="00196538" w:rsidP="005C038B">
      <w:pPr>
        <w:jc w:val="center"/>
        <w:rPr>
          <w:b/>
          <w:sz w:val="24"/>
          <w:szCs w:val="24"/>
        </w:rPr>
      </w:pPr>
    </w:p>
    <w:p w:rsidR="00196538" w:rsidRDefault="00196538" w:rsidP="005C038B">
      <w:pPr>
        <w:jc w:val="center"/>
        <w:rPr>
          <w:b/>
          <w:sz w:val="24"/>
          <w:szCs w:val="24"/>
        </w:rPr>
      </w:pPr>
    </w:p>
    <w:p w:rsidR="00E05735" w:rsidRDefault="00E05735" w:rsidP="005C038B">
      <w:pPr>
        <w:jc w:val="center"/>
        <w:rPr>
          <w:b/>
          <w:sz w:val="24"/>
          <w:szCs w:val="24"/>
        </w:rPr>
      </w:pPr>
    </w:p>
    <w:p w:rsidR="007B4E81" w:rsidRDefault="007B4E81" w:rsidP="005C038B">
      <w:pPr>
        <w:jc w:val="center"/>
        <w:rPr>
          <w:b/>
          <w:sz w:val="24"/>
          <w:szCs w:val="24"/>
        </w:rPr>
      </w:pPr>
    </w:p>
    <w:p w:rsidR="007B4E81" w:rsidRDefault="007B4E81" w:rsidP="005C038B">
      <w:pPr>
        <w:jc w:val="center"/>
        <w:rPr>
          <w:b/>
          <w:sz w:val="24"/>
          <w:szCs w:val="24"/>
        </w:rPr>
      </w:pPr>
    </w:p>
    <w:p w:rsidR="007B4E81" w:rsidRDefault="007B4E81" w:rsidP="005C038B">
      <w:pPr>
        <w:jc w:val="center"/>
        <w:rPr>
          <w:b/>
          <w:sz w:val="24"/>
          <w:szCs w:val="24"/>
        </w:rPr>
      </w:pPr>
    </w:p>
    <w:p w:rsidR="00077EAE" w:rsidRDefault="00077EAE" w:rsidP="005C038B">
      <w:pPr>
        <w:jc w:val="center"/>
        <w:rPr>
          <w:b/>
          <w:sz w:val="24"/>
          <w:szCs w:val="24"/>
        </w:rPr>
      </w:pPr>
    </w:p>
    <w:p w:rsidR="00D83765" w:rsidRDefault="00D83765" w:rsidP="005C038B">
      <w:pPr>
        <w:jc w:val="center"/>
        <w:rPr>
          <w:b/>
          <w:sz w:val="24"/>
          <w:szCs w:val="24"/>
        </w:rPr>
      </w:pPr>
    </w:p>
    <w:tbl>
      <w:tblPr>
        <w:tblW w:w="0" w:type="auto"/>
        <w:tblInd w:w="108" w:type="dxa"/>
        <w:tblBorders>
          <w:insideH w:val="single" w:sz="4" w:space="0" w:color="FFFFFF"/>
        </w:tblBorders>
        <w:tblLook w:val="04A0" w:firstRow="1" w:lastRow="0" w:firstColumn="1" w:lastColumn="0" w:noHBand="0" w:noVBand="1"/>
      </w:tblPr>
      <w:tblGrid>
        <w:gridCol w:w="9463"/>
      </w:tblGrid>
      <w:tr w:rsidR="004505D6" w:rsidRPr="00AE6300" w:rsidTr="00BD42E2">
        <w:trPr>
          <w:trHeight w:hRule="exact" w:val="369"/>
        </w:trPr>
        <w:tc>
          <w:tcPr>
            <w:tcW w:w="9463" w:type="dxa"/>
            <w:shd w:val="clear" w:color="auto" w:fill="B8CCE4"/>
            <w:vAlign w:val="center"/>
          </w:tcPr>
          <w:p w:rsidR="004505D6" w:rsidRPr="00AE6300" w:rsidRDefault="007D00E4" w:rsidP="006F0D58">
            <w:pPr>
              <w:pStyle w:val="a3"/>
              <w:spacing w:line="276" w:lineRule="auto"/>
              <w:rPr>
                <w:b/>
                <w:bCs/>
                <w:color w:val="FFFFFF"/>
                <w:sz w:val="24"/>
                <w:szCs w:val="24"/>
              </w:rPr>
            </w:pPr>
            <w:r w:rsidRPr="00AE6300">
              <w:rPr>
                <w:bCs/>
                <w:color w:val="FFFFFF"/>
                <w:sz w:val="28"/>
                <w:szCs w:val="28"/>
              </w:rPr>
              <w:lastRenderedPageBreak/>
              <w:t xml:space="preserve">1.  </w:t>
            </w:r>
            <w:r w:rsidR="006F0D58">
              <w:rPr>
                <w:bCs/>
                <w:color w:val="FFFFFF"/>
                <w:sz w:val="28"/>
                <w:szCs w:val="28"/>
              </w:rPr>
              <w:t>Общие сведения</w:t>
            </w:r>
            <w:r w:rsidR="004505D6" w:rsidRPr="00AE6300">
              <w:rPr>
                <w:bCs/>
                <w:color w:val="FFFFFF"/>
                <w:sz w:val="28"/>
                <w:szCs w:val="28"/>
              </w:rPr>
              <w:t xml:space="preserve"> об ОАО «МАВ»</w:t>
            </w:r>
            <w:r w:rsidR="004505D6" w:rsidRPr="00AE6300">
              <w:rPr>
                <w:bCs/>
                <w:color w:val="FFFFFF"/>
                <w:sz w:val="24"/>
                <w:szCs w:val="24"/>
              </w:rPr>
              <w:t xml:space="preserve"> </w:t>
            </w:r>
            <w:r w:rsidRPr="00AE6300">
              <w:rPr>
                <w:bCs/>
                <w:color w:val="FFFFFF"/>
                <w:sz w:val="24"/>
                <w:szCs w:val="24"/>
              </w:rPr>
              <w:t xml:space="preserve"> </w:t>
            </w:r>
            <w:r w:rsidR="000D7976" w:rsidRPr="00AE6300">
              <w:rPr>
                <w:bCs/>
                <w:color w:val="FFFFFF"/>
                <w:sz w:val="24"/>
                <w:szCs w:val="24"/>
              </w:rPr>
              <w:t xml:space="preserve"> </w:t>
            </w:r>
          </w:p>
        </w:tc>
      </w:tr>
    </w:tbl>
    <w:p w:rsidR="00913B93" w:rsidRPr="00C6336C" w:rsidRDefault="00913B93" w:rsidP="00C6336C">
      <w:pPr>
        <w:spacing w:line="100" w:lineRule="atLeast"/>
        <w:ind w:firstLine="709"/>
        <w:jc w:val="both"/>
        <w:rPr>
          <w:rFonts w:asciiTheme="minorHAnsi" w:hAnsiTheme="minorHAnsi"/>
          <w:sz w:val="24"/>
          <w:szCs w:val="24"/>
        </w:rPr>
      </w:pPr>
      <w:r w:rsidRPr="00C6336C">
        <w:rPr>
          <w:rFonts w:asciiTheme="minorHAnsi" w:hAnsiTheme="minorHAnsi"/>
          <w:sz w:val="24"/>
          <w:szCs w:val="24"/>
        </w:rPr>
        <w:t xml:space="preserve">Открытое акционерное общество «Международный аэропорт Владивосток» образовано в результате реорганизации ОАО «Владивосток Авиа» путем выделения в качестве самостоятельного юридического лица. </w:t>
      </w:r>
    </w:p>
    <w:p w:rsidR="00913B93" w:rsidRPr="00C6336C" w:rsidRDefault="00913B93" w:rsidP="00C6336C">
      <w:pPr>
        <w:spacing w:line="100" w:lineRule="atLeast"/>
        <w:ind w:firstLine="709"/>
        <w:jc w:val="both"/>
        <w:rPr>
          <w:rFonts w:asciiTheme="minorHAnsi" w:hAnsiTheme="minorHAnsi"/>
          <w:sz w:val="24"/>
          <w:szCs w:val="24"/>
        </w:rPr>
      </w:pPr>
      <w:r w:rsidRPr="00C6336C">
        <w:rPr>
          <w:rFonts w:asciiTheme="minorHAnsi" w:hAnsiTheme="minorHAnsi"/>
          <w:sz w:val="24"/>
          <w:szCs w:val="24"/>
        </w:rPr>
        <w:t>Полное наименование Общества – Открытое акционерное общество «Международный аэропорт Владивосток». Сокращенное наименование – ОАО «МАВ».</w:t>
      </w:r>
    </w:p>
    <w:p w:rsidR="00913B93" w:rsidRPr="00C6336C" w:rsidRDefault="00913B93" w:rsidP="00C6336C">
      <w:pPr>
        <w:spacing w:line="100" w:lineRule="atLeast"/>
        <w:ind w:firstLine="709"/>
        <w:jc w:val="both"/>
        <w:rPr>
          <w:rFonts w:asciiTheme="minorHAnsi" w:hAnsiTheme="minorHAnsi"/>
          <w:sz w:val="24"/>
          <w:szCs w:val="24"/>
        </w:rPr>
      </w:pPr>
      <w:r w:rsidRPr="00C6336C">
        <w:rPr>
          <w:rFonts w:asciiTheme="minorHAnsi" w:hAnsiTheme="minorHAnsi"/>
          <w:sz w:val="24"/>
          <w:szCs w:val="24"/>
        </w:rPr>
        <w:t>Номер и дата выдачи свидетельства о государственной регистрации в качестве юридического лица – свидетельство о регистрации № 1082502000239 от 15 февраля 2008 года, выдано межрайонной инспекцией Федеральной налоговой службы № 10 по Приморскому краю.</w:t>
      </w:r>
    </w:p>
    <w:p w:rsidR="00913B93" w:rsidRPr="00C6336C" w:rsidRDefault="00913B93" w:rsidP="00C6336C">
      <w:pPr>
        <w:spacing w:line="100" w:lineRule="atLeast"/>
        <w:ind w:firstLine="709"/>
        <w:jc w:val="both"/>
        <w:rPr>
          <w:rFonts w:asciiTheme="minorHAnsi" w:hAnsiTheme="minorHAnsi"/>
          <w:sz w:val="24"/>
          <w:szCs w:val="24"/>
        </w:rPr>
      </w:pPr>
      <w:r w:rsidRPr="00C6336C">
        <w:rPr>
          <w:rFonts w:asciiTheme="minorHAnsi" w:hAnsiTheme="minorHAnsi"/>
          <w:sz w:val="24"/>
          <w:szCs w:val="24"/>
        </w:rPr>
        <w:t>Субъект Российской Федерации, на территории которого зарегистрировано Общество – Приморский край.</w:t>
      </w:r>
    </w:p>
    <w:p w:rsidR="00913B93" w:rsidRPr="00C6336C" w:rsidRDefault="00913B93" w:rsidP="00C6336C">
      <w:pPr>
        <w:spacing w:line="100" w:lineRule="atLeast"/>
        <w:ind w:firstLine="709"/>
        <w:jc w:val="both"/>
        <w:rPr>
          <w:rFonts w:asciiTheme="minorHAnsi" w:hAnsiTheme="minorHAnsi"/>
          <w:sz w:val="24"/>
          <w:szCs w:val="24"/>
        </w:rPr>
      </w:pPr>
      <w:r w:rsidRPr="00C6336C">
        <w:rPr>
          <w:rFonts w:asciiTheme="minorHAnsi" w:hAnsiTheme="minorHAnsi"/>
          <w:sz w:val="24"/>
          <w:szCs w:val="24"/>
        </w:rPr>
        <w:t>Юридический адрес, место нахождения и почтовый адрес – Российская Федерация, 692760, Приморский край, г. Артем, ул. Портовая, 41.</w:t>
      </w:r>
    </w:p>
    <w:p w:rsidR="00913B93" w:rsidRPr="00C6336C" w:rsidRDefault="00913B93" w:rsidP="00C6336C">
      <w:pPr>
        <w:spacing w:line="100" w:lineRule="atLeast"/>
        <w:ind w:firstLine="709"/>
        <w:jc w:val="both"/>
        <w:rPr>
          <w:rFonts w:asciiTheme="minorHAnsi" w:hAnsiTheme="minorHAnsi"/>
          <w:sz w:val="24"/>
          <w:szCs w:val="24"/>
        </w:rPr>
      </w:pPr>
      <w:r w:rsidRPr="00C6336C">
        <w:rPr>
          <w:rFonts w:asciiTheme="minorHAnsi" w:hAnsiTheme="minorHAnsi"/>
          <w:sz w:val="24"/>
          <w:szCs w:val="24"/>
        </w:rPr>
        <w:t xml:space="preserve">Контактная информация – телефон (423) 2-306-999, факс (423) 2-306-906, адрес корпоративного сайта – </w:t>
      </w:r>
      <w:hyperlink r:id="rId9" w:history="1">
        <w:r w:rsidRPr="00C6336C">
          <w:rPr>
            <w:rStyle w:val="af5"/>
            <w:rFonts w:asciiTheme="minorHAnsi" w:hAnsiTheme="minorHAnsi"/>
            <w:color w:val="auto"/>
          </w:rPr>
          <w:t>www.vvo.aero</w:t>
        </w:r>
      </w:hyperlink>
      <w:r w:rsidRPr="00C6336C">
        <w:rPr>
          <w:rStyle w:val="af5"/>
          <w:rFonts w:asciiTheme="minorHAnsi" w:hAnsiTheme="minorHAnsi"/>
          <w:color w:val="auto"/>
          <w:sz w:val="24"/>
          <w:szCs w:val="24"/>
        </w:rPr>
        <w:t xml:space="preserve"> , </w:t>
      </w:r>
      <w:r w:rsidRPr="00C6336C">
        <w:rPr>
          <w:rFonts w:asciiTheme="minorHAnsi" w:hAnsiTheme="minorHAnsi"/>
          <w:sz w:val="24"/>
          <w:szCs w:val="24"/>
        </w:rPr>
        <w:t xml:space="preserve">адрес электронной почты – </w:t>
      </w:r>
      <w:hyperlink r:id="rId10" w:history="1">
        <w:r w:rsidRPr="00C6336C">
          <w:rPr>
            <w:rStyle w:val="af5"/>
            <w:rFonts w:asciiTheme="minorHAnsi" w:hAnsiTheme="minorHAnsi"/>
            <w:color w:val="auto"/>
          </w:rPr>
          <w:t>via@vvo.aero</w:t>
        </w:r>
      </w:hyperlink>
      <w:r w:rsidRPr="00C6336C">
        <w:rPr>
          <w:rStyle w:val="af5"/>
          <w:rFonts w:asciiTheme="minorHAnsi" w:hAnsiTheme="minorHAnsi"/>
          <w:color w:val="auto"/>
          <w:sz w:val="24"/>
          <w:szCs w:val="24"/>
        </w:rPr>
        <w:t xml:space="preserve"> .</w:t>
      </w:r>
    </w:p>
    <w:p w:rsidR="00913B93" w:rsidRPr="00C6336C" w:rsidRDefault="00913B93" w:rsidP="00C6336C">
      <w:pPr>
        <w:spacing w:line="100" w:lineRule="atLeast"/>
        <w:ind w:firstLine="709"/>
        <w:jc w:val="both"/>
        <w:rPr>
          <w:rFonts w:asciiTheme="minorHAnsi" w:hAnsiTheme="minorHAnsi"/>
          <w:sz w:val="24"/>
          <w:szCs w:val="24"/>
        </w:rPr>
      </w:pPr>
      <w:r w:rsidRPr="00C6336C">
        <w:rPr>
          <w:rFonts w:asciiTheme="minorHAnsi" w:hAnsiTheme="minorHAnsi"/>
          <w:sz w:val="24"/>
          <w:szCs w:val="24"/>
        </w:rPr>
        <w:t xml:space="preserve">Основной вид деятельности – наземное обслуживание воздушных судов. </w:t>
      </w:r>
    </w:p>
    <w:p w:rsidR="00913B93" w:rsidRPr="00C6336C" w:rsidRDefault="00913B93" w:rsidP="00C6336C">
      <w:pPr>
        <w:spacing w:line="100" w:lineRule="atLeast"/>
        <w:ind w:firstLine="709"/>
        <w:jc w:val="both"/>
        <w:rPr>
          <w:rFonts w:asciiTheme="minorHAnsi" w:hAnsiTheme="minorHAnsi"/>
          <w:sz w:val="24"/>
          <w:szCs w:val="24"/>
        </w:rPr>
      </w:pPr>
      <w:r w:rsidRPr="00C6336C">
        <w:rPr>
          <w:rFonts w:asciiTheme="minorHAnsi" w:hAnsiTheme="minorHAnsi"/>
          <w:sz w:val="24"/>
          <w:szCs w:val="24"/>
        </w:rPr>
        <w:t>ОАО «МАВ» не включено в перечень стратегических предприятий и стратегических акционерных обществ.</w:t>
      </w:r>
    </w:p>
    <w:p w:rsidR="00913B93" w:rsidRPr="00C6336C" w:rsidRDefault="00913B93" w:rsidP="00C6336C">
      <w:pPr>
        <w:spacing w:line="100" w:lineRule="atLeast"/>
        <w:ind w:firstLine="709"/>
        <w:jc w:val="both"/>
        <w:rPr>
          <w:rFonts w:asciiTheme="minorHAnsi" w:hAnsiTheme="minorHAnsi"/>
          <w:sz w:val="24"/>
          <w:szCs w:val="24"/>
        </w:rPr>
      </w:pPr>
      <w:r w:rsidRPr="00C6336C">
        <w:rPr>
          <w:rFonts w:asciiTheme="minorHAnsi" w:hAnsiTheme="minorHAnsi"/>
          <w:sz w:val="24"/>
          <w:szCs w:val="24"/>
        </w:rPr>
        <w:t>Полное наименование и адрес реестродержателя – филиал «Реестр – Владивосток» ОАО «Реестр», 690095, Приморский край, г. Владивосток, ул. Сипягина, д. 20 А, к. 409.</w:t>
      </w:r>
    </w:p>
    <w:p w:rsidR="00913B93" w:rsidRPr="00C6336C" w:rsidRDefault="00913B93" w:rsidP="00C6336C">
      <w:pPr>
        <w:spacing w:line="100" w:lineRule="atLeast"/>
        <w:ind w:firstLine="709"/>
        <w:jc w:val="both"/>
        <w:rPr>
          <w:rFonts w:asciiTheme="minorHAnsi" w:hAnsiTheme="minorHAnsi"/>
          <w:sz w:val="24"/>
          <w:szCs w:val="24"/>
        </w:rPr>
      </w:pPr>
      <w:r w:rsidRPr="00C6336C">
        <w:rPr>
          <w:rFonts w:asciiTheme="minorHAnsi" w:hAnsiTheme="minorHAnsi"/>
          <w:sz w:val="24"/>
          <w:szCs w:val="24"/>
        </w:rPr>
        <w:t xml:space="preserve">Полное наименование и адрес аудитора Общества – Общество с ограниченной ответственностью «Аудиторская фирма «Эксперт» 690106, г. Владивосток,                                   ул. Нерчинская, 10 – 402.   </w:t>
      </w:r>
    </w:p>
    <w:p w:rsidR="00913B93" w:rsidRPr="00C6336C" w:rsidRDefault="00913B93" w:rsidP="00C6336C">
      <w:pPr>
        <w:spacing w:line="100" w:lineRule="atLeast"/>
        <w:ind w:firstLine="709"/>
        <w:jc w:val="both"/>
        <w:rPr>
          <w:rFonts w:asciiTheme="minorHAnsi" w:hAnsiTheme="minorHAnsi"/>
          <w:sz w:val="24"/>
          <w:szCs w:val="24"/>
        </w:rPr>
      </w:pPr>
      <w:r w:rsidRPr="00C6336C">
        <w:rPr>
          <w:rFonts w:asciiTheme="minorHAnsi" w:hAnsiTheme="minorHAnsi"/>
          <w:sz w:val="24"/>
          <w:szCs w:val="24"/>
        </w:rPr>
        <w:t xml:space="preserve">Размер уставного капитала – 5 255 808,84 (пять миллионов двести пятьдесят пять тысяч восемьсот восемь рублей восемьдесят четыре копейки). </w:t>
      </w:r>
    </w:p>
    <w:p w:rsidR="00913B93" w:rsidRPr="00C6336C" w:rsidRDefault="00913B93" w:rsidP="00C6336C">
      <w:pPr>
        <w:spacing w:line="100" w:lineRule="atLeast"/>
        <w:ind w:firstLine="709"/>
        <w:jc w:val="both"/>
        <w:rPr>
          <w:rFonts w:asciiTheme="minorHAnsi" w:hAnsiTheme="minorHAnsi"/>
          <w:sz w:val="24"/>
          <w:szCs w:val="24"/>
        </w:rPr>
      </w:pPr>
      <w:r w:rsidRPr="00C6336C">
        <w:rPr>
          <w:rFonts w:asciiTheme="minorHAnsi" w:hAnsiTheme="minorHAnsi"/>
          <w:sz w:val="24"/>
          <w:szCs w:val="24"/>
        </w:rPr>
        <w:t>Количество обыкновенных акций – 525 580 884 (пятьсот двадцать пять миллионов пятьсот восемьдесят тысяч восемьсот восемьдесят четыре) штуки.</w:t>
      </w:r>
    </w:p>
    <w:p w:rsidR="00913B93" w:rsidRPr="00C6336C" w:rsidRDefault="00913B93" w:rsidP="00C6336C">
      <w:pPr>
        <w:spacing w:line="100" w:lineRule="atLeast"/>
        <w:ind w:firstLine="709"/>
        <w:jc w:val="both"/>
        <w:rPr>
          <w:rFonts w:asciiTheme="minorHAnsi" w:hAnsiTheme="minorHAnsi"/>
          <w:sz w:val="24"/>
          <w:szCs w:val="24"/>
        </w:rPr>
      </w:pPr>
      <w:r w:rsidRPr="00C6336C">
        <w:rPr>
          <w:rFonts w:asciiTheme="minorHAnsi" w:hAnsiTheme="minorHAnsi"/>
          <w:sz w:val="24"/>
          <w:szCs w:val="24"/>
        </w:rPr>
        <w:t xml:space="preserve">Номинальная стоимость обыкновенных акций – 0,01 руб. </w:t>
      </w:r>
    </w:p>
    <w:p w:rsidR="00913B93" w:rsidRPr="00C6336C" w:rsidRDefault="00913B93" w:rsidP="00C6336C">
      <w:pPr>
        <w:spacing w:line="100" w:lineRule="atLeast"/>
        <w:ind w:firstLine="709"/>
        <w:jc w:val="both"/>
        <w:rPr>
          <w:rFonts w:asciiTheme="minorHAnsi" w:hAnsiTheme="minorHAnsi"/>
          <w:sz w:val="24"/>
          <w:szCs w:val="24"/>
        </w:rPr>
      </w:pPr>
      <w:r w:rsidRPr="00C6336C">
        <w:rPr>
          <w:rFonts w:asciiTheme="minorHAnsi" w:hAnsiTheme="minorHAnsi"/>
          <w:sz w:val="24"/>
          <w:szCs w:val="24"/>
        </w:rPr>
        <w:t xml:space="preserve">Государственный регистрационный номер выпуска обыкновенных акций и дата государственной регистрации: </w:t>
      </w:r>
    </w:p>
    <w:p w:rsidR="00913B93" w:rsidRPr="00C6336C" w:rsidRDefault="00913B93" w:rsidP="00C6336C">
      <w:pPr>
        <w:spacing w:line="100" w:lineRule="atLeast"/>
        <w:ind w:firstLine="709"/>
        <w:jc w:val="both"/>
        <w:rPr>
          <w:rFonts w:asciiTheme="minorHAnsi" w:hAnsiTheme="minorHAnsi"/>
          <w:sz w:val="24"/>
          <w:szCs w:val="24"/>
        </w:rPr>
      </w:pPr>
      <w:r w:rsidRPr="00C6336C">
        <w:rPr>
          <w:rFonts w:asciiTheme="minorHAnsi" w:hAnsiTheme="minorHAnsi"/>
          <w:sz w:val="24"/>
          <w:szCs w:val="24"/>
        </w:rPr>
        <w:t xml:space="preserve">Выпуск обыкновенных именных бездокументарных акций, зарегистрирован 06.05.2008 за государственным регистрационным номером 1-01-55350-Е. </w:t>
      </w:r>
    </w:p>
    <w:p w:rsidR="00913B93" w:rsidRPr="00C6336C" w:rsidRDefault="00913B93" w:rsidP="00C6336C">
      <w:pPr>
        <w:spacing w:line="100" w:lineRule="atLeast"/>
        <w:ind w:firstLine="709"/>
        <w:jc w:val="both"/>
        <w:rPr>
          <w:rFonts w:asciiTheme="minorHAnsi" w:hAnsiTheme="minorHAnsi"/>
          <w:bCs/>
          <w:sz w:val="24"/>
          <w:szCs w:val="24"/>
        </w:rPr>
      </w:pPr>
      <w:r w:rsidRPr="00C6336C">
        <w:rPr>
          <w:rFonts w:asciiTheme="minorHAnsi" w:hAnsiTheme="minorHAnsi"/>
          <w:sz w:val="24"/>
          <w:szCs w:val="24"/>
        </w:rPr>
        <w:t>Количество привилегированных акций: нет.</w:t>
      </w:r>
    </w:p>
    <w:p w:rsidR="00913B93" w:rsidRPr="00C6336C" w:rsidRDefault="00913B93" w:rsidP="00C6336C">
      <w:pPr>
        <w:spacing w:line="100" w:lineRule="atLeast"/>
        <w:ind w:firstLine="709"/>
        <w:jc w:val="both"/>
        <w:rPr>
          <w:rFonts w:asciiTheme="minorHAnsi" w:hAnsiTheme="minorHAnsi"/>
          <w:sz w:val="24"/>
          <w:szCs w:val="24"/>
        </w:rPr>
      </w:pPr>
      <w:r w:rsidRPr="00C6336C">
        <w:rPr>
          <w:rFonts w:asciiTheme="minorHAnsi" w:hAnsiTheme="minorHAnsi"/>
          <w:bCs/>
          <w:sz w:val="24"/>
          <w:szCs w:val="24"/>
        </w:rPr>
        <w:t>Сведения об акционерах по состоянию на 31.12.2015 г.:</w:t>
      </w:r>
    </w:p>
    <w:p w:rsidR="00913B93" w:rsidRPr="00C6336C" w:rsidRDefault="00913B93" w:rsidP="00C6336C">
      <w:pPr>
        <w:spacing w:line="100" w:lineRule="atLeast"/>
        <w:ind w:firstLine="709"/>
        <w:jc w:val="both"/>
        <w:rPr>
          <w:rFonts w:asciiTheme="minorHAnsi" w:hAnsiTheme="minorHAnsi"/>
          <w:sz w:val="24"/>
          <w:szCs w:val="24"/>
        </w:rPr>
      </w:pPr>
      <w:r w:rsidRPr="00C6336C">
        <w:rPr>
          <w:rFonts w:asciiTheme="minorHAnsi" w:hAnsiTheme="minorHAnsi"/>
          <w:sz w:val="24"/>
          <w:szCs w:val="24"/>
        </w:rPr>
        <w:t xml:space="preserve">Основные акционеры, владеющие общим количеством ценных бумаг большим, чем  5% от уставного капитала </w:t>
      </w:r>
      <w:r w:rsidRPr="00C6336C">
        <w:rPr>
          <w:rFonts w:asciiTheme="minorHAnsi" w:hAnsiTheme="minorHAnsi"/>
          <w:bCs/>
          <w:sz w:val="24"/>
          <w:szCs w:val="24"/>
        </w:rPr>
        <w:t>ОАО «Международный аэропорт Владивосток»</w:t>
      </w:r>
      <w:r w:rsidRPr="00C6336C">
        <w:rPr>
          <w:rFonts w:asciiTheme="minorHAnsi" w:hAnsiTheme="minorHAnsi"/>
          <w:sz w:val="24"/>
          <w:szCs w:val="24"/>
        </w:rPr>
        <w:t>:</w:t>
      </w:r>
    </w:p>
    <w:p w:rsidR="00913B93" w:rsidRPr="00C6336C" w:rsidRDefault="00913B93" w:rsidP="00C6336C">
      <w:pPr>
        <w:numPr>
          <w:ilvl w:val="0"/>
          <w:numId w:val="30"/>
        </w:numPr>
        <w:suppressAutoHyphens/>
        <w:spacing w:line="100" w:lineRule="atLeast"/>
        <w:ind w:left="0" w:firstLine="709"/>
        <w:jc w:val="both"/>
        <w:rPr>
          <w:rFonts w:asciiTheme="minorHAnsi" w:hAnsiTheme="minorHAnsi"/>
          <w:sz w:val="24"/>
          <w:szCs w:val="24"/>
        </w:rPr>
      </w:pPr>
      <w:r w:rsidRPr="00C6336C">
        <w:rPr>
          <w:rFonts w:asciiTheme="minorHAnsi" w:hAnsiTheme="minorHAnsi"/>
          <w:sz w:val="24"/>
          <w:szCs w:val="24"/>
        </w:rPr>
        <w:lastRenderedPageBreak/>
        <w:t>АО «Международный аэропорт «Шереметьево» - 52,16 % (274 122 792шт.);</w:t>
      </w:r>
    </w:p>
    <w:p w:rsidR="00913B93" w:rsidRPr="00C6336C" w:rsidRDefault="00913B93" w:rsidP="00C6336C">
      <w:pPr>
        <w:numPr>
          <w:ilvl w:val="0"/>
          <w:numId w:val="31"/>
        </w:numPr>
        <w:suppressAutoHyphens/>
        <w:spacing w:line="100" w:lineRule="atLeast"/>
        <w:ind w:left="0" w:firstLine="709"/>
        <w:jc w:val="both"/>
        <w:rPr>
          <w:rFonts w:asciiTheme="minorHAnsi" w:hAnsiTheme="minorHAnsi"/>
          <w:sz w:val="24"/>
          <w:szCs w:val="24"/>
        </w:rPr>
      </w:pPr>
      <w:r w:rsidRPr="00C6336C">
        <w:rPr>
          <w:rFonts w:asciiTheme="minorHAnsi" w:hAnsiTheme="minorHAnsi"/>
          <w:sz w:val="24"/>
          <w:szCs w:val="24"/>
        </w:rPr>
        <w:t>АО «Кварц - Инвест» - 16,84 % (88 520 490 шт.);</w:t>
      </w:r>
    </w:p>
    <w:p w:rsidR="00913B93" w:rsidRPr="00C6336C" w:rsidRDefault="00913B93" w:rsidP="00C6336C">
      <w:pPr>
        <w:numPr>
          <w:ilvl w:val="0"/>
          <w:numId w:val="32"/>
        </w:numPr>
        <w:suppressAutoHyphens/>
        <w:spacing w:line="100" w:lineRule="atLeast"/>
        <w:ind w:left="0" w:firstLine="709"/>
        <w:jc w:val="both"/>
        <w:rPr>
          <w:rFonts w:asciiTheme="minorHAnsi" w:hAnsiTheme="minorHAnsi"/>
          <w:sz w:val="24"/>
          <w:szCs w:val="24"/>
        </w:rPr>
      </w:pPr>
      <w:r w:rsidRPr="00C6336C">
        <w:rPr>
          <w:rFonts w:asciiTheme="minorHAnsi" w:hAnsiTheme="minorHAnsi"/>
          <w:sz w:val="24"/>
          <w:szCs w:val="24"/>
        </w:rPr>
        <w:t>ООО «Аэро-Груз» - 18,37 % (96 528 789 шт.);</w:t>
      </w:r>
    </w:p>
    <w:p w:rsidR="00913B93" w:rsidRPr="00C6336C" w:rsidRDefault="00913B93" w:rsidP="00C6336C">
      <w:pPr>
        <w:numPr>
          <w:ilvl w:val="0"/>
          <w:numId w:val="33"/>
        </w:numPr>
        <w:suppressAutoHyphens/>
        <w:spacing w:line="100" w:lineRule="atLeast"/>
        <w:ind w:left="0" w:firstLine="709"/>
        <w:jc w:val="both"/>
        <w:rPr>
          <w:rFonts w:asciiTheme="minorHAnsi" w:hAnsiTheme="minorHAnsi" w:cs="Calibri"/>
          <w:bCs/>
          <w:sz w:val="28"/>
          <w:szCs w:val="28"/>
        </w:rPr>
      </w:pPr>
      <w:r w:rsidRPr="00C6336C">
        <w:rPr>
          <w:rFonts w:asciiTheme="minorHAnsi" w:hAnsiTheme="minorHAnsi"/>
          <w:sz w:val="24"/>
          <w:szCs w:val="24"/>
        </w:rPr>
        <w:t xml:space="preserve">Трушкина Ольга Владимировна – </w:t>
      </w:r>
      <w:r w:rsidRPr="00C6336C">
        <w:rPr>
          <w:rFonts w:asciiTheme="minorHAnsi" w:hAnsiTheme="minorHAnsi"/>
          <w:sz w:val="24"/>
          <w:szCs w:val="24"/>
          <w:lang w:val="en-US"/>
        </w:rPr>
        <w:t>8</w:t>
      </w:r>
      <w:r w:rsidRPr="00C6336C">
        <w:rPr>
          <w:rFonts w:asciiTheme="minorHAnsi" w:hAnsiTheme="minorHAnsi"/>
          <w:sz w:val="24"/>
          <w:szCs w:val="24"/>
        </w:rPr>
        <w:t>,2% (</w:t>
      </w:r>
      <w:r w:rsidRPr="00C6336C">
        <w:rPr>
          <w:rFonts w:asciiTheme="minorHAnsi" w:hAnsiTheme="minorHAnsi"/>
          <w:sz w:val="24"/>
          <w:szCs w:val="24"/>
          <w:lang w:val="en-US"/>
        </w:rPr>
        <w:t>45 369 821</w:t>
      </w:r>
      <w:r w:rsidRPr="00C6336C">
        <w:rPr>
          <w:rFonts w:asciiTheme="minorHAnsi" w:hAnsiTheme="minorHAnsi"/>
          <w:sz w:val="24"/>
          <w:szCs w:val="24"/>
        </w:rPr>
        <w:t xml:space="preserve"> шт.).</w:t>
      </w:r>
    </w:p>
    <w:tbl>
      <w:tblPr>
        <w:tblW w:w="0" w:type="auto"/>
        <w:tblInd w:w="108" w:type="dxa"/>
        <w:tblBorders>
          <w:insideH w:val="single" w:sz="4" w:space="0" w:color="FFFFFF"/>
        </w:tblBorders>
        <w:tblLook w:val="04A0" w:firstRow="1" w:lastRow="0" w:firstColumn="1" w:lastColumn="0" w:noHBand="0" w:noVBand="1"/>
      </w:tblPr>
      <w:tblGrid>
        <w:gridCol w:w="9463"/>
      </w:tblGrid>
      <w:tr w:rsidR="00E743BE" w:rsidRPr="00AE6300" w:rsidTr="00BD42E2">
        <w:trPr>
          <w:trHeight w:hRule="exact" w:val="369"/>
        </w:trPr>
        <w:tc>
          <w:tcPr>
            <w:tcW w:w="9463" w:type="dxa"/>
            <w:shd w:val="clear" w:color="auto" w:fill="B8CCE4"/>
            <w:vAlign w:val="center"/>
          </w:tcPr>
          <w:p w:rsidR="00E743BE" w:rsidRPr="00AE6300" w:rsidRDefault="00E743BE" w:rsidP="00C6336C">
            <w:pPr>
              <w:pStyle w:val="a3"/>
              <w:spacing w:line="100" w:lineRule="atLeast"/>
              <w:rPr>
                <w:b/>
                <w:bCs/>
                <w:color w:val="FFFFFF"/>
                <w:sz w:val="24"/>
                <w:szCs w:val="24"/>
              </w:rPr>
            </w:pPr>
            <w:r w:rsidRPr="00AE6300">
              <w:rPr>
                <w:bCs/>
                <w:color w:val="FFFFFF"/>
                <w:sz w:val="28"/>
                <w:szCs w:val="28"/>
              </w:rPr>
              <w:t>2.  Общее собрание акционеров</w:t>
            </w:r>
          </w:p>
        </w:tc>
      </w:tr>
    </w:tbl>
    <w:p w:rsidR="00913B93" w:rsidRPr="00C6336C" w:rsidRDefault="00913B93" w:rsidP="00C6336C">
      <w:pPr>
        <w:spacing w:line="100" w:lineRule="atLeast"/>
        <w:ind w:firstLine="709"/>
        <w:jc w:val="both"/>
        <w:rPr>
          <w:rFonts w:asciiTheme="minorHAnsi" w:hAnsiTheme="minorHAnsi"/>
          <w:sz w:val="24"/>
          <w:szCs w:val="24"/>
        </w:rPr>
      </w:pPr>
      <w:r w:rsidRPr="00C6336C">
        <w:rPr>
          <w:rFonts w:asciiTheme="minorHAnsi" w:hAnsiTheme="minorHAnsi"/>
          <w:sz w:val="24"/>
          <w:szCs w:val="24"/>
        </w:rPr>
        <w:t>Высшим органом управления ОАО «МАВ» является общее собрание акционеров ОАО «Международный аэропорт Владивосток».</w:t>
      </w:r>
    </w:p>
    <w:p w:rsidR="000A018E" w:rsidRPr="00C6336C" w:rsidRDefault="00913B93" w:rsidP="00C6336C">
      <w:pPr>
        <w:spacing w:after="240" w:line="100" w:lineRule="atLeast"/>
        <w:ind w:firstLine="709"/>
        <w:jc w:val="both"/>
        <w:rPr>
          <w:rFonts w:asciiTheme="minorHAnsi" w:hAnsiTheme="minorHAnsi"/>
          <w:sz w:val="24"/>
          <w:szCs w:val="24"/>
        </w:rPr>
      </w:pPr>
      <w:r w:rsidRPr="00C6336C">
        <w:rPr>
          <w:rFonts w:asciiTheme="minorHAnsi" w:hAnsiTheme="minorHAnsi"/>
          <w:sz w:val="24"/>
          <w:szCs w:val="24"/>
        </w:rPr>
        <w:t>В 2015 году состоялось годовое общее собрание акционеров и три внеочередных общих собрания акционеров ОАО «Международный аэропорт Владивосток».</w:t>
      </w:r>
      <w:r w:rsidR="000A018E" w:rsidRPr="00C6336C">
        <w:rPr>
          <w:rFonts w:asciiTheme="minorHAnsi" w:hAnsiTheme="minorHAnsi"/>
          <w:sz w:val="24"/>
          <w:szCs w:val="24"/>
        </w:rPr>
        <w:t xml:space="preserve"> </w:t>
      </w:r>
    </w:p>
    <w:p w:rsidR="00F077D9" w:rsidRPr="00B65ED2" w:rsidRDefault="000A018E" w:rsidP="00C6336C">
      <w:pPr>
        <w:pStyle w:val="ab"/>
        <w:spacing w:before="240" w:after="0" w:line="100" w:lineRule="atLeast"/>
        <w:ind w:left="0" w:right="0"/>
        <w:rPr>
          <w:rStyle w:val="af"/>
        </w:rPr>
      </w:pPr>
      <w:r w:rsidRPr="00B65ED2">
        <w:rPr>
          <w:rStyle w:val="af"/>
        </w:rPr>
        <w:t xml:space="preserve"> </w:t>
      </w:r>
      <w:r w:rsidR="00A24B61" w:rsidRPr="008429E7">
        <w:rPr>
          <w:rStyle w:val="af"/>
        </w:rPr>
        <w:t>ГОДОВОЕ ОБЩЕЕ СОБРАНИЕ АКЦИОНЕРОВ</w:t>
      </w:r>
    </w:p>
    <w:p w:rsidR="00913B93" w:rsidRPr="00C6336C" w:rsidRDefault="00913B93" w:rsidP="00C6336C">
      <w:pPr>
        <w:pStyle w:val="aa"/>
        <w:tabs>
          <w:tab w:val="left" w:pos="284"/>
        </w:tabs>
        <w:spacing w:line="100" w:lineRule="atLeast"/>
        <w:ind w:left="0" w:firstLine="709"/>
        <w:jc w:val="both"/>
        <w:rPr>
          <w:rFonts w:asciiTheme="minorHAnsi" w:hAnsiTheme="minorHAnsi"/>
          <w:iCs/>
          <w:sz w:val="24"/>
          <w:szCs w:val="24"/>
        </w:rPr>
      </w:pPr>
      <w:r w:rsidRPr="00C6336C">
        <w:rPr>
          <w:rFonts w:asciiTheme="minorHAnsi" w:hAnsiTheme="minorHAnsi"/>
          <w:sz w:val="24"/>
          <w:szCs w:val="24"/>
        </w:rPr>
        <w:t xml:space="preserve">30 июня 2015 года (Протокол № 02-15): состоялось годовое Общее собрание акционеров ОАО «Международный аэропорт Владивосток», собранием приняты следующие решения: </w:t>
      </w:r>
    </w:p>
    <w:p w:rsidR="00913B93" w:rsidRPr="00C6336C" w:rsidRDefault="00913B93" w:rsidP="00C6336C">
      <w:pPr>
        <w:autoSpaceDE w:val="0"/>
        <w:spacing w:after="0" w:line="100" w:lineRule="atLeast"/>
        <w:ind w:firstLine="567"/>
        <w:rPr>
          <w:rFonts w:asciiTheme="minorHAnsi" w:hAnsiTheme="minorHAnsi" w:cs="Calibri"/>
          <w:iCs/>
          <w:sz w:val="24"/>
          <w:szCs w:val="24"/>
        </w:rPr>
      </w:pPr>
      <w:r w:rsidRPr="00C6336C">
        <w:rPr>
          <w:rFonts w:asciiTheme="minorHAnsi" w:hAnsiTheme="minorHAnsi"/>
          <w:iCs/>
          <w:sz w:val="24"/>
          <w:szCs w:val="24"/>
        </w:rPr>
        <w:t xml:space="preserve">1. Об </w:t>
      </w:r>
      <w:r w:rsidRPr="00C6336C">
        <w:rPr>
          <w:rFonts w:asciiTheme="minorHAnsi" w:hAnsiTheme="minorHAnsi"/>
          <w:sz w:val="24"/>
          <w:szCs w:val="24"/>
          <w:lang w:val="x-none"/>
        </w:rPr>
        <w:t>утверждении годового отчета, годовой бухгалтерской отчетности, в том числе отчета о финансовых результатах Общества по результатам  2014 финансового года.</w:t>
      </w:r>
    </w:p>
    <w:p w:rsidR="00913B93" w:rsidRPr="00C6336C" w:rsidRDefault="00913B93" w:rsidP="00C6336C">
      <w:pPr>
        <w:pStyle w:val="af7"/>
        <w:spacing w:after="0" w:line="100" w:lineRule="atLeast"/>
        <w:ind w:firstLine="567"/>
        <w:jc w:val="both"/>
        <w:rPr>
          <w:rFonts w:asciiTheme="minorHAnsi" w:hAnsiTheme="minorHAnsi"/>
          <w:bCs/>
          <w:sz w:val="24"/>
          <w:szCs w:val="24"/>
        </w:rPr>
      </w:pPr>
      <w:r w:rsidRPr="00C6336C">
        <w:rPr>
          <w:rFonts w:asciiTheme="minorHAnsi" w:hAnsiTheme="minorHAnsi"/>
          <w:iCs/>
          <w:sz w:val="24"/>
          <w:szCs w:val="24"/>
        </w:rPr>
        <w:t>2. О распределении прибыли и убытков, о выплате дивидендов по итогам работы Общества за 201</w:t>
      </w:r>
      <w:r w:rsidRPr="00C6336C">
        <w:rPr>
          <w:rFonts w:asciiTheme="minorHAnsi" w:hAnsiTheme="minorHAnsi"/>
          <w:iCs/>
          <w:sz w:val="24"/>
          <w:szCs w:val="24"/>
          <w:lang w:val="ru-RU"/>
        </w:rPr>
        <w:t>4</w:t>
      </w:r>
      <w:r w:rsidRPr="00C6336C">
        <w:rPr>
          <w:rFonts w:asciiTheme="minorHAnsi" w:hAnsiTheme="minorHAnsi"/>
          <w:iCs/>
          <w:sz w:val="24"/>
          <w:szCs w:val="24"/>
        </w:rPr>
        <w:t xml:space="preserve"> год</w:t>
      </w:r>
      <w:r w:rsidRPr="00C6336C">
        <w:rPr>
          <w:rFonts w:asciiTheme="minorHAnsi" w:hAnsiTheme="minorHAnsi"/>
          <w:iCs/>
          <w:sz w:val="24"/>
          <w:szCs w:val="24"/>
          <w:lang w:val="ru-RU"/>
        </w:rPr>
        <w:t>:</w:t>
      </w:r>
    </w:p>
    <w:p w:rsidR="00913B93" w:rsidRPr="00C6336C" w:rsidRDefault="00913B93" w:rsidP="00C6336C">
      <w:pPr>
        <w:widowControl w:val="0"/>
        <w:tabs>
          <w:tab w:val="left" w:pos="720"/>
        </w:tabs>
        <w:autoSpaceDE w:val="0"/>
        <w:spacing w:after="0" w:line="100" w:lineRule="atLeast"/>
        <w:ind w:firstLine="567"/>
        <w:jc w:val="both"/>
        <w:rPr>
          <w:rFonts w:asciiTheme="minorHAnsi" w:hAnsiTheme="minorHAnsi"/>
          <w:iCs/>
          <w:sz w:val="24"/>
          <w:szCs w:val="24"/>
        </w:rPr>
      </w:pPr>
      <w:r w:rsidRPr="00C6336C">
        <w:rPr>
          <w:rFonts w:asciiTheme="minorHAnsi" w:eastAsia="Times New Roman" w:hAnsiTheme="minorHAnsi"/>
          <w:bCs/>
          <w:sz w:val="24"/>
          <w:szCs w:val="24"/>
          <w:lang w:val="x-none"/>
        </w:rPr>
        <w:t xml:space="preserve"> </w:t>
      </w:r>
      <w:r w:rsidR="00283ADB" w:rsidRPr="00C6336C">
        <w:rPr>
          <w:rFonts w:asciiTheme="minorHAnsi" w:hAnsiTheme="minorHAnsi"/>
          <w:bCs/>
          <w:sz w:val="24"/>
          <w:szCs w:val="24"/>
        </w:rPr>
        <w:t>В связи с получением Обществом по итогам деятельности в 2014 финансовом году убытка в размере 192 252 тыс. руб.</w:t>
      </w:r>
      <w:r w:rsidR="00283ADB">
        <w:rPr>
          <w:rFonts w:asciiTheme="minorHAnsi" w:hAnsiTheme="minorHAnsi"/>
          <w:bCs/>
          <w:sz w:val="24"/>
          <w:szCs w:val="24"/>
        </w:rPr>
        <w:t xml:space="preserve"> </w:t>
      </w:r>
      <w:r w:rsidR="00283ADB" w:rsidRPr="00C6336C">
        <w:rPr>
          <w:rFonts w:asciiTheme="minorHAnsi" w:hAnsiTheme="minorHAnsi"/>
          <w:bCs/>
          <w:sz w:val="24"/>
          <w:szCs w:val="24"/>
        </w:rPr>
        <w:t>тыс. руб., чистую прибыль не распределять, дивиденды не начислять и не выплачивать.</w:t>
      </w:r>
    </w:p>
    <w:p w:rsidR="00913B93" w:rsidRPr="00C6336C" w:rsidRDefault="00913B93" w:rsidP="00C6336C">
      <w:pPr>
        <w:pStyle w:val="af7"/>
        <w:spacing w:after="0" w:line="100" w:lineRule="atLeast"/>
        <w:ind w:firstLine="567"/>
        <w:jc w:val="both"/>
        <w:rPr>
          <w:rFonts w:asciiTheme="minorHAnsi" w:hAnsiTheme="minorHAnsi"/>
          <w:iCs/>
          <w:sz w:val="24"/>
          <w:szCs w:val="24"/>
        </w:rPr>
      </w:pPr>
      <w:r w:rsidRPr="00C6336C">
        <w:rPr>
          <w:rFonts w:asciiTheme="minorHAnsi" w:hAnsiTheme="minorHAnsi"/>
          <w:iCs/>
          <w:sz w:val="24"/>
          <w:szCs w:val="24"/>
        </w:rPr>
        <w:t>3. Об избрании членов Совета директоров Общества</w:t>
      </w:r>
      <w:r w:rsidRPr="00C6336C">
        <w:rPr>
          <w:rFonts w:asciiTheme="minorHAnsi" w:hAnsiTheme="minorHAnsi"/>
          <w:iCs/>
          <w:sz w:val="24"/>
          <w:szCs w:val="24"/>
          <w:lang w:val="ru-RU"/>
        </w:rPr>
        <w:t xml:space="preserve"> в количестве 7 человек в следующем составе: Олейник А.П.; Ильин А.А.; Сергеев С.А.; Пашковский Д.С.;                     Сытник А.И.; Максимов А.В.; Басюк К.В.</w:t>
      </w:r>
    </w:p>
    <w:p w:rsidR="00913B93" w:rsidRPr="00C6336C" w:rsidRDefault="00913B93" w:rsidP="00C6336C">
      <w:pPr>
        <w:pStyle w:val="af7"/>
        <w:spacing w:after="0" w:line="100" w:lineRule="atLeast"/>
        <w:ind w:firstLine="567"/>
        <w:jc w:val="both"/>
        <w:rPr>
          <w:rFonts w:asciiTheme="minorHAnsi" w:hAnsiTheme="minorHAnsi"/>
          <w:iCs/>
          <w:sz w:val="24"/>
          <w:szCs w:val="24"/>
        </w:rPr>
      </w:pPr>
      <w:r w:rsidRPr="00C6336C">
        <w:rPr>
          <w:rFonts w:asciiTheme="minorHAnsi" w:hAnsiTheme="minorHAnsi"/>
          <w:iCs/>
          <w:sz w:val="24"/>
          <w:szCs w:val="24"/>
        </w:rPr>
        <w:t>4. Об избрании членов Ревизионной комиссии Общества</w:t>
      </w:r>
      <w:r w:rsidRPr="00C6336C">
        <w:rPr>
          <w:rFonts w:asciiTheme="minorHAnsi" w:hAnsiTheme="minorHAnsi"/>
          <w:iCs/>
          <w:sz w:val="24"/>
          <w:szCs w:val="24"/>
          <w:lang w:val="ru-RU"/>
        </w:rPr>
        <w:t xml:space="preserve"> в количестве 5 человек в следующем составе: Бахолдина В.А.; Гильманова Г.Т.; Левин О.К., Дубовик И.В.; Гумилев А.А</w:t>
      </w:r>
      <w:r w:rsidRPr="00C6336C">
        <w:rPr>
          <w:rFonts w:asciiTheme="minorHAnsi" w:hAnsiTheme="minorHAnsi"/>
          <w:iCs/>
          <w:sz w:val="24"/>
          <w:szCs w:val="24"/>
        </w:rPr>
        <w:t>.</w:t>
      </w:r>
    </w:p>
    <w:p w:rsidR="006F0D58" w:rsidRPr="00C6336C" w:rsidRDefault="00913B93" w:rsidP="00C6336C">
      <w:pPr>
        <w:tabs>
          <w:tab w:val="left" w:pos="1134"/>
        </w:tabs>
        <w:spacing w:after="240" w:line="100" w:lineRule="atLeast"/>
        <w:ind w:firstLine="709"/>
        <w:jc w:val="both"/>
        <w:rPr>
          <w:rFonts w:asciiTheme="minorHAnsi" w:hAnsiTheme="minorHAnsi"/>
          <w:sz w:val="24"/>
          <w:szCs w:val="24"/>
        </w:rPr>
      </w:pPr>
      <w:r w:rsidRPr="00C6336C">
        <w:rPr>
          <w:rFonts w:asciiTheme="minorHAnsi" w:hAnsiTheme="minorHAnsi"/>
          <w:iCs/>
          <w:sz w:val="24"/>
          <w:szCs w:val="24"/>
        </w:rPr>
        <w:t xml:space="preserve">5. Об утверждении аудитором Общества </w:t>
      </w:r>
      <w:r w:rsidRPr="00C6336C">
        <w:rPr>
          <w:rFonts w:asciiTheme="minorHAnsi" w:hAnsiTheme="minorHAnsi"/>
          <w:bCs/>
          <w:sz w:val="24"/>
          <w:szCs w:val="24"/>
        </w:rPr>
        <w:t>на 2015 год Аудиторскую фирму                        ООО «Аудиторская фирма «Эксперт».</w:t>
      </w:r>
      <w:r w:rsidR="006F0D58" w:rsidRPr="00C6336C">
        <w:rPr>
          <w:rFonts w:asciiTheme="minorHAnsi" w:hAnsiTheme="minorHAnsi"/>
          <w:sz w:val="24"/>
          <w:szCs w:val="24"/>
        </w:rPr>
        <w:t xml:space="preserve">              </w:t>
      </w:r>
    </w:p>
    <w:p w:rsidR="00182FBC" w:rsidRPr="00B65ED2" w:rsidRDefault="00182FBC" w:rsidP="00C6336C">
      <w:pPr>
        <w:pStyle w:val="ab"/>
        <w:spacing w:before="240" w:after="120" w:line="100" w:lineRule="atLeast"/>
        <w:ind w:left="0" w:right="0"/>
        <w:rPr>
          <w:rStyle w:val="af"/>
        </w:rPr>
      </w:pPr>
      <w:r w:rsidRPr="00B65ED2">
        <w:rPr>
          <w:rStyle w:val="af"/>
        </w:rPr>
        <w:t>ВНЕОЧЕРЕДН</w:t>
      </w:r>
      <w:r w:rsidR="00AA0E56" w:rsidRPr="00AF6FAC">
        <w:rPr>
          <w:rStyle w:val="af"/>
        </w:rPr>
        <w:t>Ы</w:t>
      </w:r>
      <w:r w:rsidRPr="00B65ED2">
        <w:rPr>
          <w:rStyle w:val="af"/>
        </w:rPr>
        <w:t>Е  ОБЩИЕ  СОБРАНИЯ  АКЦИОНЕРОВ</w:t>
      </w:r>
    </w:p>
    <w:p w:rsidR="00913B93" w:rsidRPr="00C6336C" w:rsidRDefault="00913B93" w:rsidP="00C6336C">
      <w:pPr>
        <w:pStyle w:val="af7"/>
        <w:spacing w:after="0" w:line="100" w:lineRule="atLeast"/>
        <w:ind w:firstLine="567"/>
        <w:jc w:val="both"/>
        <w:rPr>
          <w:rFonts w:asciiTheme="minorHAnsi" w:hAnsiTheme="minorHAnsi"/>
          <w:iCs/>
          <w:sz w:val="24"/>
          <w:szCs w:val="24"/>
        </w:rPr>
      </w:pPr>
      <w:r w:rsidRPr="00C6336C">
        <w:rPr>
          <w:rFonts w:asciiTheme="minorHAnsi" w:hAnsiTheme="minorHAnsi"/>
          <w:sz w:val="24"/>
          <w:szCs w:val="24"/>
        </w:rPr>
        <w:t xml:space="preserve">Решением внеочередного общего собрания акционеров ОАО «Международный аэропорт Владивосток» 28 апреля 2015 года (Протокол № 01-15), в связи с досрочным прекращением полномочий членов Совета директоров, избран новый состав Совета директоров ОАО «Международный аэропорт Владивосток» </w:t>
      </w:r>
      <w:r w:rsidRPr="00C6336C">
        <w:rPr>
          <w:rFonts w:asciiTheme="minorHAnsi" w:hAnsiTheme="minorHAnsi"/>
          <w:iCs/>
          <w:sz w:val="24"/>
          <w:szCs w:val="24"/>
          <w:lang w:val="ru-RU"/>
        </w:rPr>
        <w:t>в количестве 7 человек в следующем составе: Олейник А.П.; Ильин А.А.; Сергеев С.А.; Пашковский Д.С.;                     Сытник А.И.; Максимов А.В.; Басюк К.В.</w:t>
      </w:r>
    </w:p>
    <w:p w:rsidR="00913B93" w:rsidRDefault="00913B93" w:rsidP="00C6336C">
      <w:pPr>
        <w:spacing w:line="100" w:lineRule="atLeast"/>
        <w:ind w:firstLine="567"/>
        <w:jc w:val="both"/>
        <w:rPr>
          <w:rFonts w:asciiTheme="minorHAnsi" w:hAnsiTheme="minorHAnsi"/>
          <w:sz w:val="24"/>
          <w:szCs w:val="24"/>
        </w:rPr>
      </w:pPr>
      <w:r w:rsidRPr="00C6336C">
        <w:rPr>
          <w:rFonts w:asciiTheme="minorHAnsi" w:hAnsiTheme="minorHAnsi"/>
          <w:sz w:val="24"/>
          <w:szCs w:val="24"/>
        </w:rPr>
        <w:t>Решением внеочередного общего собрания акционеров ОАО «Международный аэропорт Владивосток» 01 декабря 2015 года (Протокол № 03-15),  в связи с истечением 18 декабря 2015 г. полномочий единоличного исполнительного органа (Генерального директора) ОАО «Международный аэропорт Владивосток» образован единоличный исполнительный орган ОАО «Международный аэропорт Владивосток» путем избрания на должность Генерального директора Общества Лукишина Игоря Геннадьевича.</w:t>
      </w:r>
    </w:p>
    <w:p w:rsidR="00C6336C" w:rsidRPr="00C6336C" w:rsidRDefault="00C6336C" w:rsidP="00C6336C">
      <w:pPr>
        <w:spacing w:line="100" w:lineRule="atLeast"/>
        <w:ind w:firstLine="567"/>
        <w:jc w:val="both"/>
        <w:rPr>
          <w:rFonts w:asciiTheme="minorHAnsi" w:hAnsiTheme="minorHAnsi"/>
          <w:sz w:val="24"/>
          <w:szCs w:val="24"/>
        </w:rPr>
      </w:pPr>
    </w:p>
    <w:tbl>
      <w:tblPr>
        <w:tblW w:w="0" w:type="auto"/>
        <w:tblInd w:w="108" w:type="dxa"/>
        <w:tblBorders>
          <w:insideH w:val="single" w:sz="4" w:space="0" w:color="FFFFFF"/>
        </w:tblBorders>
        <w:tblLook w:val="04A0" w:firstRow="1" w:lastRow="0" w:firstColumn="1" w:lastColumn="0" w:noHBand="0" w:noVBand="1"/>
      </w:tblPr>
      <w:tblGrid>
        <w:gridCol w:w="9356"/>
      </w:tblGrid>
      <w:tr w:rsidR="001240D3" w:rsidRPr="00AE6300" w:rsidTr="00BD42E2">
        <w:trPr>
          <w:trHeight w:hRule="exact" w:val="369"/>
        </w:trPr>
        <w:tc>
          <w:tcPr>
            <w:tcW w:w="9356" w:type="dxa"/>
            <w:shd w:val="clear" w:color="auto" w:fill="B8CCE4"/>
            <w:vAlign w:val="center"/>
          </w:tcPr>
          <w:p w:rsidR="001240D3" w:rsidRPr="00AE6300" w:rsidRDefault="001240D3" w:rsidP="00C6336C">
            <w:pPr>
              <w:pStyle w:val="a3"/>
              <w:spacing w:line="100" w:lineRule="atLeast"/>
              <w:rPr>
                <w:b/>
                <w:bCs/>
                <w:color w:val="FFFFFF"/>
                <w:sz w:val="24"/>
                <w:szCs w:val="24"/>
              </w:rPr>
            </w:pPr>
            <w:r w:rsidRPr="00AE6300">
              <w:rPr>
                <w:bCs/>
                <w:color w:val="FFFFFF"/>
                <w:sz w:val="28"/>
                <w:szCs w:val="28"/>
              </w:rPr>
              <w:lastRenderedPageBreak/>
              <w:t>3.  Состав Совета директоров</w:t>
            </w:r>
          </w:p>
        </w:tc>
      </w:tr>
    </w:tbl>
    <w:p w:rsidR="00FF3D6C" w:rsidRPr="00C6336C" w:rsidRDefault="00BA71C7" w:rsidP="00C6336C">
      <w:pPr>
        <w:pStyle w:val="ab"/>
        <w:pBdr>
          <w:bottom w:val="single" w:sz="4" w:space="0" w:color="4F81BD"/>
        </w:pBdr>
        <w:spacing w:before="120" w:after="240" w:line="100" w:lineRule="atLeast"/>
        <w:ind w:left="0" w:right="0" w:firstLine="709"/>
        <w:jc w:val="both"/>
        <w:rPr>
          <w:rStyle w:val="af"/>
          <w:rFonts w:asciiTheme="minorHAnsi" w:hAnsiTheme="minorHAnsi"/>
          <w:b w:val="0"/>
          <w:i/>
          <w:color w:val="auto"/>
          <w:sz w:val="24"/>
          <w:szCs w:val="24"/>
          <w:lang w:val="ru-RU"/>
        </w:rPr>
      </w:pPr>
      <w:r w:rsidRPr="00C6336C">
        <w:rPr>
          <w:rFonts w:asciiTheme="minorHAnsi" w:hAnsiTheme="minorHAnsi"/>
          <w:b w:val="0"/>
          <w:i w:val="0"/>
          <w:color w:val="auto"/>
          <w:sz w:val="24"/>
          <w:szCs w:val="24"/>
        </w:rPr>
        <w:t>Совет директоров ОАО «Международный аэропорт Владивосток» осуществляет общее руководство деятельностью общества. В компетенцию Совета директоров общества входит решение вопросов общего руководства деятельностью общества, за исключением вопросов, отнесенных Федеральным законом «Об акционерных обществах» от 24.11.1995 г. №208-ФЗ и Уставом общества к компетенции Общего собрания акционеров. Вопросы, отнесенные к компетенции Совета директоров, не могут быть переданы на решение исполнительному органу общества. В соответствии с Уставом                ОАО «МАВ» Совет директоров Общества состоит из 7 человек.</w:t>
      </w:r>
    </w:p>
    <w:p w:rsidR="00AA29B2" w:rsidRPr="00B65ED2" w:rsidRDefault="00AA29B2" w:rsidP="00C6336C">
      <w:pPr>
        <w:pStyle w:val="ab"/>
        <w:pBdr>
          <w:bottom w:val="single" w:sz="4" w:space="0" w:color="4F81BD"/>
        </w:pBdr>
        <w:spacing w:before="240" w:after="120" w:line="100" w:lineRule="atLeast"/>
        <w:ind w:left="0" w:right="0"/>
        <w:jc w:val="both"/>
        <w:rPr>
          <w:rStyle w:val="af"/>
        </w:rPr>
      </w:pPr>
      <w:r w:rsidRPr="00B65ED2">
        <w:rPr>
          <w:rStyle w:val="af"/>
        </w:rPr>
        <w:t>СВЕДЕНИЯ О СОВЕТЕ ДИРЕКТОРОВ ОАО «МАВ»</w:t>
      </w:r>
    </w:p>
    <w:p w:rsidR="00BA71C7" w:rsidRPr="00C6336C" w:rsidRDefault="00BA71C7" w:rsidP="00C6336C">
      <w:pPr>
        <w:tabs>
          <w:tab w:val="left" w:pos="-1276"/>
        </w:tabs>
        <w:spacing w:line="100" w:lineRule="atLeast"/>
        <w:ind w:firstLine="567"/>
        <w:jc w:val="both"/>
        <w:rPr>
          <w:rFonts w:asciiTheme="minorHAnsi" w:hAnsiTheme="minorHAnsi"/>
          <w:b/>
          <w:bCs/>
          <w:iCs/>
          <w:sz w:val="24"/>
          <w:szCs w:val="24"/>
        </w:rPr>
      </w:pPr>
      <w:r w:rsidRPr="00C6336C">
        <w:rPr>
          <w:rFonts w:asciiTheme="minorHAnsi" w:hAnsiTheme="minorHAnsi"/>
          <w:sz w:val="24"/>
          <w:szCs w:val="24"/>
        </w:rPr>
        <w:t>Решением годового собрания акционеров ОАО «МАВ», состоявшегося 30 июня 2014 года, Совет директоров выбран в следующем составе (должности указаны на момент избрания):</w:t>
      </w:r>
    </w:p>
    <w:p w:rsidR="00BA71C7" w:rsidRPr="00C6336C" w:rsidRDefault="00BA71C7" w:rsidP="00C6336C">
      <w:pPr>
        <w:numPr>
          <w:ilvl w:val="0"/>
          <w:numId w:val="34"/>
        </w:numPr>
        <w:tabs>
          <w:tab w:val="left" w:pos="1276"/>
        </w:tabs>
        <w:suppressAutoHyphens/>
        <w:spacing w:after="0" w:line="100" w:lineRule="atLeast"/>
        <w:ind w:left="0" w:firstLine="567"/>
        <w:jc w:val="both"/>
        <w:rPr>
          <w:rFonts w:asciiTheme="minorHAnsi" w:hAnsiTheme="minorHAnsi"/>
          <w:b/>
          <w:sz w:val="24"/>
          <w:szCs w:val="24"/>
        </w:rPr>
      </w:pPr>
      <w:r w:rsidRPr="00C6336C">
        <w:rPr>
          <w:rFonts w:asciiTheme="minorHAnsi" w:hAnsiTheme="minorHAnsi"/>
          <w:b/>
          <w:bCs/>
          <w:iCs/>
          <w:sz w:val="24"/>
          <w:szCs w:val="24"/>
        </w:rPr>
        <w:t xml:space="preserve">Олейник Александр Павлович - </w:t>
      </w:r>
      <w:r w:rsidRPr="00C6336C">
        <w:rPr>
          <w:rFonts w:asciiTheme="minorHAnsi" w:hAnsiTheme="minorHAnsi"/>
          <w:sz w:val="24"/>
          <w:szCs w:val="24"/>
        </w:rPr>
        <w:t>заместитель Генерального директора                  АО «МАШ» по экономике и финансам;</w:t>
      </w:r>
    </w:p>
    <w:p w:rsidR="00BA71C7" w:rsidRPr="00C6336C" w:rsidRDefault="00BA71C7" w:rsidP="00C6336C">
      <w:pPr>
        <w:pStyle w:val="aa"/>
        <w:numPr>
          <w:ilvl w:val="0"/>
          <w:numId w:val="34"/>
        </w:numPr>
        <w:tabs>
          <w:tab w:val="left" w:pos="1134"/>
        </w:tabs>
        <w:suppressAutoHyphens/>
        <w:spacing w:after="0" w:line="100" w:lineRule="atLeast"/>
        <w:ind w:left="0" w:firstLine="567"/>
        <w:jc w:val="both"/>
        <w:rPr>
          <w:rFonts w:asciiTheme="minorHAnsi" w:hAnsiTheme="minorHAnsi"/>
          <w:b/>
          <w:bCs/>
          <w:iCs/>
          <w:sz w:val="24"/>
          <w:szCs w:val="24"/>
        </w:rPr>
      </w:pPr>
      <w:r w:rsidRPr="00C6336C">
        <w:rPr>
          <w:rFonts w:asciiTheme="minorHAnsi" w:hAnsiTheme="minorHAnsi"/>
          <w:b/>
          <w:sz w:val="24"/>
          <w:szCs w:val="24"/>
        </w:rPr>
        <w:t>Гречухин Игорь Николаевич</w:t>
      </w:r>
      <w:r w:rsidRPr="00C6336C">
        <w:rPr>
          <w:rFonts w:asciiTheme="minorHAnsi" w:hAnsiTheme="minorHAnsi"/>
          <w:sz w:val="24"/>
          <w:szCs w:val="24"/>
        </w:rPr>
        <w:t xml:space="preserve"> – Заместитель Генерального директора                      АО «МАШ» по коммерческой деятельности;</w:t>
      </w:r>
    </w:p>
    <w:p w:rsidR="00BA71C7" w:rsidRPr="00C6336C" w:rsidRDefault="00BA71C7" w:rsidP="00C6336C">
      <w:pPr>
        <w:pStyle w:val="aa"/>
        <w:numPr>
          <w:ilvl w:val="0"/>
          <w:numId w:val="34"/>
        </w:numPr>
        <w:tabs>
          <w:tab w:val="left" w:pos="1134"/>
        </w:tabs>
        <w:suppressAutoHyphens/>
        <w:spacing w:line="100" w:lineRule="atLeast"/>
        <w:ind w:left="0" w:firstLine="600"/>
        <w:jc w:val="both"/>
        <w:rPr>
          <w:rFonts w:asciiTheme="minorHAnsi" w:hAnsiTheme="minorHAnsi"/>
          <w:b/>
          <w:sz w:val="24"/>
          <w:szCs w:val="24"/>
        </w:rPr>
      </w:pPr>
      <w:r w:rsidRPr="00C6336C">
        <w:rPr>
          <w:rFonts w:asciiTheme="minorHAnsi" w:hAnsiTheme="minorHAnsi"/>
          <w:b/>
          <w:bCs/>
          <w:iCs/>
          <w:sz w:val="24"/>
          <w:szCs w:val="24"/>
        </w:rPr>
        <w:t xml:space="preserve">Ильин  Александр Александрович </w:t>
      </w:r>
      <w:r w:rsidRPr="00C6336C">
        <w:rPr>
          <w:rFonts w:asciiTheme="minorHAnsi" w:hAnsiTheme="minorHAnsi"/>
          <w:b/>
          <w:sz w:val="24"/>
          <w:szCs w:val="24"/>
        </w:rPr>
        <w:t xml:space="preserve">- </w:t>
      </w:r>
      <w:r w:rsidRPr="00C6336C">
        <w:rPr>
          <w:rFonts w:asciiTheme="minorHAnsi" w:hAnsiTheme="minorHAnsi"/>
          <w:bCs/>
          <w:sz w:val="24"/>
          <w:szCs w:val="24"/>
        </w:rPr>
        <w:t>З</w:t>
      </w:r>
      <w:r w:rsidRPr="00C6336C">
        <w:rPr>
          <w:rFonts w:asciiTheme="minorHAnsi" w:hAnsiTheme="minorHAnsi"/>
          <w:sz w:val="24"/>
          <w:szCs w:val="24"/>
        </w:rPr>
        <w:t>аместитель Генерального директора                   АО «МАШ» по корпоративному развитию;</w:t>
      </w:r>
    </w:p>
    <w:p w:rsidR="00BA71C7" w:rsidRPr="00C6336C" w:rsidRDefault="00BA71C7" w:rsidP="00C6336C">
      <w:pPr>
        <w:pStyle w:val="aa"/>
        <w:numPr>
          <w:ilvl w:val="0"/>
          <w:numId w:val="34"/>
        </w:numPr>
        <w:tabs>
          <w:tab w:val="left" w:pos="1134"/>
        </w:tabs>
        <w:suppressAutoHyphens/>
        <w:spacing w:line="100" w:lineRule="atLeast"/>
        <w:ind w:left="0" w:firstLine="567"/>
        <w:jc w:val="both"/>
        <w:rPr>
          <w:rFonts w:asciiTheme="minorHAnsi" w:hAnsiTheme="minorHAnsi"/>
          <w:b/>
          <w:sz w:val="24"/>
          <w:szCs w:val="24"/>
        </w:rPr>
      </w:pPr>
      <w:r w:rsidRPr="00C6336C">
        <w:rPr>
          <w:rFonts w:asciiTheme="minorHAnsi" w:hAnsiTheme="minorHAnsi"/>
          <w:b/>
          <w:sz w:val="24"/>
          <w:szCs w:val="24"/>
        </w:rPr>
        <w:t>Сергеев Сергей Александрович -–</w:t>
      </w:r>
      <w:r w:rsidRPr="00C6336C">
        <w:rPr>
          <w:rFonts w:asciiTheme="minorHAnsi" w:hAnsiTheme="minorHAnsi"/>
          <w:sz w:val="24"/>
          <w:szCs w:val="24"/>
        </w:rPr>
        <w:t xml:space="preserve"> начальник службы консолидации дирекции бюджетирования АО «МАШ»;</w:t>
      </w:r>
    </w:p>
    <w:p w:rsidR="00BA71C7" w:rsidRPr="00C6336C" w:rsidRDefault="00BA71C7" w:rsidP="00C6336C">
      <w:pPr>
        <w:pStyle w:val="aa"/>
        <w:numPr>
          <w:ilvl w:val="0"/>
          <w:numId w:val="34"/>
        </w:numPr>
        <w:tabs>
          <w:tab w:val="left" w:pos="1134"/>
        </w:tabs>
        <w:suppressAutoHyphens/>
        <w:spacing w:line="100" w:lineRule="atLeast"/>
        <w:ind w:left="0" w:firstLine="600"/>
        <w:jc w:val="both"/>
        <w:rPr>
          <w:rFonts w:asciiTheme="minorHAnsi" w:hAnsiTheme="minorHAnsi"/>
          <w:b/>
          <w:sz w:val="24"/>
          <w:szCs w:val="24"/>
        </w:rPr>
      </w:pPr>
      <w:r w:rsidRPr="00C6336C">
        <w:rPr>
          <w:rFonts w:asciiTheme="minorHAnsi" w:hAnsiTheme="minorHAnsi"/>
          <w:b/>
          <w:sz w:val="24"/>
          <w:szCs w:val="24"/>
        </w:rPr>
        <w:t>Максимов Александр Владимирович</w:t>
      </w:r>
      <w:r w:rsidRPr="00C6336C">
        <w:rPr>
          <w:rFonts w:asciiTheme="minorHAnsi" w:hAnsiTheme="minorHAnsi"/>
          <w:sz w:val="24"/>
          <w:szCs w:val="24"/>
        </w:rPr>
        <w:t xml:space="preserve"> – заместитель Генерального директора ООО «Аэро-Груз»; </w:t>
      </w:r>
    </w:p>
    <w:p w:rsidR="00BA71C7" w:rsidRPr="00C6336C" w:rsidRDefault="00BA71C7" w:rsidP="00C6336C">
      <w:pPr>
        <w:pStyle w:val="aa"/>
        <w:numPr>
          <w:ilvl w:val="0"/>
          <w:numId w:val="34"/>
        </w:numPr>
        <w:tabs>
          <w:tab w:val="left" w:pos="1134"/>
        </w:tabs>
        <w:suppressAutoHyphens/>
        <w:spacing w:line="100" w:lineRule="atLeast"/>
        <w:ind w:left="0" w:firstLine="600"/>
        <w:jc w:val="both"/>
        <w:rPr>
          <w:rFonts w:asciiTheme="minorHAnsi" w:hAnsiTheme="minorHAnsi"/>
          <w:b/>
          <w:sz w:val="24"/>
          <w:szCs w:val="24"/>
        </w:rPr>
      </w:pPr>
      <w:r w:rsidRPr="00C6336C">
        <w:rPr>
          <w:rFonts w:asciiTheme="minorHAnsi" w:hAnsiTheme="minorHAnsi"/>
          <w:b/>
          <w:sz w:val="24"/>
          <w:szCs w:val="24"/>
        </w:rPr>
        <w:t>Сытник Анатолий Иванович</w:t>
      </w:r>
      <w:r w:rsidRPr="00C6336C">
        <w:rPr>
          <w:rFonts w:asciiTheme="minorHAnsi" w:hAnsiTheme="minorHAnsi"/>
          <w:sz w:val="24"/>
          <w:szCs w:val="24"/>
        </w:rPr>
        <w:t xml:space="preserve"> – Генеральный директор ООО «Аэро-Груз»;</w:t>
      </w:r>
    </w:p>
    <w:p w:rsidR="00BA71C7" w:rsidRPr="00C6336C" w:rsidRDefault="00BA71C7" w:rsidP="00C6336C">
      <w:pPr>
        <w:pStyle w:val="aa"/>
        <w:numPr>
          <w:ilvl w:val="0"/>
          <w:numId w:val="34"/>
        </w:numPr>
        <w:pBdr>
          <w:bottom w:val="single" w:sz="4" w:space="0" w:color="808080"/>
        </w:pBdr>
        <w:tabs>
          <w:tab w:val="left" w:pos="1134"/>
        </w:tabs>
        <w:suppressAutoHyphens/>
        <w:spacing w:line="100" w:lineRule="atLeast"/>
        <w:ind w:left="0" w:firstLine="600"/>
        <w:jc w:val="both"/>
        <w:rPr>
          <w:rFonts w:asciiTheme="minorHAnsi" w:hAnsiTheme="minorHAnsi" w:cs="Calibri"/>
        </w:rPr>
      </w:pPr>
      <w:r w:rsidRPr="00C6336C">
        <w:rPr>
          <w:rFonts w:asciiTheme="minorHAnsi" w:hAnsiTheme="minorHAnsi"/>
          <w:b/>
          <w:sz w:val="24"/>
          <w:szCs w:val="24"/>
        </w:rPr>
        <w:t>Басюк Константин Владимирович</w:t>
      </w:r>
      <w:r w:rsidRPr="00C6336C">
        <w:rPr>
          <w:rFonts w:asciiTheme="minorHAnsi" w:hAnsiTheme="minorHAnsi"/>
          <w:sz w:val="24"/>
          <w:szCs w:val="24"/>
        </w:rPr>
        <w:t xml:space="preserve"> – </w:t>
      </w:r>
      <w:r w:rsidRPr="00C6336C">
        <w:rPr>
          <w:rFonts w:asciiTheme="minorHAnsi" w:hAnsiTheme="minorHAnsi"/>
          <w:bCs/>
          <w:sz w:val="24"/>
          <w:szCs w:val="24"/>
        </w:rPr>
        <w:t xml:space="preserve">Президент ОАО «УК КОМАКС». </w:t>
      </w:r>
    </w:p>
    <w:p w:rsidR="00BA71C7" w:rsidRPr="00BA71C7" w:rsidRDefault="00BA71C7" w:rsidP="00C6336C">
      <w:pPr>
        <w:pStyle w:val="aa"/>
        <w:pBdr>
          <w:bottom w:val="single" w:sz="4" w:space="0" w:color="808080"/>
        </w:pBdr>
        <w:tabs>
          <w:tab w:val="left" w:pos="1134"/>
        </w:tabs>
        <w:spacing w:line="100" w:lineRule="atLeast"/>
        <w:ind w:left="0" w:firstLine="600"/>
        <w:jc w:val="both"/>
        <w:rPr>
          <w:rFonts w:asciiTheme="minorHAnsi" w:hAnsiTheme="minorHAnsi"/>
          <w:color w:val="0066FF"/>
        </w:rPr>
      </w:pPr>
    </w:p>
    <w:p w:rsidR="00BA71C7" w:rsidRPr="00C6336C" w:rsidRDefault="00BA71C7" w:rsidP="00C6336C">
      <w:pPr>
        <w:tabs>
          <w:tab w:val="left" w:pos="-1276"/>
        </w:tabs>
        <w:spacing w:line="100" w:lineRule="atLeast"/>
        <w:ind w:firstLine="567"/>
        <w:jc w:val="both"/>
        <w:rPr>
          <w:rFonts w:asciiTheme="minorHAnsi" w:hAnsiTheme="minorHAnsi"/>
          <w:b/>
          <w:bCs/>
          <w:iCs/>
          <w:sz w:val="24"/>
          <w:szCs w:val="24"/>
        </w:rPr>
      </w:pPr>
      <w:r w:rsidRPr="00C6336C">
        <w:rPr>
          <w:rFonts w:asciiTheme="minorHAnsi" w:hAnsiTheme="minorHAnsi"/>
          <w:sz w:val="24"/>
          <w:szCs w:val="24"/>
        </w:rPr>
        <w:t>Решением внеочередного общего собрания акционеров ОАО «МАВ», состоявшегося 28 апреля 2015 года, Совет директоров выбран в следующем составе (должности указаны на момент избрания):</w:t>
      </w:r>
    </w:p>
    <w:p w:rsidR="00BA71C7" w:rsidRPr="00C6336C" w:rsidRDefault="00BA71C7" w:rsidP="00C6336C">
      <w:pPr>
        <w:numPr>
          <w:ilvl w:val="0"/>
          <w:numId w:val="34"/>
        </w:numPr>
        <w:tabs>
          <w:tab w:val="left" w:pos="1276"/>
        </w:tabs>
        <w:suppressAutoHyphens/>
        <w:spacing w:after="0" w:line="100" w:lineRule="atLeast"/>
        <w:ind w:left="0" w:firstLine="567"/>
        <w:jc w:val="both"/>
        <w:rPr>
          <w:rFonts w:asciiTheme="minorHAnsi" w:hAnsiTheme="minorHAnsi"/>
          <w:b/>
          <w:bCs/>
          <w:sz w:val="24"/>
          <w:szCs w:val="24"/>
        </w:rPr>
      </w:pPr>
      <w:r w:rsidRPr="00C6336C">
        <w:rPr>
          <w:rFonts w:asciiTheme="minorHAnsi" w:hAnsiTheme="minorHAnsi"/>
          <w:b/>
          <w:bCs/>
          <w:iCs/>
          <w:sz w:val="24"/>
          <w:szCs w:val="24"/>
        </w:rPr>
        <w:t xml:space="preserve">Олейник Александр Павлович - </w:t>
      </w:r>
      <w:r w:rsidRPr="00C6336C">
        <w:rPr>
          <w:rFonts w:asciiTheme="minorHAnsi" w:hAnsiTheme="minorHAnsi"/>
          <w:sz w:val="24"/>
          <w:szCs w:val="24"/>
        </w:rPr>
        <w:t>заместитель Генерального директора                  АО «МАШ» по экономике и финансам;</w:t>
      </w:r>
    </w:p>
    <w:p w:rsidR="00BA71C7" w:rsidRPr="00C6336C" w:rsidRDefault="00BA71C7" w:rsidP="00C6336C">
      <w:pPr>
        <w:pStyle w:val="aa"/>
        <w:numPr>
          <w:ilvl w:val="0"/>
          <w:numId w:val="34"/>
        </w:numPr>
        <w:tabs>
          <w:tab w:val="left" w:pos="1134"/>
        </w:tabs>
        <w:suppressAutoHyphens/>
        <w:spacing w:after="0" w:line="100" w:lineRule="atLeast"/>
        <w:ind w:left="0" w:firstLine="567"/>
        <w:jc w:val="both"/>
        <w:rPr>
          <w:rFonts w:asciiTheme="minorHAnsi" w:hAnsiTheme="minorHAnsi"/>
          <w:b/>
          <w:bCs/>
          <w:iCs/>
          <w:sz w:val="24"/>
          <w:szCs w:val="24"/>
        </w:rPr>
      </w:pPr>
      <w:r w:rsidRPr="00C6336C">
        <w:rPr>
          <w:rFonts w:asciiTheme="minorHAnsi" w:hAnsiTheme="minorHAnsi"/>
          <w:b/>
          <w:bCs/>
          <w:sz w:val="24"/>
          <w:szCs w:val="24"/>
        </w:rPr>
        <w:t xml:space="preserve">Пашковский Денис Станиславович </w:t>
      </w:r>
      <w:r w:rsidRPr="00C6336C">
        <w:rPr>
          <w:rFonts w:asciiTheme="minorHAnsi" w:hAnsiTheme="minorHAnsi"/>
          <w:sz w:val="24"/>
          <w:szCs w:val="24"/>
        </w:rPr>
        <w:t>– заместитель Генерального директора по коммерческой деятельности АО «МАШ»;</w:t>
      </w:r>
    </w:p>
    <w:p w:rsidR="00BA71C7" w:rsidRPr="00C6336C" w:rsidRDefault="00BA71C7" w:rsidP="00C6336C">
      <w:pPr>
        <w:pStyle w:val="aa"/>
        <w:numPr>
          <w:ilvl w:val="0"/>
          <w:numId w:val="34"/>
        </w:numPr>
        <w:tabs>
          <w:tab w:val="left" w:pos="1134"/>
        </w:tabs>
        <w:suppressAutoHyphens/>
        <w:spacing w:line="100" w:lineRule="atLeast"/>
        <w:ind w:left="0" w:firstLine="567"/>
        <w:jc w:val="both"/>
        <w:rPr>
          <w:rFonts w:asciiTheme="minorHAnsi" w:hAnsiTheme="minorHAnsi"/>
          <w:b/>
          <w:sz w:val="24"/>
          <w:szCs w:val="24"/>
        </w:rPr>
      </w:pPr>
      <w:r w:rsidRPr="00C6336C">
        <w:rPr>
          <w:rFonts w:asciiTheme="minorHAnsi" w:hAnsiTheme="minorHAnsi"/>
          <w:b/>
          <w:bCs/>
          <w:iCs/>
          <w:sz w:val="24"/>
          <w:szCs w:val="24"/>
        </w:rPr>
        <w:t xml:space="preserve">Ильин  Александр Александрович </w:t>
      </w:r>
      <w:r w:rsidRPr="00C6336C">
        <w:rPr>
          <w:rFonts w:asciiTheme="minorHAnsi" w:hAnsiTheme="minorHAnsi"/>
          <w:b/>
          <w:sz w:val="24"/>
          <w:szCs w:val="24"/>
        </w:rPr>
        <w:t xml:space="preserve">- </w:t>
      </w:r>
      <w:r w:rsidRPr="00C6336C">
        <w:rPr>
          <w:rFonts w:asciiTheme="minorHAnsi" w:hAnsiTheme="minorHAnsi"/>
          <w:bCs/>
          <w:sz w:val="24"/>
          <w:szCs w:val="24"/>
        </w:rPr>
        <w:t>з</w:t>
      </w:r>
      <w:r w:rsidRPr="00C6336C">
        <w:rPr>
          <w:rFonts w:asciiTheme="minorHAnsi" w:hAnsiTheme="minorHAnsi"/>
          <w:sz w:val="24"/>
          <w:szCs w:val="24"/>
        </w:rPr>
        <w:t>аместитель Генерального директора                        АО «МАШ» по корпоративному развитию;</w:t>
      </w:r>
    </w:p>
    <w:p w:rsidR="00BA71C7" w:rsidRPr="00C6336C" w:rsidRDefault="00BA71C7" w:rsidP="00C6336C">
      <w:pPr>
        <w:pStyle w:val="aa"/>
        <w:numPr>
          <w:ilvl w:val="0"/>
          <w:numId w:val="34"/>
        </w:numPr>
        <w:tabs>
          <w:tab w:val="left" w:pos="1134"/>
        </w:tabs>
        <w:suppressAutoHyphens/>
        <w:spacing w:line="100" w:lineRule="atLeast"/>
        <w:ind w:left="0" w:firstLine="567"/>
        <w:jc w:val="both"/>
        <w:rPr>
          <w:rFonts w:asciiTheme="minorHAnsi" w:hAnsiTheme="minorHAnsi"/>
          <w:b/>
          <w:sz w:val="24"/>
          <w:szCs w:val="24"/>
        </w:rPr>
      </w:pPr>
      <w:r w:rsidRPr="00C6336C">
        <w:rPr>
          <w:rFonts w:asciiTheme="minorHAnsi" w:hAnsiTheme="minorHAnsi"/>
          <w:b/>
          <w:sz w:val="24"/>
          <w:szCs w:val="24"/>
        </w:rPr>
        <w:t>Сергеев Сергей Александрович –</w:t>
      </w:r>
      <w:r w:rsidRPr="00C6336C">
        <w:rPr>
          <w:rFonts w:asciiTheme="minorHAnsi" w:hAnsiTheme="minorHAnsi"/>
          <w:sz w:val="24"/>
          <w:szCs w:val="24"/>
        </w:rPr>
        <w:t xml:space="preserve"> начальник службы консолидации дирекции бюджетирования АО «МАШ»;</w:t>
      </w:r>
    </w:p>
    <w:p w:rsidR="00BA71C7" w:rsidRPr="00C6336C" w:rsidRDefault="00BA71C7" w:rsidP="00C6336C">
      <w:pPr>
        <w:pStyle w:val="aa"/>
        <w:numPr>
          <w:ilvl w:val="0"/>
          <w:numId w:val="34"/>
        </w:numPr>
        <w:tabs>
          <w:tab w:val="left" w:pos="1134"/>
        </w:tabs>
        <w:suppressAutoHyphens/>
        <w:spacing w:line="100" w:lineRule="atLeast"/>
        <w:ind w:left="0" w:firstLine="567"/>
        <w:jc w:val="both"/>
        <w:rPr>
          <w:rFonts w:asciiTheme="minorHAnsi" w:hAnsiTheme="minorHAnsi"/>
          <w:b/>
          <w:sz w:val="24"/>
          <w:szCs w:val="24"/>
        </w:rPr>
      </w:pPr>
      <w:r w:rsidRPr="00C6336C">
        <w:rPr>
          <w:rFonts w:asciiTheme="minorHAnsi" w:hAnsiTheme="minorHAnsi"/>
          <w:b/>
          <w:sz w:val="24"/>
          <w:szCs w:val="24"/>
        </w:rPr>
        <w:t>Сытник Анатолий Иванович</w:t>
      </w:r>
      <w:r w:rsidRPr="00C6336C">
        <w:rPr>
          <w:rFonts w:asciiTheme="minorHAnsi" w:hAnsiTheme="minorHAnsi"/>
          <w:sz w:val="24"/>
          <w:szCs w:val="24"/>
        </w:rPr>
        <w:t xml:space="preserve"> – Генеральный директор ООО «Аэро-Груз»;</w:t>
      </w:r>
    </w:p>
    <w:p w:rsidR="00BA71C7" w:rsidRPr="00C6336C" w:rsidRDefault="00BA71C7" w:rsidP="00C6336C">
      <w:pPr>
        <w:pStyle w:val="aa"/>
        <w:numPr>
          <w:ilvl w:val="0"/>
          <w:numId w:val="34"/>
        </w:numPr>
        <w:tabs>
          <w:tab w:val="left" w:pos="1134"/>
        </w:tabs>
        <w:suppressAutoHyphens/>
        <w:spacing w:line="100" w:lineRule="atLeast"/>
        <w:ind w:left="0" w:firstLine="567"/>
        <w:jc w:val="both"/>
        <w:rPr>
          <w:rFonts w:asciiTheme="minorHAnsi" w:hAnsiTheme="minorHAnsi"/>
          <w:b/>
          <w:sz w:val="24"/>
          <w:szCs w:val="24"/>
        </w:rPr>
      </w:pPr>
      <w:r w:rsidRPr="00C6336C">
        <w:rPr>
          <w:rFonts w:asciiTheme="minorHAnsi" w:hAnsiTheme="minorHAnsi"/>
          <w:b/>
          <w:sz w:val="24"/>
          <w:szCs w:val="24"/>
        </w:rPr>
        <w:t>Максимов Александр Владимирович</w:t>
      </w:r>
      <w:r w:rsidRPr="00C6336C">
        <w:rPr>
          <w:rFonts w:asciiTheme="minorHAnsi" w:hAnsiTheme="minorHAnsi"/>
          <w:sz w:val="24"/>
          <w:szCs w:val="24"/>
        </w:rPr>
        <w:t xml:space="preserve"> – заместитель Генерального директора ООО «Аэро-Груз»; </w:t>
      </w:r>
    </w:p>
    <w:p w:rsidR="00BA71C7" w:rsidRPr="00C6336C" w:rsidRDefault="00BA71C7" w:rsidP="00C6336C">
      <w:pPr>
        <w:pStyle w:val="aa"/>
        <w:numPr>
          <w:ilvl w:val="0"/>
          <w:numId w:val="34"/>
        </w:numPr>
        <w:pBdr>
          <w:bottom w:val="single" w:sz="4" w:space="0" w:color="808080"/>
        </w:pBdr>
        <w:tabs>
          <w:tab w:val="left" w:pos="1134"/>
        </w:tabs>
        <w:suppressAutoHyphens/>
        <w:spacing w:line="100" w:lineRule="atLeast"/>
        <w:ind w:left="0" w:right="-1" w:firstLine="567"/>
        <w:jc w:val="both"/>
        <w:rPr>
          <w:rFonts w:asciiTheme="minorHAnsi" w:hAnsiTheme="minorHAnsi" w:cs="Calibri"/>
        </w:rPr>
      </w:pPr>
      <w:r w:rsidRPr="00C6336C">
        <w:rPr>
          <w:rFonts w:asciiTheme="minorHAnsi" w:hAnsiTheme="minorHAnsi"/>
          <w:b/>
          <w:sz w:val="24"/>
          <w:szCs w:val="24"/>
        </w:rPr>
        <w:t>Басюк Константин Владимирович</w:t>
      </w:r>
      <w:r w:rsidRPr="00C6336C">
        <w:rPr>
          <w:rFonts w:asciiTheme="minorHAnsi" w:hAnsiTheme="minorHAnsi"/>
          <w:sz w:val="24"/>
          <w:szCs w:val="24"/>
        </w:rPr>
        <w:t xml:space="preserve"> – </w:t>
      </w:r>
      <w:r w:rsidRPr="00C6336C">
        <w:rPr>
          <w:rFonts w:asciiTheme="minorHAnsi" w:hAnsiTheme="minorHAnsi"/>
          <w:bCs/>
          <w:sz w:val="24"/>
          <w:szCs w:val="24"/>
        </w:rPr>
        <w:t xml:space="preserve">Президент ОАО «УК КОМАКС». </w:t>
      </w:r>
    </w:p>
    <w:p w:rsidR="00BA71C7" w:rsidRPr="00BA71C7" w:rsidRDefault="00BA71C7" w:rsidP="00C6336C">
      <w:pPr>
        <w:pStyle w:val="aa"/>
        <w:pBdr>
          <w:bottom w:val="single" w:sz="4" w:space="0" w:color="808080"/>
        </w:pBdr>
        <w:tabs>
          <w:tab w:val="left" w:pos="1134"/>
        </w:tabs>
        <w:spacing w:line="100" w:lineRule="atLeast"/>
        <w:ind w:left="0" w:right="-1" w:firstLine="567"/>
        <w:jc w:val="both"/>
        <w:rPr>
          <w:rFonts w:asciiTheme="minorHAnsi" w:hAnsiTheme="minorHAnsi"/>
          <w:color w:val="0066FF"/>
        </w:rPr>
      </w:pPr>
    </w:p>
    <w:p w:rsidR="00BA71C7" w:rsidRPr="00C6336C" w:rsidRDefault="00BA71C7" w:rsidP="00C6336C">
      <w:pPr>
        <w:tabs>
          <w:tab w:val="left" w:pos="-1276"/>
        </w:tabs>
        <w:spacing w:line="100" w:lineRule="atLeast"/>
        <w:ind w:firstLine="570"/>
        <w:jc w:val="both"/>
        <w:rPr>
          <w:rFonts w:asciiTheme="minorHAnsi" w:hAnsiTheme="minorHAnsi"/>
          <w:b/>
          <w:bCs/>
          <w:iCs/>
          <w:sz w:val="24"/>
          <w:szCs w:val="24"/>
        </w:rPr>
      </w:pPr>
      <w:r w:rsidRPr="00C6336C">
        <w:rPr>
          <w:rFonts w:asciiTheme="minorHAnsi" w:hAnsiTheme="minorHAnsi"/>
          <w:sz w:val="24"/>
          <w:szCs w:val="24"/>
        </w:rPr>
        <w:t>Решением годового собрания акционеров ОАО «МАВ», состоявшегося 30 июня 2015 года, Совет директоров выбран в следующем составе (должности указаны на момент избрания):</w:t>
      </w:r>
    </w:p>
    <w:p w:rsidR="00BA71C7" w:rsidRPr="00C6336C" w:rsidRDefault="00BA71C7" w:rsidP="00C6336C">
      <w:pPr>
        <w:numPr>
          <w:ilvl w:val="0"/>
          <w:numId w:val="34"/>
        </w:numPr>
        <w:tabs>
          <w:tab w:val="left" w:pos="1276"/>
        </w:tabs>
        <w:suppressAutoHyphens/>
        <w:spacing w:after="0" w:line="100" w:lineRule="atLeast"/>
        <w:ind w:left="0" w:firstLine="525"/>
        <w:jc w:val="both"/>
        <w:rPr>
          <w:rFonts w:asciiTheme="minorHAnsi" w:hAnsiTheme="minorHAnsi"/>
          <w:b/>
          <w:bCs/>
          <w:sz w:val="24"/>
          <w:szCs w:val="24"/>
        </w:rPr>
      </w:pPr>
      <w:r w:rsidRPr="00C6336C">
        <w:rPr>
          <w:rFonts w:asciiTheme="minorHAnsi" w:hAnsiTheme="minorHAnsi"/>
          <w:b/>
          <w:bCs/>
          <w:iCs/>
          <w:sz w:val="24"/>
          <w:szCs w:val="24"/>
        </w:rPr>
        <w:lastRenderedPageBreak/>
        <w:t xml:space="preserve">Олейник Александр Павлович - </w:t>
      </w:r>
      <w:r w:rsidRPr="00C6336C">
        <w:rPr>
          <w:rFonts w:asciiTheme="minorHAnsi" w:hAnsiTheme="minorHAnsi"/>
          <w:sz w:val="24"/>
          <w:szCs w:val="24"/>
        </w:rPr>
        <w:t>заместитель Генерального директора                  АО «МАШ» по экономике и финансам;</w:t>
      </w:r>
    </w:p>
    <w:p w:rsidR="00BA71C7" w:rsidRPr="00C6336C" w:rsidRDefault="00BA71C7" w:rsidP="00C6336C">
      <w:pPr>
        <w:pStyle w:val="aa"/>
        <w:numPr>
          <w:ilvl w:val="0"/>
          <w:numId w:val="34"/>
        </w:numPr>
        <w:tabs>
          <w:tab w:val="left" w:pos="1134"/>
        </w:tabs>
        <w:suppressAutoHyphens/>
        <w:spacing w:after="0" w:line="100" w:lineRule="atLeast"/>
        <w:ind w:left="0" w:firstLine="567"/>
        <w:jc w:val="both"/>
        <w:rPr>
          <w:rFonts w:asciiTheme="minorHAnsi" w:hAnsiTheme="minorHAnsi"/>
          <w:b/>
          <w:bCs/>
          <w:iCs/>
          <w:sz w:val="24"/>
          <w:szCs w:val="24"/>
        </w:rPr>
      </w:pPr>
      <w:r w:rsidRPr="00C6336C">
        <w:rPr>
          <w:rFonts w:asciiTheme="minorHAnsi" w:hAnsiTheme="minorHAnsi"/>
          <w:b/>
          <w:bCs/>
          <w:sz w:val="24"/>
          <w:szCs w:val="24"/>
        </w:rPr>
        <w:t xml:space="preserve">Пашковский Денис Станиславович </w:t>
      </w:r>
      <w:r w:rsidRPr="00C6336C">
        <w:rPr>
          <w:rFonts w:asciiTheme="minorHAnsi" w:hAnsiTheme="minorHAnsi"/>
          <w:sz w:val="24"/>
          <w:szCs w:val="24"/>
        </w:rPr>
        <w:t>- заместитель Генерального директора по коммерческой деятельности АО «МАШ»;</w:t>
      </w:r>
    </w:p>
    <w:p w:rsidR="00BA71C7" w:rsidRPr="00C6336C" w:rsidRDefault="00BA71C7" w:rsidP="00C6336C">
      <w:pPr>
        <w:pStyle w:val="aa"/>
        <w:numPr>
          <w:ilvl w:val="0"/>
          <w:numId w:val="34"/>
        </w:numPr>
        <w:tabs>
          <w:tab w:val="left" w:pos="1134"/>
        </w:tabs>
        <w:suppressAutoHyphens/>
        <w:spacing w:line="100" w:lineRule="atLeast"/>
        <w:ind w:left="0" w:firstLine="525"/>
        <w:jc w:val="both"/>
        <w:rPr>
          <w:rFonts w:asciiTheme="minorHAnsi" w:hAnsiTheme="minorHAnsi"/>
          <w:b/>
          <w:sz w:val="24"/>
          <w:szCs w:val="24"/>
        </w:rPr>
      </w:pPr>
      <w:r w:rsidRPr="00C6336C">
        <w:rPr>
          <w:rFonts w:asciiTheme="minorHAnsi" w:hAnsiTheme="minorHAnsi"/>
          <w:b/>
          <w:bCs/>
          <w:iCs/>
          <w:sz w:val="24"/>
          <w:szCs w:val="24"/>
        </w:rPr>
        <w:t xml:space="preserve">Ильин  Александр Александрович </w:t>
      </w:r>
      <w:r w:rsidRPr="00C6336C">
        <w:rPr>
          <w:rFonts w:asciiTheme="minorHAnsi" w:hAnsiTheme="minorHAnsi"/>
          <w:b/>
          <w:sz w:val="24"/>
          <w:szCs w:val="24"/>
        </w:rPr>
        <w:t xml:space="preserve">- </w:t>
      </w:r>
      <w:r w:rsidRPr="00C6336C">
        <w:rPr>
          <w:rFonts w:asciiTheme="minorHAnsi" w:hAnsiTheme="minorHAnsi"/>
          <w:bCs/>
          <w:sz w:val="24"/>
          <w:szCs w:val="24"/>
        </w:rPr>
        <w:t>З</w:t>
      </w:r>
      <w:r w:rsidRPr="00C6336C">
        <w:rPr>
          <w:rFonts w:asciiTheme="minorHAnsi" w:hAnsiTheme="minorHAnsi"/>
          <w:sz w:val="24"/>
          <w:szCs w:val="24"/>
        </w:rPr>
        <w:t>аместитель Генерального директора                  АО «МАШ» по корпоративному развитию;</w:t>
      </w:r>
    </w:p>
    <w:p w:rsidR="00BA71C7" w:rsidRPr="00C6336C" w:rsidRDefault="00BA71C7" w:rsidP="00C6336C">
      <w:pPr>
        <w:pStyle w:val="aa"/>
        <w:numPr>
          <w:ilvl w:val="0"/>
          <w:numId w:val="34"/>
        </w:numPr>
        <w:tabs>
          <w:tab w:val="left" w:pos="1134"/>
        </w:tabs>
        <w:suppressAutoHyphens/>
        <w:spacing w:line="100" w:lineRule="atLeast"/>
        <w:ind w:left="0" w:firstLine="567"/>
        <w:jc w:val="both"/>
        <w:rPr>
          <w:rFonts w:asciiTheme="minorHAnsi" w:hAnsiTheme="minorHAnsi"/>
          <w:b/>
          <w:sz w:val="24"/>
          <w:szCs w:val="24"/>
        </w:rPr>
      </w:pPr>
      <w:r w:rsidRPr="00C6336C">
        <w:rPr>
          <w:rFonts w:asciiTheme="minorHAnsi" w:hAnsiTheme="minorHAnsi"/>
          <w:b/>
          <w:sz w:val="24"/>
          <w:szCs w:val="24"/>
        </w:rPr>
        <w:t xml:space="preserve">Сергеев Сергей Александрович - </w:t>
      </w:r>
      <w:r w:rsidRPr="00C6336C">
        <w:rPr>
          <w:rFonts w:asciiTheme="minorHAnsi" w:hAnsiTheme="minorHAnsi"/>
          <w:sz w:val="24"/>
          <w:szCs w:val="24"/>
        </w:rPr>
        <w:t>начальник службы консолидации дирекции бюджетирования АО «МАШ»;</w:t>
      </w:r>
    </w:p>
    <w:p w:rsidR="00BA71C7" w:rsidRPr="00C6336C" w:rsidRDefault="00BA71C7" w:rsidP="00C6336C">
      <w:pPr>
        <w:pStyle w:val="aa"/>
        <w:numPr>
          <w:ilvl w:val="0"/>
          <w:numId w:val="34"/>
        </w:numPr>
        <w:tabs>
          <w:tab w:val="left" w:pos="1134"/>
        </w:tabs>
        <w:suppressAutoHyphens/>
        <w:spacing w:line="100" w:lineRule="atLeast"/>
        <w:ind w:left="0" w:firstLine="525"/>
        <w:jc w:val="both"/>
        <w:rPr>
          <w:rFonts w:asciiTheme="minorHAnsi" w:hAnsiTheme="minorHAnsi"/>
          <w:b/>
          <w:sz w:val="24"/>
          <w:szCs w:val="24"/>
        </w:rPr>
      </w:pPr>
      <w:r w:rsidRPr="00C6336C">
        <w:rPr>
          <w:rFonts w:asciiTheme="minorHAnsi" w:hAnsiTheme="minorHAnsi"/>
          <w:b/>
          <w:sz w:val="24"/>
          <w:szCs w:val="24"/>
        </w:rPr>
        <w:t>Максимов Александр Владимирович</w:t>
      </w:r>
      <w:r w:rsidRPr="00C6336C">
        <w:rPr>
          <w:rFonts w:asciiTheme="minorHAnsi" w:hAnsiTheme="minorHAnsi"/>
          <w:sz w:val="24"/>
          <w:szCs w:val="24"/>
        </w:rPr>
        <w:t xml:space="preserve"> – заместитель Генерального директора ООО «Аэро-Груз»; </w:t>
      </w:r>
    </w:p>
    <w:p w:rsidR="00BA71C7" w:rsidRPr="00C6336C" w:rsidRDefault="00BA71C7" w:rsidP="00C6336C">
      <w:pPr>
        <w:pStyle w:val="aa"/>
        <w:numPr>
          <w:ilvl w:val="0"/>
          <w:numId w:val="34"/>
        </w:numPr>
        <w:tabs>
          <w:tab w:val="left" w:pos="1134"/>
        </w:tabs>
        <w:suppressAutoHyphens/>
        <w:spacing w:line="100" w:lineRule="atLeast"/>
        <w:ind w:left="0" w:firstLine="525"/>
        <w:jc w:val="both"/>
        <w:rPr>
          <w:rFonts w:asciiTheme="minorHAnsi" w:hAnsiTheme="minorHAnsi"/>
          <w:b/>
          <w:sz w:val="24"/>
          <w:szCs w:val="24"/>
        </w:rPr>
      </w:pPr>
      <w:r w:rsidRPr="00C6336C">
        <w:rPr>
          <w:rFonts w:asciiTheme="minorHAnsi" w:hAnsiTheme="minorHAnsi"/>
          <w:b/>
          <w:sz w:val="24"/>
          <w:szCs w:val="24"/>
        </w:rPr>
        <w:t>Сытник Анатолий Иванович</w:t>
      </w:r>
      <w:r w:rsidRPr="00C6336C">
        <w:rPr>
          <w:rFonts w:asciiTheme="minorHAnsi" w:hAnsiTheme="minorHAnsi"/>
          <w:sz w:val="24"/>
          <w:szCs w:val="24"/>
        </w:rPr>
        <w:t xml:space="preserve"> – Генеральный директор ООО «Аэро-Груз»;</w:t>
      </w:r>
    </w:p>
    <w:p w:rsidR="00BA71C7" w:rsidRPr="00C6336C" w:rsidRDefault="00BA71C7" w:rsidP="00C6336C">
      <w:pPr>
        <w:pStyle w:val="aa"/>
        <w:numPr>
          <w:ilvl w:val="0"/>
          <w:numId w:val="34"/>
        </w:numPr>
        <w:pBdr>
          <w:bottom w:val="single" w:sz="4" w:space="0" w:color="808080"/>
        </w:pBdr>
        <w:tabs>
          <w:tab w:val="left" w:pos="1134"/>
        </w:tabs>
        <w:suppressAutoHyphens/>
        <w:spacing w:line="100" w:lineRule="atLeast"/>
        <w:ind w:left="0" w:firstLine="525"/>
        <w:jc w:val="both"/>
        <w:rPr>
          <w:rFonts w:asciiTheme="minorHAnsi" w:hAnsiTheme="minorHAnsi"/>
          <w:sz w:val="24"/>
          <w:szCs w:val="24"/>
        </w:rPr>
      </w:pPr>
      <w:r w:rsidRPr="00C6336C">
        <w:rPr>
          <w:rFonts w:asciiTheme="minorHAnsi" w:hAnsiTheme="minorHAnsi"/>
          <w:b/>
          <w:sz w:val="24"/>
          <w:szCs w:val="24"/>
        </w:rPr>
        <w:t>Басюк Константин Владимирович</w:t>
      </w:r>
      <w:r w:rsidRPr="00C6336C">
        <w:rPr>
          <w:rFonts w:asciiTheme="minorHAnsi" w:hAnsiTheme="minorHAnsi"/>
          <w:sz w:val="24"/>
          <w:szCs w:val="24"/>
        </w:rPr>
        <w:t xml:space="preserve"> – </w:t>
      </w:r>
      <w:r w:rsidRPr="00C6336C">
        <w:rPr>
          <w:rFonts w:asciiTheme="minorHAnsi" w:hAnsiTheme="minorHAnsi"/>
          <w:bCs/>
          <w:sz w:val="24"/>
          <w:szCs w:val="24"/>
        </w:rPr>
        <w:t xml:space="preserve">Президент ОАО «УК КОМАКС». </w:t>
      </w:r>
    </w:p>
    <w:p w:rsidR="00BA71C7" w:rsidRPr="00C6336C" w:rsidRDefault="00BA71C7" w:rsidP="00C6336C">
      <w:pPr>
        <w:tabs>
          <w:tab w:val="left" w:pos="-1276"/>
        </w:tabs>
        <w:spacing w:line="100" w:lineRule="atLeast"/>
        <w:jc w:val="both"/>
        <w:rPr>
          <w:rFonts w:asciiTheme="minorHAnsi" w:hAnsiTheme="minorHAnsi"/>
          <w:b/>
          <w:bCs/>
          <w:iCs/>
          <w:sz w:val="24"/>
          <w:szCs w:val="24"/>
        </w:rPr>
      </w:pPr>
      <w:r w:rsidRPr="00C6336C">
        <w:rPr>
          <w:rFonts w:asciiTheme="minorHAnsi" w:hAnsiTheme="minorHAnsi"/>
          <w:sz w:val="24"/>
          <w:szCs w:val="24"/>
        </w:rPr>
        <w:t>Решением внеочередного общего собрания акционеров ОАО «МАВ», состоявшегося                  22 декабря 2015 года, Совет директоров выбран в следующем составе (должности указаны на момент избрания):</w:t>
      </w:r>
    </w:p>
    <w:p w:rsidR="00BA71C7" w:rsidRPr="00C6336C" w:rsidRDefault="00BA71C7" w:rsidP="00C6336C">
      <w:pPr>
        <w:numPr>
          <w:ilvl w:val="0"/>
          <w:numId w:val="34"/>
        </w:numPr>
        <w:tabs>
          <w:tab w:val="left" w:pos="1276"/>
        </w:tabs>
        <w:suppressAutoHyphens/>
        <w:spacing w:after="0" w:line="100" w:lineRule="atLeast"/>
        <w:ind w:left="0" w:firstLine="570"/>
        <w:jc w:val="both"/>
        <w:rPr>
          <w:rFonts w:asciiTheme="minorHAnsi" w:hAnsiTheme="minorHAnsi"/>
          <w:b/>
          <w:bCs/>
          <w:sz w:val="24"/>
          <w:szCs w:val="24"/>
        </w:rPr>
      </w:pPr>
      <w:r w:rsidRPr="00C6336C">
        <w:rPr>
          <w:rFonts w:asciiTheme="minorHAnsi" w:hAnsiTheme="minorHAnsi"/>
          <w:b/>
          <w:bCs/>
          <w:iCs/>
          <w:sz w:val="24"/>
          <w:szCs w:val="24"/>
        </w:rPr>
        <w:t xml:space="preserve">Олейник Александр Павлович - </w:t>
      </w:r>
      <w:r w:rsidRPr="00C6336C">
        <w:rPr>
          <w:rFonts w:asciiTheme="minorHAnsi" w:hAnsiTheme="minorHAnsi"/>
          <w:sz w:val="24"/>
          <w:szCs w:val="24"/>
        </w:rPr>
        <w:t>заместитель Генерального директора                  АО «МАШ» по экономике и финансам;</w:t>
      </w:r>
    </w:p>
    <w:p w:rsidR="00BA71C7" w:rsidRPr="00C6336C" w:rsidRDefault="00BA71C7" w:rsidP="00C6336C">
      <w:pPr>
        <w:pStyle w:val="aa"/>
        <w:numPr>
          <w:ilvl w:val="0"/>
          <w:numId w:val="34"/>
        </w:numPr>
        <w:tabs>
          <w:tab w:val="left" w:pos="1134"/>
        </w:tabs>
        <w:suppressAutoHyphens/>
        <w:spacing w:after="0" w:line="100" w:lineRule="atLeast"/>
        <w:ind w:left="0" w:firstLine="567"/>
        <w:jc w:val="both"/>
        <w:rPr>
          <w:rFonts w:asciiTheme="minorHAnsi" w:hAnsiTheme="minorHAnsi"/>
          <w:b/>
          <w:bCs/>
          <w:iCs/>
          <w:sz w:val="24"/>
          <w:szCs w:val="24"/>
        </w:rPr>
      </w:pPr>
      <w:r w:rsidRPr="00C6336C">
        <w:rPr>
          <w:rFonts w:asciiTheme="minorHAnsi" w:hAnsiTheme="minorHAnsi"/>
          <w:b/>
          <w:bCs/>
          <w:sz w:val="24"/>
          <w:szCs w:val="24"/>
        </w:rPr>
        <w:t xml:space="preserve">Пашковский Денис Станиславович </w:t>
      </w:r>
      <w:r w:rsidRPr="00C6336C">
        <w:rPr>
          <w:rFonts w:asciiTheme="minorHAnsi" w:hAnsiTheme="minorHAnsi"/>
          <w:sz w:val="24"/>
          <w:szCs w:val="24"/>
        </w:rPr>
        <w:t>- заместитель Генерального директора по коммерческой деятельности АО «МАШ»;</w:t>
      </w:r>
    </w:p>
    <w:p w:rsidR="00BA71C7" w:rsidRPr="00C6336C" w:rsidRDefault="00BA71C7" w:rsidP="00C6336C">
      <w:pPr>
        <w:pStyle w:val="aa"/>
        <w:numPr>
          <w:ilvl w:val="0"/>
          <w:numId w:val="34"/>
        </w:numPr>
        <w:tabs>
          <w:tab w:val="left" w:pos="1134"/>
        </w:tabs>
        <w:suppressAutoHyphens/>
        <w:spacing w:line="100" w:lineRule="atLeast"/>
        <w:ind w:left="0" w:firstLine="570"/>
        <w:jc w:val="both"/>
        <w:rPr>
          <w:rFonts w:asciiTheme="minorHAnsi" w:hAnsiTheme="minorHAnsi"/>
          <w:b/>
          <w:sz w:val="24"/>
          <w:szCs w:val="24"/>
        </w:rPr>
      </w:pPr>
      <w:r w:rsidRPr="00C6336C">
        <w:rPr>
          <w:rFonts w:asciiTheme="minorHAnsi" w:hAnsiTheme="minorHAnsi"/>
          <w:b/>
          <w:bCs/>
          <w:iCs/>
          <w:sz w:val="24"/>
          <w:szCs w:val="24"/>
        </w:rPr>
        <w:t xml:space="preserve">Ильин  Александр Александрович </w:t>
      </w:r>
      <w:r w:rsidRPr="00C6336C">
        <w:rPr>
          <w:rFonts w:asciiTheme="minorHAnsi" w:hAnsiTheme="minorHAnsi"/>
          <w:b/>
          <w:sz w:val="24"/>
          <w:szCs w:val="24"/>
        </w:rPr>
        <w:t xml:space="preserve">- </w:t>
      </w:r>
      <w:r w:rsidRPr="00C6336C">
        <w:rPr>
          <w:rFonts w:asciiTheme="minorHAnsi" w:hAnsiTheme="minorHAnsi"/>
          <w:bCs/>
          <w:sz w:val="24"/>
          <w:szCs w:val="24"/>
        </w:rPr>
        <w:t>З</w:t>
      </w:r>
      <w:r w:rsidRPr="00C6336C">
        <w:rPr>
          <w:rFonts w:asciiTheme="minorHAnsi" w:hAnsiTheme="minorHAnsi"/>
          <w:sz w:val="24"/>
          <w:szCs w:val="24"/>
        </w:rPr>
        <w:t>аместитель Генерального директора                   АО «МАШ» по корпоративному развитию;</w:t>
      </w:r>
    </w:p>
    <w:p w:rsidR="00BA71C7" w:rsidRPr="00C6336C" w:rsidRDefault="00BA71C7" w:rsidP="00C6336C">
      <w:pPr>
        <w:pStyle w:val="aa"/>
        <w:numPr>
          <w:ilvl w:val="0"/>
          <w:numId w:val="34"/>
        </w:numPr>
        <w:tabs>
          <w:tab w:val="left" w:pos="1134"/>
        </w:tabs>
        <w:suppressAutoHyphens/>
        <w:spacing w:line="100" w:lineRule="atLeast"/>
        <w:ind w:left="0" w:firstLine="570"/>
        <w:jc w:val="both"/>
        <w:rPr>
          <w:rFonts w:asciiTheme="minorHAnsi" w:hAnsiTheme="minorHAnsi"/>
          <w:b/>
          <w:sz w:val="24"/>
          <w:szCs w:val="24"/>
        </w:rPr>
      </w:pPr>
      <w:r w:rsidRPr="00C6336C">
        <w:rPr>
          <w:rFonts w:asciiTheme="minorHAnsi" w:hAnsiTheme="minorHAnsi"/>
          <w:b/>
          <w:sz w:val="24"/>
          <w:szCs w:val="24"/>
        </w:rPr>
        <w:t xml:space="preserve">Подгорный Алексей Владимирович </w:t>
      </w:r>
      <w:r w:rsidRPr="00C6336C">
        <w:rPr>
          <w:rFonts w:asciiTheme="minorHAnsi" w:hAnsiTheme="minorHAnsi"/>
          <w:sz w:val="24"/>
          <w:szCs w:val="24"/>
        </w:rPr>
        <w:t>– представитель АО «МАШ»;</w:t>
      </w:r>
      <w:r w:rsidRPr="00C6336C">
        <w:rPr>
          <w:rFonts w:asciiTheme="minorHAnsi" w:hAnsiTheme="minorHAnsi"/>
          <w:b/>
          <w:sz w:val="24"/>
          <w:szCs w:val="24"/>
        </w:rPr>
        <w:t xml:space="preserve"> </w:t>
      </w:r>
    </w:p>
    <w:p w:rsidR="00BA71C7" w:rsidRPr="00C6336C" w:rsidRDefault="00BA71C7" w:rsidP="00C6336C">
      <w:pPr>
        <w:pStyle w:val="aa"/>
        <w:numPr>
          <w:ilvl w:val="0"/>
          <w:numId w:val="34"/>
        </w:numPr>
        <w:tabs>
          <w:tab w:val="left" w:pos="1134"/>
        </w:tabs>
        <w:suppressAutoHyphens/>
        <w:spacing w:line="100" w:lineRule="atLeast"/>
        <w:ind w:left="0" w:firstLine="570"/>
        <w:jc w:val="both"/>
        <w:rPr>
          <w:rFonts w:asciiTheme="minorHAnsi" w:hAnsiTheme="minorHAnsi"/>
          <w:b/>
          <w:bCs/>
          <w:sz w:val="24"/>
          <w:szCs w:val="24"/>
        </w:rPr>
      </w:pPr>
      <w:r w:rsidRPr="00C6336C">
        <w:rPr>
          <w:rFonts w:asciiTheme="minorHAnsi" w:hAnsiTheme="minorHAnsi"/>
          <w:b/>
          <w:sz w:val="24"/>
          <w:szCs w:val="24"/>
        </w:rPr>
        <w:t>Сытник Анатолий Иванович</w:t>
      </w:r>
      <w:r w:rsidRPr="00C6336C">
        <w:rPr>
          <w:rFonts w:asciiTheme="minorHAnsi" w:hAnsiTheme="minorHAnsi"/>
          <w:sz w:val="24"/>
          <w:szCs w:val="24"/>
        </w:rPr>
        <w:t xml:space="preserve"> – представитель ООО «Аэро-Груз»;</w:t>
      </w:r>
    </w:p>
    <w:p w:rsidR="00BA71C7" w:rsidRPr="00C6336C" w:rsidRDefault="00BA71C7" w:rsidP="00C6336C">
      <w:pPr>
        <w:pStyle w:val="aa"/>
        <w:numPr>
          <w:ilvl w:val="0"/>
          <w:numId w:val="34"/>
        </w:numPr>
        <w:tabs>
          <w:tab w:val="left" w:pos="1134"/>
        </w:tabs>
        <w:suppressAutoHyphens/>
        <w:spacing w:line="100" w:lineRule="atLeast"/>
        <w:ind w:left="0" w:firstLine="570"/>
        <w:jc w:val="both"/>
        <w:rPr>
          <w:rFonts w:asciiTheme="minorHAnsi" w:hAnsiTheme="minorHAnsi"/>
          <w:b/>
          <w:bCs/>
          <w:sz w:val="24"/>
          <w:szCs w:val="24"/>
        </w:rPr>
      </w:pPr>
      <w:r w:rsidRPr="00C6336C">
        <w:rPr>
          <w:rFonts w:asciiTheme="minorHAnsi" w:hAnsiTheme="minorHAnsi"/>
          <w:b/>
          <w:bCs/>
          <w:sz w:val="24"/>
          <w:szCs w:val="24"/>
        </w:rPr>
        <w:t>Сытник Владилен Анатольевич</w:t>
      </w:r>
      <w:r w:rsidRPr="00C6336C">
        <w:rPr>
          <w:rFonts w:asciiTheme="minorHAnsi" w:hAnsiTheme="minorHAnsi"/>
          <w:sz w:val="24"/>
          <w:szCs w:val="24"/>
        </w:rPr>
        <w:t xml:space="preserve"> – Генеральный директор ООО «Аэро-Груз»; </w:t>
      </w:r>
    </w:p>
    <w:p w:rsidR="00BA71C7" w:rsidRPr="00C6336C" w:rsidRDefault="00BA71C7" w:rsidP="00C6336C">
      <w:pPr>
        <w:pStyle w:val="aa"/>
        <w:numPr>
          <w:ilvl w:val="0"/>
          <w:numId w:val="34"/>
        </w:numPr>
        <w:pBdr>
          <w:bottom w:val="single" w:sz="4" w:space="0" w:color="808080"/>
        </w:pBdr>
        <w:tabs>
          <w:tab w:val="left" w:pos="1134"/>
        </w:tabs>
        <w:suppressAutoHyphens/>
        <w:spacing w:line="100" w:lineRule="atLeast"/>
        <w:ind w:left="0" w:firstLine="570"/>
        <w:jc w:val="both"/>
        <w:rPr>
          <w:rFonts w:asciiTheme="minorHAnsi" w:hAnsiTheme="minorHAnsi" w:cs="Calibri"/>
        </w:rPr>
      </w:pPr>
      <w:r w:rsidRPr="00C6336C">
        <w:rPr>
          <w:rFonts w:asciiTheme="minorHAnsi" w:hAnsiTheme="minorHAnsi"/>
          <w:b/>
          <w:bCs/>
          <w:sz w:val="24"/>
          <w:szCs w:val="24"/>
        </w:rPr>
        <w:t>Басюк Константин Владимирович</w:t>
      </w:r>
      <w:r w:rsidRPr="00C6336C">
        <w:rPr>
          <w:rFonts w:asciiTheme="minorHAnsi" w:hAnsiTheme="minorHAnsi"/>
          <w:bCs/>
          <w:sz w:val="24"/>
          <w:szCs w:val="24"/>
        </w:rPr>
        <w:t xml:space="preserve"> – Президент ОАО «УК КОМАКС». </w:t>
      </w:r>
    </w:p>
    <w:p w:rsidR="00BA71C7" w:rsidRPr="00C6336C" w:rsidRDefault="00BA71C7" w:rsidP="00C6336C">
      <w:pPr>
        <w:pStyle w:val="aa"/>
        <w:pBdr>
          <w:bottom w:val="single" w:sz="4" w:space="0" w:color="808080"/>
        </w:pBdr>
        <w:tabs>
          <w:tab w:val="left" w:pos="1134"/>
        </w:tabs>
        <w:spacing w:line="100" w:lineRule="atLeast"/>
        <w:ind w:left="0"/>
        <w:jc w:val="both"/>
        <w:rPr>
          <w:rFonts w:asciiTheme="minorHAnsi" w:hAnsiTheme="minorHAnsi"/>
        </w:rPr>
      </w:pPr>
    </w:p>
    <w:p w:rsidR="00BA71C7" w:rsidRPr="00C6336C" w:rsidRDefault="00BA71C7" w:rsidP="00C6336C">
      <w:pPr>
        <w:tabs>
          <w:tab w:val="left" w:pos="1276"/>
        </w:tabs>
        <w:spacing w:after="0" w:line="100" w:lineRule="atLeast"/>
        <w:ind w:firstLine="567"/>
        <w:jc w:val="both"/>
        <w:rPr>
          <w:rFonts w:asciiTheme="minorHAnsi" w:hAnsiTheme="minorHAnsi"/>
        </w:rPr>
      </w:pPr>
      <w:r w:rsidRPr="00C6336C">
        <w:rPr>
          <w:rFonts w:asciiTheme="minorHAnsi" w:hAnsiTheme="minorHAnsi"/>
          <w:sz w:val="24"/>
          <w:szCs w:val="24"/>
        </w:rPr>
        <w:t xml:space="preserve">Председателем Совета директоров ОАО «МАВ» был избран </w:t>
      </w:r>
      <w:r w:rsidRPr="00C6336C">
        <w:rPr>
          <w:rFonts w:asciiTheme="minorHAnsi" w:hAnsiTheme="minorHAnsi"/>
          <w:b/>
          <w:bCs/>
          <w:iCs/>
          <w:sz w:val="24"/>
          <w:szCs w:val="24"/>
        </w:rPr>
        <w:t xml:space="preserve">Олейник Александр Павлович - </w:t>
      </w:r>
      <w:r w:rsidRPr="00C6336C">
        <w:rPr>
          <w:rFonts w:asciiTheme="minorHAnsi" w:hAnsiTheme="minorHAnsi"/>
          <w:sz w:val="24"/>
          <w:szCs w:val="24"/>
        </w:rPr>
        <w:t>заместитель Генерального директора АО «МАШ» по экономике и финансам.</w:t>
      </w:r>
    </w:p>
    <w:p w:rsidR="00625846" w:rsidRPr="00B65ED2" w:rsidRDefault="00625846" w:rsidP="00C6336C">
      <w:pPr>
        <w:pStyle w:val="ab"/>
        <w:pBdr>
          <w:bottom w:val="single" w:sz="4" w:space="0" w:color="4F81BD"/>
        </w:pBdr>
        <w:spacing w:before="240" w:after="120" w:line="100" w:lineRule="atLeast"/>
        <w:ind w:left="0" w:right="0"/>
        <w:rPr>
          <w:rStyle w:val="af"/>
        </w:rPr>
      </w:pPr>
      <w:r>
        <w:rPr>
          <w:rStyle w:val="af"/>
        </w:rPr>
        <w:t>КРАТКИЕ БИОГРАФИЧЕСКИЕ СВЕДЕНИЯ О ЧЛЕНАХ СОВЕТА ДИРЕКТОРОВ</w:t>
      </w:r>
    </w:p>
    <w:p w:rsidR="00BA71C7" w:rsidRPr="00C6336C" w:rsidRDefault="00BA71C7" w:rsidP="00C6336C">
      <w:pPr>
        <w:pStyle w:val="aa"/>
        <w:tabs>
          <w:tab w:val="left" w:pos="1134"/>
        </w:tabs>
        <w:spacing w:after="0" w:line="100" w:lineRule="atLeast"/>
        <w:ind w:left="0" w:firstLine="567"/>
        <w:jc w:val="both"/>
        <w:rPr>
          <w:rFonts w:asciiTheme="minorHAnsi" w:hAnsiTheme="minorHAnsi"/>
        </w:rPr>
      </w:pPr>
      <w:r w:rsidRPr="00C6336C">
        <w:rPr>
          <w:rFonts w:asciiTheme="minorHAnsi" w:hAnsiTheme="minorHAnsi"/>
          <w:b/>
          <w:bCs/>
          <w:sz w:val="24"/>
          <w:szCs w:val="24"/>
        </w:rPr>
        <w:t xml:space="preserve">Олейник Александр Павлович. </w:t>
      </w:r>
      <w:r w:rsidRPr="00C6336C">
        <w:rPr>
          <w:rFonts w:asciiTheme="minorHAnsi" w:hAnsiTheme="minorHAnsi"/>
          <w:sz w:val="24"/>
          <w:szCs w:val="24"/>
        </w:rPr>
        <w:t>Родился в 1974 г. Образование высшее. В 1997 г. окончил Российскую экономическую академию им. Г.В. Плеханова, экономист по специальности «Финансы и кредит». Кандидат экономических наук. С 2009 по 2012 г. – заместитель руководителя Департамента топливно-энергетического хозяйства г. Москвы. С 14 ноября по 30 ноября 2012 г. – советник Генерального директора                                                                                     АО «Международный аэропорт Шереметьево». С 01 декабря и по настоящее время – заместитель Генерального директора АО «МАШ» по экономике и финансам. Акциями ОАО «МАВ» не владеет.</w:t>
      </w:r>
    </w:p>
    <w:p w:rsidR="00BA71C7" w:rsidRPr="00C6336C" w:rsidRDefault="00BA71C7" w:rsidP="00C6336C">
      <w:pPr>
        <w:pStyle w:val="aa"/>
        <w:tabs>
          <w:tab w:val="left" w:pos="1134"/>
        </w:tabs>
        <w:spacing w:after="0" w:line="100" w:lineRule="atLeast"/>
        <w:ind w:left="0" w:firstLine="567"/>
        <w:jc w:val="both"/>
        <w:rPr>
          <w:rFonts w:asciiTheme="minorHAnsi" w:hAnsiTheme="minorHAnsi"/>
        </w:rPr>
      </w:pPr>
      <w:r w:rsidRPr="00C6336C">
        <w:rPr>
          <w:rFonts w:asciiTheme="minorHAnsi" w:hAnsiTheme="minorHAnsi"/>
          <w:b/>
          <w:bCs/>
          <w:sz w:val="24"/>
          <w:szCs w:val="24"/>
        </w:rPr>
        <w:t xml:space="preserve">Пашковский Денис Станиславович </w:t>
      </w:r>
      <w:r w:rsidRPr="00C6336C">
        <w:rPr>
          <w:rFonts w:asciiTheme="minorHAnsi" w:hAnsiTheme="minorHAnsi"/>
          <w:sz w:val="24"/>
          <w:szCs w:val="24"/>
        </w:rPr>
        <w:t>- заместитель Генерального директора по коммерческой деятельности АО «МАШ». Акциями ОАО «МАВ» не владеет.</w:t>
      </w:r>
    </w:p>
    <w:p w:rsidR="00BA71C7" w:rsidRPr="00C6336C" w:rsidRDefault="00BA71C7" w:rsidP="00C6336C">
      <w:pPr>
        <w:pStyle w:val="aa"/>
        <w:tabs>
          <w:tab w:val="left" w:pos="1134"/>
        </w:tabs>
        <w:spacing w:after="0" w:line="100" w:lineRule="atLeast"/>
        <w:ind w:left="0" w:firstLine="567"/>
        <w:jc w:val="both"/>
        <w:rPr>
          <w:rFonts w:asciiTheme="minorHAnsi" w:hAnsiTheme="minorHAnsi"/>
        </w:rPr>
      </w:pPr>
      <w:r w:rsidRPr="00C6336C">
        <w:rPr>
          <w:rFonts w:asciiTheme="minorHAnsi" w:hAnsiTheme="minorHAnsi"/>
          <w:b/>
          <w:bCs/>
          <w:sz w:val="24"/>
          <w:szCs w:val="24"/>
        </w:rPr>
        <w:t xml:space="preserve">Ильин Александр Александрович.  </w:t>
      </w:r>
      <w:r w:rsidRPr="00C6336C">
        <w:rPr>
          <w:rFonts w:asciiTheme="minorHAnsi" w:hAnsiTheme="minorHAnsi"/>
          <w:sz w:val="24"/>
          <w:szCs w:val="24"/>
        </w:rPr>
        <w:t xml:space="preserve">Родился в 1961 г. Образование высшее. В 1983 г. окончил Военный Краснознаменный институт МО СССР по специальности «военно-юридическая», квалификация «офицер с высшим специальным образованием, юрист». С 1995 г. по 2004 г. – Член коллегии Межрегиональной коллегии адвокатов г. Москвы, с 2004 г. по 2012 г. – адвокат, управляющий партнер Адвокатское бюро «Ильин, Грибков, Торшин и партнеры». С 01 октября по 30 ноября 2012 г. – советник Генерального директора АО «Международный аэропорт Шереметьево», </w:t>
      </w:r>
      <w:r w:rsidRPr="00C6336C">
        <w:rPr>
          <w:rFonts w:asciiTheme="minorHAnsi" w:hAnsiTheme="minorHAnsi"/>
          <w:bCs/>
          <w:sz w:val="24"/>
          <w:szCs w:val="24"/>
        </w:rPr>
        <w:t>З</w:t>
      </w:r>
      <w:r w:rsidRPr="00C6336C">
        <w:rPr>
          <w:rFonts w:asciiTheme="minorHAnsi" w:hAnsiTheme="minorHAnsi"/>
          <w:sz w:val="24"/>
          <w:szCs w:val="24"/>
        </w:rPr>
        <w:t xml:space="preserve">аместитель Генерального директора АО «МАШ» по правовым вопросам и организационному развитию. В </w:t>
      </w:r>
      <w:r w:rsidRPr="00C6336C">
        <w:rPr>
          <w:rFonts w:asciiTheme="minorHAnsi" w:hAnsiTheme="minorHAnsi"/>
          <w:sz w:val="24"/>
          <w:szCs w:val="24"/>
        </w:rPr>
        <w:lastRenderedPageBreak/>
        <w:t xml:space="preserve">настоящее время - </w:t>
      </w:r>
      <w:r w:rsidRPr="00C6336C">
        <w:rPr>
          <w:rFonts w:asciiTheme="minorHAnsi" w:hAnsiTheme="minorHAnsi"/>
          <w:bCs/>
          <w:sz w:val="24"/>
          <w:szCs w:val="24"/>
        </w:rPr>
        <w:t>З</w:t>
      </w:r>
      <w:r w:rsidRPr="00C6336C">
        <w:rPr>
          <w:rFonts w:asciiTheme="minorHAnsi" w:hAnsiTheme="minorHAnsi"/>
          <w:sz w:val="24"/>
          <w:szCs w:val="24"/>
        </w:rPr>
        <w:t>аместитель Генерального директора АО «МАШ» по корпоративному развитию. Акциями ОАО «МАВ» не владеет.</w:t>
      </w:r>
    </w:p>
    <w:p w:rsidR="00BA71C7" w:rsidRPr="00C6336C" w:rsidRDefault="00BA71C7" w:rsidP="00C6336C">
      <w:pPr>
        <w:pStyle w:val="aa"/>
        <w:tabs>
          <w:tab w:val="left" w:pos="1134"/>
        </w:tabs>
        <w:spacing w:after="0" w:line="100" w:lineRule="atLeast"/>
        <w:ind w:left="0" w:firstLine="567"/>
        <w:jc w:val="both"/>
        <w:rPr>
          <w:rFonts w:asciiTheme="minorHAnsi" w:hAnsiTheme="minorHAnsi"/>
        </w:rPr>
      </w:pPr>
      <w:r w:rsidRPr="00C6336C">
        <w:rPr>
          <w:rFonts w:asciiTheme="minorHAnsi" w:hAnsiTheme="minorHAnsi"/>
          <w:b/>
          <w:sz w:val="24"/>
          <w:szCs w:val="24"/>
        </w:rPr>
        <w:t xml:space="preserve">Подгорный Алексей Владимирович </w:t>
      </w:r>
      <w:r w:rsidRPr="00C6336C">
        <w:rPr>
          <w:rFonts w:asciiTheme="minorHAnsi" w:hAnsiTheme="minorHAnsi"/>
          <w:sz w:val="24"/>
          <w:szCs w:val="24"/>
        </w:rPr>
        <w:t>– представитель АО «МАШ». Акциями                   ОАО «МАВ» не владеет.</w:t>
      </w:r>
    </w:p>
    <w:p w:rsidR="00BA71C7" w:rsidRPr="00C6336C" w:rsidRDefault="00BA71C7" w:rsidP="00C6336C">
      <w:pPr>
        <w:pStyle w:val="aa"/>
        <w:tabs>
          <w:tab w:val="left" w:pos="1134"/>
        </w:tabs>
        <w:spacing w:line="100" w:lineRule="atLeast"/>
        <w:ind w:left="0" w:firstLine="567"/>
        <w:jc w:val="both"/>
        <w:rPr>
          <w:rFonts w:asciiTheme="minorHAnsi" w:hAnsiTheme="minorHAnsi"/>
          <w:b/>
          <w:bCs/>
          <w:sz w:val="24"/>
          <w:szCs w:val="24"/>
        </w:rPr>
      </w:pPr>
      <w:r w:rsidRPr="00C6336C">
        <w:rPr>
          <w:rFonts w:asciiTheme="minorHAnsi" w:hAnsiTheme="minorHAnsi"/>
          <w:b/>
          <w:bCs/>
          <w:sz w:val="24"/>
          <w:szCs w:val="24"/>
        </w:rPr>
        <w:t>Сытник Владилен Анатольевич</w:t>
      </w:r>
      <w:r w:rsidRPr="00C6336C">
        <w:rPr>
          <w:rFonts w:asciiTheme="minorHAnsi" w:hAnsiTheme="minorHAnsi"/>
          <w:sz w:val="24"/>
          <w:szCs w:val="24"/>
        </w:rPr>
        <w:t xml:space="preserve"> – Генеральный директор ООО «Аэро Груз». Акциями ОАО «МАВ» не владеет.</w:t>
      </w:r>
    </w:p>
    <w:p w:rsidR="00BA71C7" w:rsidRPr="00C6336C" w:rsidRDefault="00BA71C7" w:rsidP="00C6336C">
      <w:pPr>
        <w:pStyle w:val="aa"/>
        <w:tabs>
          <w:tab w:val="left" w:pos="1134"/>
        </w:tabs>
        <w:spacing w:line="100" w:lineRule="atLeast"/>
        <w:ind w:left="0" w:firstLine="567"/>
        <w:jc w:val="both"/>
        <w:rPr>
          <w:rFonts w:asciiTheme="minorHAnsi" w:hAnsiTheme="minorHAnsi"/>
          <w:b/>
          <w:bCs/>
          <w:sz w:val="24"/>
          <w:szCs w:val="24"/>
        </w:rPr>
      </w:pPr>
      <w:r w:rsidRPr="00C6336C">
        <w:rPr>
          <w:rFonts w:asciiTheme="minorHAnsi" w:hAnsiTheme="minorHAnsi"/>
          <w:b/>
          <w:bCs/>
          <w:sz w:val="24"/>
          <w:szCs w:val="24"/>
        </w:rPr>
        <w:t xml:space="preserve">Сытник Анатолий Иванович - </w:t>
      </w:r>
      <w:r w:rsidRPr="00C6336C">
        <w:rPr>
          <w:rFonts w:asciiTheme="minorHAnsi" w:hAnsiTheme="minorHAnsi"/>
          <w:bCs/>
          <w:sz w:val="24"/>
          <w:szCs w:val="24"/>
        </w:rPr>
        <w:t xml:space="preserve">представитель ООО «Аэро Груз». </w:t>
      </w:r>
      <w:r w:rsidRPr="00C6336C">
        <w:rPr>
          <w:rFonts w:asciiTheme="minorHAnsi" w:hAnsiTheme="minorHAnsi"/>
          <w:sz w:val="24"/>
          <w:szCs w:val="24"/>
        </w:rPr>
        <w:t>Акциями                    ОАО «МАВ» не владеет.</w:t>
      </w:r>
    </w:p>
    <w:p w:rsidR="00BA71C7" w:rsidRPr="00C6336C" w:rsidRDefault="00BA71C7" w:rsidP="00C6336C">
      <w:pPr>
        <w:pStyle w:val="aa"/>
        <w:tabs>
          <w:tab w:val="left" w:pos="1134"/>
        </w:tabs>
        <w:spacing w:line="100" w:lineRule="atLeast"/>
        <w:ind w:left="0" w:firstLine="567"/>
        <w:jc w:val="both"/>
        <w:rPr>
          <w:rFonts w:asciiTheme="minorHAnsi" w:hAnsiTheme="minorHAnsi"/>
          <w:sz w:val="24"/>
          <w:szCs w:val="24"/>
        </w:rPr>
      </w:pPr>
      <w:r w:rsidRPr="00C6336C">
        <w:rPr>
          <w:rFonts w:asciiTheme="minorHAnsi" w:hAnsiTheme="minorHAnsi"/>
          <w:b/>
          <w:bCs/>
          <w:sz w:val="24"/>
          <w:szCs w:val="24"/>
        </w:rPr>
        <w:t xml:space="preserve">Басюк Константин Владимирович. </w:t>
      </w:r>
      <w:r w:rsidRPr="00C6336C">
        <w:rPr>
          <w:rFonts w:asciiTheme="minorHAnsi" w:hAnsiTheme="minorHAnsi"/>
          <w:bCs/>
          <w:sz w:val="24"/>
          <w:szCs w:val="24"/>
        </w:rPr>
        <w:t xml:space="preserve">Родился в 1966 г. Образование высшее. С 2004 г. по 2011 г. занимал должность Президента ЗАО «Альянс Пром». С ноября 2011 г. по настоящее время – Президент ООО «УК КОМАКС». </w:t>
      </w:r>
      <w:r w:rsidRPr="00C6336C">
        <w:rPr>
          <w:rFonts w:asciiTheme="minorHAnsi" w:hAnsiTheme="minorHAnsi"/>
          <w:sz w:val="24"/>
          <w:szCs w:val="24"/>
        </w:rPr>
        <w:t>Акциями ОАО «МАВ» не владеет.</w:t>
      </w:r>
    </w:p>
    <w:p w:rsidR="00BA71C7" w:rsidRPr="00C6336C" w:rsidRDefault="00BA71C7" w:rsidP="00C6336C">
      <w:pPr>
        <w:pStyle w:val="aa"/>
        <w:tabs>
          <w:tab w:val="left" w:pos="1134"/>
        </w:tabs>
        <w:spacing w:line="100" w:lineRule="atLeast"/>
        <w:ind w:firstLine="709"/>
        <w:rPr>
          <w:rFonts w:asciiTheme="minorHAnsi" w:hAnsiTheme="minorHAnsi"/>
          <w:sz w:val="24"/>
          <w:szCs w:val="24"/>
        </w:rPr>
      </w:pPr>
    </w:p>
    <w:p w:rsidR="00BA71C7" w:rsidRPr="00C6336C" w:rsidRDefault="00BA71C7" w:rsidP="00C6336C">
      <w:pPr>
        <w:pStyle w:val="aa"/>
        <w:tabs>
          <w:tab w:val="left" w:pos="1134"/>
        </w:tabs>
        <w:spacing w:line="100" w:lineRule="atLeast"/>
        <w:ind w:left="0" w:firstLine="709"/>
        <w:jc w:val="both"/>
        <w:rPr>
          <w:rFonts w:asciiTheme="minorHAnsi" w:hAnsiTheme="minorHAnsi"/>
          <w:sz w:val="24"/>
          <w:szCs w:val="24"/>
        </w:rPr>
      </w:pPr>
      <w:r w:rsidRPr="00C6336C">
        <w:rPr>
          <w:rFonts w:asciiTheme="minorHAnsi" w:hAnsiTheme="minorHAnsi"/>
          <w:sz w:val="24"/>
          <w:szCs w:val="24"/>
        </w:rPr>
        <w:t xml:space="preserve">В 2015 году выплата вознаграждения членам Совета директоров                                  ОАО «МАВ» в связи с исполнением ими обязанностей членов Совета директоров                   ОАО «МАВ» не производилась, решение о выплатах не принималось. </w:t>
      </w:r>
    </w:p>
    <w:p w:rsidR="00BA71C7" w:rsidRPr="00C6336C" w:rsidRDefault="00BA71C7" w:rsidP="00C6336C">
      <w:pPr>
        <w:spacing w:after="0" w:line="100" w:lineRule="atLeast"/>
        <w:ind w:firstLine="709"/>
        <w:jc w:val="both"/>
        <w:rPr>
          <w:rFonts w:asciiTheme="minorHAnsi" w:hAnsiTheme="minorHAnsi"/>
          <w:sz w:val="24"/>
          <w:szCs w:val="24"/>
        </w:rPr>
      </w:pPr>
      <w:r w:rsidRPr="00C6336C">
        <w:rPr>
          <w:rFonts w:asciiTheme="minorHAnsi" w:hAnsiTheme="minorHAnsi"/>
          <w:sz w:val="24"/>
          <w:szCs w:val="24"/>
        </w:rPr>
        <w:t xml:space="preserve">Согласно действующему уставу ОАО «МАВ», заседание Совета директоров Общества созывается председателем Совета директоров Общества по его собственной инициативе, по требованию члена совета директоров, ревизионной комиссии Общества или аудиторов Общества, исполнительного органа Общества.  </w:t>
      </w:r>
    </w:p>
    <w:p w:rsidR="00ED4E1A" w:rsidRPr="00C6336C" w:rsidRDefault="00BA71C7" w:rsidP="00C6336C">
      <w:pPr>
        <w:tabs>
          <w:tab w:val="left" w:pos="709"/>
        </w:tabs>
        <w:spacing w:after="240" w:line="100" w:lineRule="atLeast"/>
        <w:ind w:firstLine="709"/>
        <w:jc w:val="both"/>
        <w:rPr>
          <w:rFonts w:asciiTheme="minorHAnsi" w:hAnsiTheme="minorHAnsi"/>
          <w:sz w:val="24"/>
          <w:szCs w:val="24"/>
        </w:rPr>
      </w:pPr>
      <w:r w:rsidRPr="00C6336C">
        <w:rPr>
          <w:rFonts w:asciiTheme="minorHAnsi" w:hAnsiTheme="minorHAnsi"/>
          <w:sz w:val="24"/>
          <w:szCs w:val="24"/>
        </w:rPr>
        <w:t>За отчетный год проведено 14 заседаний Совета директоров                                                  ОАО «Международный аэропорт Владивосток». Из них 1 заседание проведено в форме совместного присутствия и 13 заседаний в форме заочного голосования.</w:t>
      </w:r>
    </w:p>
    <w:tbl>
      <w:tblPr>
        <w:tblW w:w="0" w:type="auto"/>
        <w:tblInd w:w="108" w:type="dxa"/>
        <w:tblBorders>
          <w:insideH w:val="single" w:sz="4" w:space="0" w:color="FFFFFF"/>
        </w:tblBorders>
        <w:tblLook w:val="04A0" w:firstRow="1" w:lastRow="0" w:firstColumn="1" w:lastColumn="0" w:noHBand="0" w:noVBand="1"/>
      </w:tblPr>
      <w:tblGrid>
        <w:gridCol w:w="9356"/>
      </w:tblGrid>
      <w:tr w:rsidR="00B65ED2" w:rsidRPr="00AE6300" w:rsidTr="00BD42E2">
        <w:trPr>
          <w:trHeight w:hRule="exact" w:val="385"/>
        </w:trPr>
        <w:tc>
          <w:tcPr>
            <w:tcW w:w="9356" w:type="dxa"/>
            <w:shd w:val="clear" w:color="auto" w:fill="B8CCE4"/>
            <w:vAlign w:val="center"/>
          </w:tcPr>
          <w:p w:rsidR="00B65ED2" w:rsidRPr="00AE6300" w:rsidRDefault="005F1F06" w:rsidP="00C6336C">
            <w:pPr>
              <w:pStyle w:val="a3"/>
              <w:spacing w:line="100" w:lineRule="atLeast"/>
              <w:rPr>
                <w:b/>
                <w:bCs/>
                <w:color w:val="FFFFFF"/>
                <w:sz w:val="24"/>
                <w:szCs w:val="24"/>
              </w:rPr>
            </w:pPr>
            <w:r>
              <w:rPr>
                <w:bCs/>
                <w:color w:val="FFFFFF"/>
                <w:sz w:val="28"/>
                <w:szCs w:val="28"/>
              </w:rPr>
              <w:t>4.  Сведения о Р</w:t>
            </w:r>
            <w:r w:rsidR="00B65ED2" w:rsidRPr="00AE6300">
              <w:rPr>
                <w:bCs/>
                <w:color w:val="FFFFFF"/>
                <w:sz w:val="28"/>
                <w:szCs w:val="28"/>
              </w:rPr>
              <w:t>евизионной комиссии</w:t>
            </w:r>
          </w:p>
        </w:tc>
      </w:tr>
    </w:tbl>
    <w:p w:rsidR="00BA71C7" w:rsidRPr="00C6336C" w:rsidRDefault="00BA71C7" w:rsidP="00C6336C">
      <w:pPr>
        <w:spacing w:after="0" w:line="100" w:lineRule="atLeast"/>
        <w:ind w:firstLine="567"/>
        <w:jc w:val="both"/>
        <w:rPr>
          <w:rFonts w:asciiTheme="minorHAnsi" w:hAnsiTheme="minorHAnsi"/>
          <w:sz w:val="24"/>
          <w:szCs w:val="24"/>
        </w:rPr>
      </w:pPr>
      <w:r w:rsidRPr="00C6336C">
        <w:rPr>
          <w:rFonts w:asciiTheme="minorHAnsi" w:hAnsiTheme="minorHAnsi"/>
          <w:sz w:val="24"/>
          <w:szCs w:val="24"/>
        </w:rPr>
        <w:t>В соответствии со статьей 16 Устава ОАО «Международный аэропорт Владивосток» контроль за финансово-хозяйственной деятельностью Общества осуществляется Ревизионной комиссией в составе пяти человек, которые избираются общим собранием акционеров на срок до следующего годового собрания акционеров. Порядок деятельности Ревизионной комиссии определяется «Положением о Ревизионной комиссии», утвержденным Общим собранием акционеров в 2012 г.</w:t>
      </w:r>
    </w:p>
    <w:p w:rsidR="00BA71C7" w:rsidRPr="00C6336C" w:rsidRDefault="00BA71C7" w:rsidP="00C6336C">
      <w:pPr>
        <w:spacing w:after="0" w:line="100" w:lineRule="atLeast"/>
        <w:ind w:firstLine="567"/>
        <w:jc w:val="both"/>
        <w:rPr>
          <w:rFonts w:asciiTheme="minorHAnsi" w:hAnsiTheme="minorHAnsi"/>
          <w:b/>
          <w:sz w:val="24"/>
          <w:szCs w:val="24"/>
        </w:rPr>
      </w:pPr>
      <w:r w:rsidRPr="00C6336C">
        <w:rPr>
          <w:rFonts w:asciiTheme="minorHAnsi" w:hAnsiTheme="minorHAnsi"/>
          <w:sz w:val="24"/>
          <w:szCs w:val="24"/>
        </w:rPr>
        <w:t>По итогам годового общего собрания акционеров ОАО «МАВ», состоявшегося                   30 июня 2014 года (Протокол № 01-14) в состав ревизионной комиссии вошли:</w:t>
      </w:r>
    </w:p>
    <w:p w:rsidR="00BA71C7" w:rsidRPr="00C6336C" w:rsidRDefault="00BA71C7" w:rsidP="00C6336C">
      <w:pPr>
        <w:numPr>
          <w:ilvl w:val="0"/>
          <w:numId w:val="35"/>
        </w:numPr>
        <w:tabs>
          <w:tab w:val="clear" w:pos="360"/>
          <w:tab w:val="num" w:pos="0"/>
        </w:tabs>
        <w:suppressAutoHyphens/>
        <w:spacing w:after="0" w:line="100" w:lineRule="atLeast"/>
        <w:ind w:left="0" w:firstLine="567"/>
        <w:jc w:val="both"/>
        <w:rPr>
          <w:rFonts w:asciiTheme="minorHAnsi" w:hAnsiTheme="minorHAnsi"/>
          <w:b/>
          <w:sz w:val="24"/>
          <w:szCs w:val="24"/>
        </w:rPr>
      </w:pPr>
      <w:r w:rsidRPr="00C6336C">
        <w:rPr>
          <w:rFonts w:asciiTheme="minorHAnsi" w:hAnsiTheme="minorHAnsi"/>
          <w:b/>
          <w:sz w:val="24"/>
          <w:szCs w:val="24"/>
        </w:rPr>
        <w:t>Бахолдина Виктория Алексеевна</w:t>
      </w:r>
      <w:r w:rsidRPr="00C6336C">
        <w:rPr>
          <w:rFonts w:asciiTheme="minorHAnsi" w:hAnsiTheme="minorHAnsi"/>
          <w:sz w:val="24"/>
          <w:szCs w:val="24"/>
        </w:rPr>
        <w:t xml:space="preserve"> – </w:t>
      </w:r>
      <w:r w:rsidR="003300DF" w:rsidRPr="003300DF">
        <w:rPr>
          <w:sz w:val="24"/>
          <w:szCs w:val="24"/>
        </w:rPr>
        <w:t>Начальник</w:t>
      </w:r>
      <w:r w:rsidR="006A7071">
        <w:rPr>
          <w:sz w:val="24"/>
          <w:szCs w:val="24"/>
        </w:rPr>
        <w:t xml:space="preserve"> службы корпоративных финансов </w:t>
      </w:r>
      <w:r w:rsidR="003300DF" w:rsidRPr="003300DF">
        <w:rPr>
          <w:sz w:val="24"/>
          <w:szCs w:val="24"/>
        </w:rPr>
        <w:t>АО «МАШ»</w:t>
      </w:r>
      <w:r w:rsidR="003300DF">
        <w:rPr>
          <w:sz w:val="24"/>
          <w:szCs w:val="24"/>
        </w:rPr>
        <w:t>;</w:t>
      </w:r>
    </w:p>
    <w:p w:rsidR="00BA71C7" w:rsidRPr="00C6336C" w:rsidRDefault="00BA71C7" w:rsidP="00C6336C">
      <w:pPr>
        <w:numPr>
          <w:ilvl w:val="0"/>
          <w:numId w:val="35"/>
        </w:numPr>
        <w:tabs>
          <w:tab w:val="clear" w:pos="360"/>
          <w:tab w:val="num" w:pos="0"/>
        </w:tabs>
        <w:suppressAutoHyphens/>
        <w:spacing w:after="0" w:line="100" w:lineRule="atLeast"/>
        <w:ind w:left="0" w:firstLine="567"/>
        <w:jc w:val="both"/>
        <w:rPr>
          <w:rFonts w:asciiTheme="minorHAnsi" w:hAnsiTheme="minorHAnsi"/>
          <w:b/>
          <w:sz w:val="24"/>
          <w:szCs w:val="24"/>
        </w:rPr>
      </w:pPr>
      <w:r w:rsidRPr="00C6336C">
        <w:rPr>
          <w:rFonts w:asciiTheme="minorHAnsi" w:hAnsiTheme="minorHAnsi"/>
          <w:b/>
          <w:sz w:val="24"/>
          <w:szCs w:val="24"/>
        </w:rPr>
        <w:t>Гильманова Галина Талгатовна</w:t>
      </w:r>
      <w:r w:rsidRPr="00C6336C">
        <w:rPr>
          <w:rFonts w:asciiTheme="minorHAnsi" w:hAnsiTheme="minorHAnsi"/>
          <w:sz w:val="24"/>
          <w:szCs w:val="24"/>
        </w:rPr>
        <w:t xml:space="preserve"> – </w:t>
      </w:r>
      <w:r w:rsidR="003300DF" w:rsidRPr="003300DF">
        <w:rPr>
          <w:sz w:val="24"/>
          <w:szCs w:val="24"/>
        </w:rPr>
        <w:t>Начальник отдела отчетности, подготовки и контроля исполнения БДДС АО «МАШ»;</w:t>
      </w:r>
    </w:p>
    <w:p w:rsidR="00BA71C7" w:rsidRPr="00C6336C" w:rsidRDefault="00BA71C7" w:rsidP="00C6336C">
      <w:pPr>
        <w:numPr>
          <w:ilvl w:val="0"/>
          <w:numId w:val="35"/>
        </w:numPr>
        <w:tabs>
          <w:tab w:val="clear" w:pos="360"/>
          <w:tab w:val="num" w:pos="0"/>
        </w:tabs>
        <w:suppressAutoHyphens/>
        <w:snapToGrid w:val="0"/>
        <w:spacing w:after="0" w:line="100" w:lineRule="atLeast"/>
        <w:ind w:left="0" w:firstLine="567"/>
        <w:jc w:val="both"/>
        <w:rPr>
          <w:rFonts w:asciiTheme="minorHAnsi" w:hAnsiTheme="minorHAnsi"/>
          <w:b/>
          <w:sz w:val="24"/>
          <w:szCs w:val="24"/>
        </w:rPr>
      </w:pPr>
      <w:r w:rsidRPr="00C6336C">
        <w:rPr>
          <w:rFonts w:asciiTheme="minorHAnsi" w:hAnsiTheme="minorHAnsi"/>
          <w:b/>
          <w:sz w:val="24"/>
          <w:szCs w:val="24"/>
        </w:rPr>
        <w:t>Левин Олег Константинович</w:t>
      </w:r>
      <w:r w:rsidRPr="00C6336C">
        <w:rPr>
          <w:rFonts w:asciiTheme="minorHAnsi" w:hAnsiTheme="minorHAnsi"/>
          <w:sz w:val="24"/>
          <w:szCs w:val="24"/>
        </w:rPr>
        <w:t xml:space="preserve"> – главный специалист планово-аналитического Отдела экономической дирекции АО «МАШ»;</w:t>
      </w:r>
    </w:p>
    <w:p w:rsidR="00BA71C7" w:rsidRPr="00C6336C" w:rsidRDefault="00BA71C7" w:rsidP="00C6336C">
      <w:pPr>
        <w:numPr>
          <w:ilvl w:val="0"/>
          <w:numId w:val="35"/>
        </w:numPr>
        <w:tabs>
          <w:tab w:val="clear" w:pos="360"/>
          <w:tab w:val="num" w:pos="0"/>
        </w:tabs>
        <w:suppressAutoHyphens/>
        <w:spacing w:after="0" w:line="100" w:lineRule="atLeast"/>
        <w:ind w:left="0" w:firstLine="567"/>
        <w:jc w:val="both"/>
        <w:rPr>
          <w:rFonts w:asciiTheme="minorHAnsi" w:hAnsiTheme="minorHAnsi"/>
          <w:b/>
          <w:sz w:val="24"/>
          <w:szCs w:val="24"/>
        </w:rPr>
      </w:pPr>
      <w:r w:rsidRPr="00C6336C">
        <w:rPr>
          <w:rFonts w:asciiTheme="minorHAnsi" w:hAnsiTheme="minorHAnsi"/>
          <w:b/>
          <w:sz w:val="24"/>
          <w:szCs w:val="24"/>
        </w:rPr>
        <w:t>Дубовик Инна Владимировна</w:t>
      </w:r>
      <w:r w:rsidRPr="00C6336C">
        <w:rPr>
          <w:rFonts w:asciiTheme="minorHAnsi" w:hAnsiTheme="minorHAnsi"/>
          <w:sz w:val="24"/>
          <w:szCs w:val="24"/>
        </w:rPr>
        <w:t xml:space="preserve"> – </w:t>
      </w:r>
      <w:r w:rsidRPr="00C6336C">
        <w:rPr>
          <w:rFonts w:asciiTheme="minorHAnsi" w:hAnsiTheme="minorHAnsi"/>
          <w:iCs/>
          <w:sz w:val="24"/>
          <w:szCs w:val="24"/>
        </w:rPr>
        <w:t>начальник отдела по учету МПЗ и ОС                        ООО «Аэро Груз;</w:t>
      </w:r>
    </w:p>
    <w:p w:rsidR="00BA71C7" w:rsidRPr="00C6336C" w:rsidRDefault="00BA71C7" w:rsidP="00C6336C">
      <w:pPr>
        <w:numPr>
          <w:ilvl w:val="0"/>
          <w:numId w:val="35"/>
        </w:numPr>
        <w:tabs>
          <w:tab w:val="clear" w:pos="360"/>
          <w:tab w:val="num" w:pos="0"/>
        </w:tabs>
        <w:suppressAutoHyphens/>
        <w:spacing w:after="0" w:line="100" w:lineRule="atLeast"/>
        <w:ind w:left="0" w:firstLine="567"/>
        <w:jc w:val="both"/>
        <w:rPr>
          <w:rFonts w:asciiTheme="minorHAnsi" w:hAnsiTheme="minorHAnsi"/>
          <w:sz w:val="24"/>
          <w:szCs w:val="24"/>
        </w:rPr>
      </w:pPr>
      <w:r w:rsidRPr="00C6336C">
        <w:rPr>
          <w:rFonts w:asciiTheme="minorHAnsi" w:hAnsiTheme="minorHAnsi"/>
          <w:b/>
          <w:sz w:val="24"/>
          <w:szCs w:val="24"/>
        </w:rPr>
        <w:t>Гумилев Александр Александрович</w:t>
      </w:r>
      <w:r w:rsidRPr="00C6336C">
        <w:rPr>
          <w:rFonts w:asciiTheme="minorHAnsi" w:hAnsiTheme="minorHAnsi"/>
          <w:sz w:val="24"/>
          <w:szCs w:val="24"/>
        </w:rPr>
        <w:t xml:space="preserve"> –представитель ЗАО «Кварц-Инвест».</w:t>
      </w:r>
    </w:p>
    <w:p w:rsidR="00BA71C7" w:rsidRPr="00C6336C" w:rsidRDefault="00BA71C7" w:rsidP="00C6336C">
      <w:pPr>
        <w:spacing w:after="0" w:line="100" w:lineRule="atLeast"/>
        <w:ind w:firstLine="567"/>
        <w:jc w:val="both"/>
        <w:rPr>
          <w:rFonts w:asciiTheme="minorHAnsi" w:hAnsiTheme="minorHAnsi"/>
          <w:b/>
          <w:sz w:val="24"/>
          <w:szCs w:val="24"/>
        </w:rPr>
      </w:pPr>
      <w:r w:rsidRPr="00C6336C">
        <w:rPr>
          <w:rFonts w:asciiTheme="minorHAnsi" w:hAnsiTheme="minorHAnsi"/>
          <w:sz w:val="24"/>
          <w:szCs w:val="24"/>
        </w:rPr>
        <w:t>По итогам годового общего собрания акционеров ОАО «МАВ», состоявшегося                   30 июня 2015 года (Протокол № 02-15) в состав ревизионной комиссии вошли:</w:t>
      </w:r>
    </w:p>
    <w:p w:rsidR="00BA71C7" w:rsidRPr="00C6336C" w:rsidRDefault="00BA71C7" w:rsidP="00C6336C">
      <w:pPr>
        <w:numPr>
          <w:ilvl w:val="0"/>
          <w:numId w:val="35"/>
        </w:numPr>
        <w:tabs>
          <w:tab w:val="clear" w:pos="360"/>
          <w:tab w:val="num" w:pos="0"/>
        </w:tabs>
        <w:suppressAutoHyphens/>
        <w:spacing w:after="0" w:line="100" w:lineRule="atLeast"/>
        <w:ind w:left="0" w:firstLine="567"/>
        <w:jc w:val="both"/>
        <w:rPr>
          <w:rFonts w:asciiTheme="minorHAnsi" w:hAnsiTheme="minorHAnsi"/>
          <w:b/>
          <w:sz w:val="24"/>
          <w:szCs w:val="24"/>
        </w:rPr>
      </w:pPr>
      <w:r w:rsidRPr="00C6336C">
        <w:rPr>
          <w:rFonts w:asciiTheme="minorHAnsi" w:hAnsiTheme="minorHAnsi"/>
          <w:b/>
          <w:sz w:val="24"/>
          <w:szCs w:val="24"/>
        </w:rPr>
        <w:t>Бахолдина Виктория Алексеевна</w:t>
      </w:r>
      <w:r w:rsidRPr="00C6336C">
        <w:rPr>
          <w:rFonts w:asciiTheme="minorHAnsi" w:hAnsiTheme="minorHAnsi"/>
          <w:sz w:val="24"/>
          <w:szCs w:val="24"/>
        </w:rPr>
        <w:t xml:space="preserve"> – </w:t>
      </w:r>
      <w:r w:rsidR="00CE7829" w:rsidRPr="003300DF">
        <w:rPr>
          <w:sz w:val="24"/>
          <w:szCs w:val="24"/>
        </w:rPr>
        <w:t>Начальник</w:t>
      </w:r>
      <w:r w:rsidR="006A7071">
        <w:rPr>
          <w:sz w:val="24"/>
          <w:szCs w:val="24"/>
        </w:rPr>
        <w:t xml:space="preserve"> службы корпоративных финансов </w:t>
      </w:r>
      <w:r w:rsidR="00CE7829" w:rsidRPr="003300DF">
        <w:rPr>
          <w:sz w:val="24"/>
          <w:szCs w:val="24"/>
        </w:rPr>
        <w:t>АО «МАШ»</w:t>
      </w:r>
      <w:r w:rsidR="00CE7829">
        <w:rPr>
          <w:sz w:val="24"/>
          <w:szCs w:val="24"/>
        </w:rPr>
        <w:t>;</w:t>
      </w:r>
    </w:p>
    <w:p w:rsidR="00BA71C7" w:rsidRPr="00C6336C" w:rsidRDefault="00BA71C7" w:rsidP="00C6336C">
      <w:pPr>
        <w:numPr>
          <w:ilvl w:val="0"/>
          <w:numId w:val="35"/>
        </w:numPr>
        <w:tabs>
          <w:tab w:val="clear" w:pos="360"/>
          <w:tab w:val="num" w:pos="0"/>
        </w:tabs>
        <w:suppressAutoHyphens/>
        <w:spacing w:after="0" w:line="100" w:lineRule="atLeast"/>
        <w:ind w:left="0" w:firstLine="567"/>
        <w:jc w:val="both"/>
        <w:rPr>
          <w:rFonts w:asciiTheme="minorHAnsi" w:hAnsiTheme="minorHAnsi"/>
          <w:b/>
          <w:sz w:val="24"/>
          <w:szCs w:val="24"/>
        </w:rPr>
      </w:pPr>
      <w:r w:rsidRPr="00C6336C">
        <w:rPr>
          <w:rFonts w:asciiTheme="minorHAnsi" w:hAnsiTheme="minorHAnsi"/>
          <w:b/>
          <w:sz w:val="24"/>
          <w:szCs w:val="24"/>
        </w:rPr>
        <w:t>Гильманова Галина Талгатовна</w:t>
      </w:r>
      <w:r w:rsidRPr="00C6336C">
        <w:rPr>
          <w:rFonts w:asciiTheme="minorHAnsi" w:hAnsiTheme="minorHAnsi"/>
          <w:sz w:val="24"/>
          <w:szCs w:val="24"/>
        </w:rPr>
        <w:t xml:space="preserve"> – </w:t>
      </w:r>
      <w:r w:rsidR="00CE7829" w:rsidRPr="003300DF">
        <w:rPr>
          <w:sz w:val="24"/>
          <w:szCs w:val="24"/>
        </w:rPr>
        <w:t>Начальник отдела отчетности, подгото</w:t>
      </w:r>
      <w:r w:rsidR="006A7071">
        <w:rPr>
          <w:sz w:val="24"/>
          <w:szCs w:val="24"/>
        </w:rPr>
        <w:t xml:space="preserve">вки и контроля исполнения БДДС </w:t>
      </w:r>
      <w:r w:rsidR="00CE7829" w:rsidRPr="003300DF">
        <w:rPr>
          <w:sz w:val="24"/>
          <w:szCs w:val="24"/>
        </w:rPr>
        <w:t>АО «МАШ»;</w:t>
      </w:r>
    </w:p>
    <w:p w:rsidR="00BA71C7" w:rsidRPr="00C6336C" w:rsidRDefault="00BA71C7" w:rsidP="00C6336C">
      <w:pPr>
        <w:numPr>
          <w:ilvl w:val="0"/>
          <w:numId w:val="35"/>
        </w:numPr>
        <w:tabs>
          <w:tab w:val="clear" w:pos="360"/>
          <w:tab w:val="num" w:pos="0"/>
        </w:tabs>
        <w:suppressAutoHyphens/>
        <w:snapToGrid w:val="0"/>
        <w:spacing w:after="0" w:line="100" w:lineRule="atLeast"/>
        <w:ind w:left="0" w:firstLine="567"/>
        <w:jc w:val="both"/>
        <w:rPr>
          <w:rFonts w:asciiTheme="minorHAnsi" w:hAnsiTheme="minorHAnsi"/>
          <w:b/>
          <w:sz w:val="24"/>
          <w:szCs w:val="24"/>
        </w:rPr>
      </w:pPr>
      <w:r w:rsidRPr="00C6336C">
        <w:rPr>
          <w:rFonts w:asciiTheme="minorHAnsi" w:hAnsiTheme="minorHAnsi"/>
          <w:b/>
          <w:sz w:val="24"/>
          <w:szCs w:val="24"/>
        </w:rPr>
        <w:t>Левин Олег Константинович</w:t>
      </w:r>
      <w:r w:rsidRPr="00C6336C">
        <w:rPr>
          <w:rFonts w:asciiTheme="minorHAnsi" w:hAnsiTheme="minorHAnsi"/>
          <w:sz w:val="24"/>
          <w:szCs w:val="24"/>
        </w:rPr>
        <w:t xml:space="preserve"> – главный специалист планово-аналитического</w:t>
      </w:r>
      <w:r w:rsidR="006A7071">
        <w:rPr>
          <w:rFonts w:asciiTheme="minorHAnsi" w:hAnsiTheme="minorHAnsi"/>
          <w:sz w:val="24"/>
          <w:szCs w:val="24"/>
        </w:rPr>
        <w:t xml:space="preserve"> Отдела экономической дирекции </w:t>
      </w:r>
      <w:r w:rsidRPr="00C6336C">
        <w:rPr>
          <w:rFonts w:asciiTheme="minorHAnsi" w:hAnsiTheme="minorHAnsi"/>
          <w:sz w:val="24"/>
          <w:szCs w:val="24"/>
        </w:rPr>
        <w:t>АО «МАШ»;</w:t>
      </w:r>
    </w:p>
    <w:p w:rsidR="00BA71C7" w:rsidRPr="00C6336C" w:rsidRDefault="00BA71C7" w:rsidP="00C6336C">
      <w:pPr>
        <w:numPr>
          <w:ilvl w:val="0"/>
          <w:numId w:val="35"/>
        </w:numPr>
        <w:tabs>
          <w:tab w:val="clear" w:pos="360"/>
          <w:tab w:val="num" w:pos="0"/>
        </w:tabs>
        <w:suppressAutoHyphens/>
        <w:spacing w:after="0" w:line="100" w:lineRule="atLeast"/>
        <w:ind w:left="0" w:firstLine="567"/>
        <w:jc w:val="both"/>
        <w:rPr>
          <w:rFonts w:asciiTheme="minorHAnsi" w:hAnsiTheme="minorHAnsi"/>
          <w:b/>
          <w:sz w:val="24"/>
          <w:szCs w:val="24"/>
        </w:rPr>
      </w:pPr>
      <w:r w:rsidRPr="00C6336C">
        <w:rPr>
          <w:rFonts w:asciiTheme="minorHAnsi" w:hAnsiTheme="minorHAnsi"/>
          <w:b/>
          <w:sz w:val="24"/>
          <w:szCs w:val="24"/>
        </w:rPr>
        <w:lastRenderedPageBreak/>
        <w:t>Дубовик Инна Владимировна</w:t>
      </w:r>
      <w:r w:rsidRPr="00C6336C">
        <w:rPr>
          <w:rFonts w:asciiTheme="minorHAnsi" w:hAnsiTheme="minorHAnsi"/>
          <w:sz w:val="24"/>
          <w:szCs w:val="24"/>
        </w:rPr>
        <w:t xml:space="preserve"> – </w:t>
      </w:r>
      <w:r w:rsidRPr="00C6336C">
        <w:rPr>
          <w:rFonts w:asciiTheme="minorHAnsi" w:hAnsiTheme="minorHAnsi"/>
          <w:iCs/>
          <w:sz w:val="24"/>
          <w:szCs w:val="24"/>
        </w:rPr>
        <w:t>начальник отдела по учету МПЗ и ОС                       ООО «Аэро Груз»;</w:t>
      </w:r>
    </w:p>
    <w:p w:rsidR="00BA71C7" w:rsidRPr="00C6336C" w:rsidRDefault="00BA71C7" w:rsidP="00C6336C">
      <w:pPr>
        <w:numPr>
          <w:ilvl w:val="0"/>
          <w:numId w:val="35"/>
        </w:numPr>
        <w:tabs>
          <w:tab w:val="clear" w:pos="360"/>
          <w:tab w:val="num" w:pos="0"/>
        </w:tabs>
        <w:suppressAutoHyphens/>
        <w:spacing w:after="0" w:line="100" w:lineRule="atLeast"/>
        <w:ind w:left="0" w:firstLine="567"/>
        <w:jc w:val="both"/>
        <w:rPr>
          <w:rFonts w:asciiTheme="minorHAnsi" w:hAnsiTheme="minorHAnsi"/>
          <w:sz w:val="24"/>
          <w:szCs w:val="24"/>
        </w:rPr>
      </w:pPr>
      <w:r w:rsidRPr="00C6336C">
        <w:rPr>
          <w:rFonts w:asciiTheme="minorHAnsi" w:hAnsiTheme="minorHAnsi"/>
          <w:b/>
          <w:sz w:val="24"/>
          <w:szCs w:val="24"/>
        </w:rPr>
        <w:t>Гумилев Александр Александрович</w:t>
      </w:r>
      <w:r w:rsidRPr="00C6336C">
        <w:rPr>
          <w:rFonts w:asciiTheme="minorHAnsi" w:hAnsiTheme="minorHAnsi"/>
          <w:sz w:val="24"/>
          <w:szCs w:val="24"/>
        </w:rPr>
        <w:t xml:space="preserve"> – представитель ЗАО «Кварц-Инвест».</w:t>
      </w:r>
    </w:p>
    <w:p w:rsidR="00BA71C7" w:rsidRPr="00C6336C" w:rsidRDefault="00BA71C7" w:rsidP="00C6336C">
      <w:pPr>
        <w:spacing w:after="0" w:line="100" w:lineRule="atLeast"/>
        <w:ind w:firstLine="567"/>
        <w:jc w:val="both"/>
        <w:rPr>
          <w:rFonts w:asciiTheme="minorHAnsi" w:hAnsiTheme="minorHAnsi"/>
          <w:sz w:val="24"/>
          <w:szCs w:val="24"/>
        </w:rPr>
      </w:pPr>
      <w:r w:rsidRPr="00C6336C">
        <w:rPr>
          <w:rFonts w:asciiTheme="minorHAnsi" w:hAnsiTheme="minorHAnsi"/>
          <w:sz w:val="24"/>
          <w:szCs w:val="24"/>
        </w:rPr>
        <w:t>Заключением ревизионной комиссии об итогах проверки финансово-хозяйственной деятельности ОАО «Международный аэропорт Владивосток» за 2014 год от 05 мая 2015 года была подтверждена достоверность данных, содержащихся в отчетах и иных финансовых документах общества.</w:t>
      </w:r>
    </w:p>
    <w:p w:rsidR="00BA71C7" w:rsidRPr="00C6336C" w:rsidRDefault="00BA71C7" w:rsidP="00C6336C">
      <w:pPr>
        <w:spacing w:after="0" w:line="100" w:lineRule="atLeast"/>
        <w:ind w:firstLine="567"/>
        <w:jc w:val="both"/>
        <w:rPr>
          <w:rFonts w:asciiTheme="minorHAnsi" w:hAnsiTheme="minorHAnsi"/>
          <w:sz w:val="24"/>
          <w:szCs w:val="24"/>
        </w:rPr>
      </w:pPr>
      <w:r w:rsidRPr="00C6336C">
        <w:rPr>
          <w:rFonts w:asciiTheme="minorHAnsi" w:hAnsiTheme="minorHAnsi"/>
          <w:sz w:val="24"/>
          <w:szCs w:val="24"/>
        </w:rPr>
        <w:t>В 2015 году выплата вознаграждения членам ревизионной комиссии ОАО «МАВ» в связи с исполнением ими обязанностей членов ревизионной комиссии ОАО «МАВ» не производилась, решение о выплатах не принималось.</w:t>
      </w:r>
    </w:p>
    <w:p w:rsidR="00095F74" w:rsidRPr="00C6336C" w:rsidRDefault="00095F74" w:rsidP="00C6336C">
      <w:pPr>
        <w:spacing w:after="0" w:line="100" w:lineRule="atLeast"/>
        <w:ind w:firstLine="567"/>
        <w:jc w:val="both"/>
        <w:rPr>
          <w:rFonts w:asciiTheme="minorHAnsi" w:hAnsiTheme="minorHAnsi"/>
          <w:sz w:val="24"/>
          <w:szCs w:val="24"/>
        </w:rPr>
      </w:pPr>
    </w:p>
    <w:tbl>
      <w:tblPr>
        <w:tblW w:w="0" w:type="auto"/>
        <w:tblInd w:w="108" w:type="dxa"/>
        <w:tblBorders>
          <w:insideH w:val="single" w:sz="4" w:space="0" w:color="FFFFFF"/>
        </w:tblBorders>
        <w:tblLook w:val="04A0" w:firstRow="1" w:lastRow="0" w:firstColumn="1" w:lastColumn="0" w:noHBand="0" w:noVBand="1"/>
      </w:tblPr>
      <w:tblGrid>
        <w:gridCol w:w="9463"/>
      </w:tblGrid>
      <w:tr w:rsidR="00C6336C" w:rsidRPr="00C6336C" w:rsidTr="00BD42E2">
        <w:trPr>
          <w:trHeight w:hRule="exact" w:val="369"/>
        </w:trPr>
        <w:tc>
          <w:tcPr>
            <w:tcW w:w="9463" w:type="dxa"/>
            <w:shd w:val="clear" w:color="auto" w:fill="B8CCE4"/>
            <w:vAlign w:val="center"/>
          </w:tcPr>
          <w:p w:rsidR="004D5616" w:rsidRPr="00C6336C" w:rsidRDefault="004D5616" w:rsidP="00C6336C">
            <w:pPr>
              <w:pStyle w:val="a3"/>
              <w:spacing w:line="100" w:lineRule="atLeast"/>
              <w:rPr>
                <w:b/>
                <w:bCs/>
                <w:sz w:val="24"/>
                <w:szCs w:val="24"/>
              </w:rPr>
            </w:pPr>
            <w:r w:rsidRPr="00C6336C">
              <w:rPr>
                <w:bCs/>
                <w:color w:val="FFFFFF" w:themeColor="background1"/>
                <w:sz w:val="28"/>
                <w:szCs w:val="28"/>
              </w:rPr>
              <w:t>5.  Сведения об исполнительном органе Общества</w:t>
            </w:r>
          </w:p>
        </w:tc>
      </w:tr>
    </w:tbl>
    <w:p w:rsidR="00BA71C7" w:rsidRPr="00C6336C" w:rsidRDefault="00BA71C7" w:rsidP="00C6336C">
      <w:pPr>
        <w:autoSpaceDE w:val="0"/>
        <w:spacing w:after="0" w:line="100" w:lineRule="atLeast"/>
        <w:ind w:firstLine="540"/>
        <w:jc w:val="both"/>
        <w:rPr>
          <w:rFonts w:asciiTheme="minorHAnsi" w:eastAsia="Times New Roman" w:hAnsiTheme="minorHAnsi"/>
          <w:sz w:val="24"/>
          <w:szCs w:val="24"/>
          <w:lang w:eastAsia="ru-RU"/>
        </w:rPr>
      </w:pPr>
      <w:r w:rsidRPr="00C6336C">
        <w:rPr>
          <w:rFonts w:asciiTheme="minorHAnsi" w:hAnsiTheme="minorHAnsi"/>
          <w:sz w:val="24"/>
          <w:szCs w:val="24"/>
        </w:rPr>
        <w:t xml:space="preserve">Согласно Уставу ОАО «МАВ» руководство текущей деятельностью Общества осуществляется единоличным исполнительным органом Общества – Генеральным директором. </w:t>
      </w:r>
    </w:p>
    <w:p w:rsidR="00BA71C7" w:rsidRPr="00C6336C" w:rsidRDefault="00BA71C7" w:rsidP="00C6336C">
      <w:pPr>
        <w:autoSpaceDE w:val="0"/>
        <w:spacing w:after="0" w:line="100" w:lineRule="atLeast"/>
        <w:ind w:firstLine="540"/>
        <w:jc w:val="both"/>
        <w:rPr>
          <w:rFonts w:asciiTheme="minorHAnsi" w:hAnsiTheme="minorHAnsi"/>
          <w:sz w:val="24"/>
          <w:szCs w:val="24"/>
          <w:lang w:eastAsia="zh-CN"/>
        </w:rPr>
      </w:pPr>
      <w:r w:rsidRPr="00C6336C">
        <w:rPr>
          <w:rFonts w:asciiTheme="minorHAnsi" w:eastAsia="Times New Roman" w:hAnsiTheme="minorHAnsi"/>
          <w:sz w:val="24"/>
          <w:szCs w:val="24"/>
          <w:lang w:eastAsia="ru-RU"/>
        </w:rPr>
        <w:t>Назначение и увольнение Генерального директора Общества, приостановление и досрочное прекращение его полномочий, относятся к компетенции Общего собрания акционеров ОАО «МАВ».</w:t>
      </w:r>
    </w:p>
    <w:p w:rsidR="00BA71C7" w:rsidRPr="00C6336C" w:rsidRDefault="00BA71C7" w:rsidP="00C6336C">
      <w:pPr>
        <w:spacing w:line="100" w:lineRule="atLeast"/>
        <w:ind w:firstLine="567"/>
        <w:jc w:val="both"/>
        <w:rPr>
          <w:rFonts w:asciiTheme="minorHAnsi" w:hAnsiTheme="minorHAnsi"/>
          <w:sz w:val="24"/>
          <w:szCs w:val="24"/>
        </w:rPr>
      </w:pPr>
      <w:r w:rsidRPr="00C6336C">
        <w:rPr>
          <w:rFonts w:asciiTheme="minorHAnsi" w:hAnsiTheme="minorHAnsi"/>
          <w:sz w:val="24"/>
          <w:szCs w:val="24"/>
        </w:rPr>
        <w:t>Решением внеочередного общего собрания акционеров 17 декабря 2014 года (протокол № 02-14) в связи с истечением 18 декабря 2014 г. полномочий единоличного исполнительного органа (Генерального директора) ОАО «Международный аэропорт Владивосток», образован единоличный исполнительный орган ОАО «Международный аэропорт Владивосток» путем избрания на должность  Генерального директора Общества Лукишина Игоря Геннадьевича.</w:t>
      </w:r>
    </w:p>
    <w:p w:rsidR="00BA71C7" w:rsidRPr="00C6336C" w:rsidRDefault="00BA71C7" w:rsidP="00C6336C">
      <w:pPr>
        <w:spacing w:after="0" w:line="100" w:lineRule="atLeast"/>
        <w:ind w:firstLine="709"/>
        <w:jc w:val="both"/>
        <w:rPr>
          <w:rStyle w:val="af"/>
          <w:rFonts w:cs="Calibri"/>
        </w:rPr>
      </w:pPr>
      <w:r w:rsidRPr="00C6336C">
        <w:rPr>
          <w:rFonts w:asciiTheme="minorHAnsi" w:hAnsiTheme="minorHAnsi"/>
          <w:sz w:val="24"/>
          <w:szCs w:val="24"/>
        </w:rPr>
        <w:t>Коллегиальный исполнительный орган в ОАО «МАВ» не предусмотрен.</w:t>
      </w:r>
    </w:p>
    <w:p w:rsidR="00E14F0F" w:rsidRPr="00C6336C" w:rsidRDefault="00E14F0F" w:rsidP="00C6336C">
      <w:pPr>
        <w:pStyle w:val="ab"/>
        <w:pBdr>
          <w:bottom w:val="single" w:sz="4" w:space="0" w:color="4F81BD"/>
        </w:pBdr>
        <w:spacing w:before="240" w:after="120" w:line="100" w:lineRule="atLeast"/>
        <w:ind w:left="0" w:right="0"/>
        <w:rPr>
          <w:rStyle w:val="af"/>
          <w:color w:val="auto"/>
        </w:rPr>
      </w:pPr>
      <w:r w:rsidRPr="00C6336C">
        <w:rPr>
          <w:rStyle w:val="af"/>
          <w:color w:val="auto"/>
        </w:rPr>
        <w:t xml:space="preserve">КРАТКИЕ БИОГРАФИЧЕСКИЕ СВЕДЕНИЯ ОБ ИСПОЛНИТЕЛЬНОМ ОРГАНЕ </w:t>
      </w:r>
    </w:p>
    <w:p w:rsidR="00BA71C7" w:rsidRPr="00C6336C" w:rsidRDefault="00BA71C7" w:rsidP="00C6336C">
      <w:pPr>
        <w:tabs>
          <w:tab w:val="left" w:pos="-1418"/>
        </w:tabs>
        <w:spacing w:after="0" w:line="100" w:lineRule="atLeast"/>
        <w:ind w:firstLine="585"/>
        <w:jc w:val="both"/>
        <w:rPr>
          <w:rFonts w:asciiTheme="minorHAnsi" w:hAnsiTheme="minorHAnsi"/>
          <w:sz w:val="24"/>
          <w:szCs w:val="24"/>
        </w:rPr>
      </w:pPr>
      <w:r w:rsidRPr="00C6336C">
        <w:rPr>
          <w:rFonts w:asciiTheme="minorHAnsi" w:eastAsia="Times New Roman" w:hAnsiTheme="minorHAnsi"/>
          <w:sz w:val="24"/>
          <w:szCs w:val="24"/>
          <w:lang w:eastAsia="ru-RU"/>
        </w:rPr>
        <w:t xml:space="preserve">Год рождения 1962. Образование: </w:t>
      </w:r>
      <w:r w:rsidRPr="00C6336C">
        <w:rPr>
          <w:rFonts w:asciiTheme="minorHAnsi" w:hAnsiTheme="minorHAnsi"/>
          <w:sz w:val="24"/>
          <w:szCs w:val="24"/>
        </w:rPr>
        <w:t>высшее, Уссурийское высшее автомобильное командное училище, дата окончания 1983 г.</w:t>
      </w:r>
      <w:r w:rsidRPr="00C6336C">
        <w:rPr>
          <w:rFonts w:asciiTheme="minorHAnsi" w:eastAsia="Times New Roman" w:hAnsiTheme="minorHAnsi"/>
          <w:sz w:val="24"/>
          <w:szCs w:val="24"/>
          <w:lang w:eastAsia="ru-RU"/>
        </w:rPr>
        <w:t>;</w:t>
      </w:r>
    </w:p>
    <w:p w:rsidR="00BA71C7" w:rsidRPr="00C6336C" w:rsidRDefault="00BA71C7" w:rsidP="00C6336C">
      <w:pPr>
        <w:tabs>
          <w:tab w:val="left" w:pos="-1418"/>
        </w:tabs>
        <w:spacing w:after="0" w:line="100" w:lineRule="atLeast"/>
        <w:ind w:firstLine="585"/>
        <w:jc w:val="both"/>
        <w:rPr>
          <w:rFonts w:asciiTheme="minorHAnsi" w:hAnsiTheme="minorHAnsi"/>
          <w:sz w:val="24"/>
          <w:szCs w:val="24"/>
        </w:rPr>
      </w:pPr>
      <w:r w:rsidRPr="00C6336C">
        <w:rPr>
          <w:rFonts w:asciiTheme="minorHAnsi" w:hAnsiTheme="minorHAnsi"/>
          <w:sz w:val="24"/>
          <w:szCs w:val="24"/>
        </w:rPr>
        <w:t>Красноярский авиационный учебный центр – безопасность полетов;</w:t>
      </w:r>
    </w:p>
    <w:p w:rsidR="00BA71C7" w:rsidRPr="00C6336C" w:rsidRDefault="00BA71C7" w:rsidP="00C6336C">
      <w:pPr>
        <w:tabs>
          <w:tab w:val="left" w:pos="-1418"/>
        </w:tabs>
        <w:spacing w:after="0" w:line="100" w:lineRule="atLeast"/>
        <w:ind w:firstLine="585"/>
        <w:jc w:val="both"/>
        <w:rPr>
          <w:rFonts w:asciiTheme="minorHAnsi" w:hAnsiTheme="minorHAnsi" w:cs="Calibri"/>
          <w:b/>
          <w:sz w:val="24"/>
          <w:szCs w:val="24"/>
        </w:rPr>
      </w:pPr>
      <w:r w:rsidRPr="00C6336C">
        <w:rPr>
          <w:rFonts w:asciiTheme="minorHAnsi" w:hAnsiTheme="minorHAnsi"/>
          <w:sz w:val="24"/>
          <w:szCs w:val="24"/>
        </w:rPr>
        <w:t xml:space="preserve">Московский ГТУ ГА – авиационная безопасность (сертификат </w:t>
      </w:r>
      <w:r w:rsidRPr="00C6336C">
        <w:rPr>
          <w:rFonts w:asciiTheme="minorHAnsi" w:hAnsiTheme="minorHAnsi"/>
          <w:sz w:val="24"/>
          <w:szCs w:val="24"/>
          <w:lang w:val="en-US"/>
        </w:rPr>
        <w:t>IKAO</w:t>
      </w:r>
      <w:r w:rsidRPr="00C6336C">
        <w:rPr>
          <w:rFonts w:asciiTheme="minorHAnsi" w:hAnsiTheme="minorHAnsi"/>
          <w:sz w:val="24"/>
          <w:szCs w:val="24"/>
        </w:rPr>
        <w:t>).</w:t>
      </w:r>
    </w:p>
    <w:p w:rsidR="00BA71C7" w:rsidRPr="00C6336C" w:rsidRDefault="00BA71C7" w:rsidP="00C6336C">
      <w:pPr>
        <w:pStyle w:val="af7"/>
        <w:tabs>
          <w:tab w:val="left" w:pos="-1418"/>
        </w:tabs>
        <w:spacing w:after="0" w:line="100" w:lineRule="atLeast"/>
        <w:ind w:firstLine="585"/>
        <w:rPr>
          <w:rFonts w:asciiTheme="minorHAnsi" w:hAnsiTheme="minorHAnsi"/>
          <w:sz w:val="24"/>
          <w:szCs w:val="24"/>
        </w:rPr>
      </w:pPr>
      <w:r w:rsidRPr="00C6336C">
        <w:rPr>
          <w:rFonts w:asciiTheme="minorHAnsi" w:hAnsiTheme="minorHAnsi"/>
          <w:b/>
          <w:sz w:val="24"/>
          <w:szCs w:val="24"/>
        </w:rPr>
        <w:t>2009-по настоящее время</w:t>
      </w:r>
      <w:r w:rsidRPr="00C6336C">
        <w:rPr>
          <w:rFonts w:asciiTheme="minorHAnsi" w:hAnsiTheme="minorHAnsi"/>
          <w:sz w:val="24"/>
          <w:szCs w:val="24"/>
        </w:rPr>
        <w:t xml:space="preserve">  – ОАО «Международный аэропорт Владивосток». </w:t>
      </w:r>
    </w:p>
    <w:p w:rsidR="00BA71C7" w:rsidRPr="00C6336C" w:rsidRDefault="00BA71C7" w:rsidP="00C6336C">
      <w:pPr>
        <w:pStyle w:val="af7"/>
        <w:tabs>
          <w:tab w:val="left" w:pos="-1418"/>
        </w:tabs>
        <w:spacing w:after="0" w:line="100" w:lineRule="atLeast"/>
        <w:ind w:firstLine="585"/>
        <w:jc w:val="both"/>
        <w:rPr>
          <w:rFonts w:asciiTheme="minorHAnsi" w:hAnsiTheme="minorHAnsi"/>
          <w:sz w:val="24"/>
          <w:szCs w:val="24"/>
          <w:lang w:val="ru-RU"/>
        </w:rPr>
      </w:pPr>
      <w:r w:rsidRPr="00C6336C">
        <w:rPr>
          <w:rFonts w:asciiTheme="minorHAnsi" w:hAnsiTheme="minorHAnsi"/>
          <w:sz w:val="24"/>
          <w:szCs w:val="24"/>
        </w:rPr>
        <w:t>Должност</w:t>
      </w:r>
      <w:r w:rsidRPr="00C6336C">
        <w:rPr>
          <w:rFonts w:asciiTheme="minorHAnsi" w:hAnsiTheme="minorHAnsi"/>
          <w:sz w:val="24"/>
          <w:szCs w:val="24"/>
          <w:lang w:val="ru-RU"/>
        </w:rPr>
        <w:t>и:</w:t>
      </w:r>
    </w:p>
    <w:p w:rsidR="00BA71C7" w:rsidRPr="00C6336C" w:rsidRDefault="00BA71C7" w:rsidP="00C6336C">
      <w:pPr>
        <w:pStyle w:val="af7"/>
        <w:tabs>
          <w:tab w:val="left" w:pos="-1418"/>
        </w:tabs>
        <w:spacing w:after="0" w:line="100" w:lineRule="atLeast"/>
        <w:ind w:firstLine="585"/>
        <w:jc w:val="both"/>
        <w:rPr>
          <w:rFonts w:asciiTheme="minorHAnsi" w:hAnsiTheme="minorHAnsi"/>
          <w:sz w:val="24"/>
          <w:szCs w:val="24"/>
          <w:lang w:val="ru-RU"/>
        </w:rPr>
      </w:pPr>
      <w:r w:rsidRPr="00C6336C">
        <w:rPr>
          <w:rFonts w:asciiTheme="minorHAnsi" w:hAnsiTheme="minorHAnsi"/>
          <w:sz w:val="24"/>
          <w:szCs w:val="24"/>
          <w:lang w:val="ru-RU"/>
        </w:rPr>
        <w:t>-</w:t>
      </w:r>
      <w:r w:rsidRPr="00C6336C">
        <w:rPr>
          <w:rFonts w:asciiTheme="minorHAnsi" w:hAnsiTheme="minorHAnsi"/>
          <w:sz w:val="24"/>
          <w:szCs w:val="24"/>
        </w:rPr>
        <w:t xml:space="preserve"> заместитель начальника Службы авиационной безопасности</w:t>
      </w:r>
      <w:r w:rsidRPr="00C6336C">
        <w:rPr>
          <w:rFonts w:asciiTheme="minorHAnsi" w:hAnsiTheme="minorHAnsi"/>
          <w:sz w:val="24"/>
          <w:szCs w:val="24"/>
          <w:lang w:val="ru-RU"/>
        </w:rPr>
        <w:t xml:space="preserve"> ОАО «МАВ»</w:t>
      </w:r>
      <w:r w:rsidRPr="00C6336C">
        <w:rPr>
          <w:rFonts w:asciiTheme="minorHAnsi" w:hAnsiTheme="minorHAnsi"/>
          <w:sz w:val="24"/>
          <w:szCs w:val="24"/>
        </w:rPr>
        <w:t>;</w:t>
      </w:r>
    </w:p>
    <w:p w:rsidR="00BA71C7" w:rsidRPr="00C6336C" w:rsidRDefault="00BA71C7" w:rsidP="00C6336C">
      <w:pPr>
        <w:pStyle w:val="af7"/>
        <w:tabs>
          <w:tab w:val="left" w:pos="-1418"/>
        </w:tabs>
        <w:spacing w:after="0" w:line="100" w:lineRule="atLeast"/>
        <w:ind w:firstLine="585"/>
        <w:jc w:val="both"/>
        <w:rPr>
          <w:rFonts w:asciiTheme="minorHAnsi" w:hAnsiTheme="minorHAnsi"/>
          <w:sz w:val="24"/>
          <w:szCs w:val="24"/>
          <w:lang w:val="ru-RU"/>
        </w:rPr>
      </w:pPr>
      <w:r w:rsidRPr="00C6336C">
        <w:rPr>
          <w:rFonts w:asciiTheme="minorHAnsi" w:hAnsiTheme="minorHAnsi"/>
          <w:sz w:val="24"/>
          <w:szCs w:val="24"/>
          <w:lang w:val="ru-RU"/>
        </w:rPr>
        <w:t>-</w:t>
      </w:r>
      <w:r w:rsidRPr="00C6336C">
        <w:rPr>
          <w:rFonts w:asciiTheme="minorHAnsi" w:hAnsiTheme="minorHAnsi"/>
          <w:sz w:val="24"/>
          <w:szCs w:val="24"/>
        </w:rPr>
        <w:t xml:space="preserve"> начальник Службы авиационной безопасности</w:t>
      </w:r>
      <w:r w:rsidRPr="00C6336C">
        <w:rPr>
          <w:rFonts w:asciiTheme="minorHAnsi" w:hAnsiTheme="minorHAnsi"/>
          <w:sz w:val="24"/>
          <w:szCs w:val="24"/>
          <w:lang w:val="ru-RU"/>
        </w:rPr>
        <w:t xml:space="preserve"> ОАО «МАВ»</w:t>
      </w:r>
      <w:r w:rsidRPr="00C6336C">
        <w:rPr>
          <w:rFonts w:asciiTheme="minorHAnsi" w:hAnsiTheme="minorHAnsi"/>
          <w:sz w:val="24"/>
          <w:szCs w:val="24"/>
        </w:rPr>
        <w:t>;</w:t>
      </w:r>
    </w:p>
    <w:p w:rsidR="00BA71C7" w:rsidRPr="00C6336C" w:rsidRDefault="00BA71C7" w:rsidP="00C6336C">
      <w:pPr>
        <w:pStyle w:val="af7"/>
        <w:tabs>
          <w:tab w:val="left" w:pos="-1418"/>
        </w:tabs>
        <w:spacing w:after="0" w:line="100" w:lineRule="atLeast"/>
        <w:ind w:firstLine="585"/>
        <w:jc w:val="both"/>
        <w:rPr>
          <w:rFonts w:asciiTheme="minorHAnsi" w:hAnsiTheme="minorHAnsi"/>
          <w:sz w:val="24"/>
          <w:szCs w:val="24"/>
          <w:lang w:val="ru-RU"/>
        </w:rPr>
      </w:pPr>
      <w:r w:rsidRPr="00C6336C">
        <w:rPr>
          <w:rFonts w:asciiTheme="minorHAnsi" w:hAnsiTheme="minorHAnsi"/>
          <w:sz w:val="24"/>
          <w:szCs w:val="24"/>
          <w:lang w:val="ru-RU"/>
        </w:rPr>
        <w:t>-</w:t>
      </w:r>
      <w:r w:rsidRPr="00C6336C">
        <w:rPr>
          <w:rFonts w:asciiTheme="minorHAnsi" w:hAnsiTheme="minorHAnsi"/>
          <w:sz w:val="24"/>
          <w:szCs w:val="24"/>
        </w:rPr>
        <w:t xml:space="preserve"> директор по оперативному управлению производством</w:t>
      </w:r>
      <w:r w:rsidRPr="00C6336C">
        <w:rPr>
          <w:rFonts w:asciiTheme="minorHAnsi" w:hAnsiTheme="minorHAnsi"/>
          <w:sz w:val="24"/>
          <w:szCs w:val="24"/>
          <w:lang w:val="ru-RU"/>
        </w:rPr>
        <w:t xml:space="preserve"> ОАО «МАВ»</w:t>
      </w:r>
      <w:r w:rsidRPr="00C6336C">
        <w:rPr>
          <w:rFonts w:asciiTheme="minorHAnsi" w:hAnsiTheme="minorHAnsi"/>
          <w:sz w:val="24"/>
          <w:szCs w:val="24"/>
        </w:rPr>
        <w:t>;</w:t>
      </w:r>
    </w:p>
    <w:p w:rsidR="00BA71C7" w:rsidRPr="00C6336C" w:rsidRDefault="00BA71C7" w:rsidP="00C6336C">
      <w:pPr>
        <w:pStyle w:val="af7"/>
        <w:tabs>
          <w:tab w:val="left" w:pos="-1418"/>
        </w:tabs>
        <w:spacing w:after="0" w:line="100" w:lineRule="atLeast"/>
        <w:ind w:firstLine="585"/>
        <w:jc w:val="both"/>
        <w:rPr>
          <w:rFonts w:asciiTheme="minorHAnsi" w:hAnsiTheme="minorHAnsi"/>
          <w:sz w:val="24"/>
          <w:szCs w:val="24"/>
          <w:lang w:val="ru-RU"/>
        </w:rPr>
      </w:pPr>
      <w:r w:rsidRPr="00C6336C">
        <w:rPr>
          <w:rFonts w:asciiTheme="minorHAnsi" w:hAnsiTheme="minorHAnsi"/>
          <w:sz w:val="24"/>
          <w:szCs w:val="24"/>
          <w:lang w:val="ru-RU"/>
        </w:rPr>
        <w:t>-</w:t>
      </w:r>
      <w:r w:rsidRPr="00C6336C">
        <w:rPr>
          <w:rFonts w:asciiTheme="minorHAnsi" w:hAnsiTheme="minorHAnsi"/>
          <w:sz w:val="24"/>
          <w:szCs w:val="24"/>
        </w:rPr>
        <w:t xml:space="preserve"> заместитель Генерального директора по производству</w:t>
      </w:r>
      <w:r w:rsidRPr="00C6336C">
        <w:rPr>
          <w:rFonts w:asciiTheme="minorHAnsi" w:hAnsiTheme="minorHAnsi"/>
          <w:sz w:val="24"/>
          <w:szCs w:val="24"/>
          <w:lang w:val="ru-RU"/>
        </w:rPr>
        <w:t xml:space="preserve"> ОАО «МАВ»;</w:t>
      </w:r>
    </w:p>
    <w:p w:rsidR="00BA71C7" w:rsidRDefault="00BA71C7" w:rsidP="00C6336C">
      <w:pPr>
        <w:pStyle w:val="af7"/>
        <w:tabs>
          <w:tab w:val="left" w:pos="-1418"/>
        </w:tabs>
        <w:spacing w:after="0" w:line="100" w:lineRule="atLeast"/>
        <w:ind w:firstLine="585"/>
        <w:jc w:val="both"/>
        <w:rPr>
          <w:rFonts w:asciiTheme="minorHAnsi" w:hAnsiTheme="minorHAnsi"/>
          <w:color w:val="0066FF"/>
          <w:sz w:val="24"/>
          <w:szCs w:val="24"/>
          <w:lang w:val="ru-RU"/>
        </w:rPr>
      </w:pPr>
      <w:r w:rsidRPr="00C6336C">
        <w:rPr>
          <w:rFonts w:asciiTheme="minorHAnsi" w:hAnsiTheme="minorHAnsi"/>
          <w:sz w:val="24"/>
          <w:szCs w:val="24"/>
          <w:lang w:val="ru-RU"/>
        </w:rPr>
        <w:t>- Генеральный директор ОАО «МАВ».</w:t>
      </w:r>
    </w:p>
    <w:p w:rsidR="00BA71C7" w:rsidRDefault="00BA71C7" w:rsidP="00C6336C">
      <w:pPr>
        <w:pStyle w:val="af7"/>
        <w:tabs>
          <w:tab w:val="left" w:pos="-1418"/>
        </w:tabs>
        <w:spacing w:after="0" w:line="100" w:lineRule="atLeast"/>
        <w:ind w:firstLine="585"/>
        <w:jc w:val="both"/>
        <w:rPr>
          <w:rFonts w:asciiTheme="minorHAnsi" w:hAnsiTheme="minorHAnsi" w:cs="Arial"/>
          <w:color w:val="0066FF"/>
          <w:sz w:val="16"/>
          <w:szCs w:val="16"/>
          <w:lang w:val="ru-RU" w:eastAsia="ru-RU"/>
        </w:rPr>
      </w:pPr>
    </w:p>
    <w:p w:rsidR="00C6336C" w:rsidRDefault="00C6336C" w:rsidP="00C6336C">
      <w:pPr>
        <w:pStyle w:val="af7"/>
        <w:tabs>
          <w:tab w:val="left" w:pos="-1418"/>
        </w:tabs>
        <w:spacing w:after="0" w:line="100" w:lineRule="atLeast"/>
        <w:ind w:firstLine="585"/>
        <w:jc w:val="both"/>
        <w:rPr>
          <w:rFonts w:asciiTheme="minorHAnsi" w:hAnsiTheme="minorHAnsi" w:cs="Arial"/>
          <w:color w:val="0066FF"/>
          <w:sz w:val="16"/>
          <w:szCs w:val="16"/>
          <w:lang w:val="ru-RU" w:eastAsia="ru-RU"/>
        </w:rPr>
      </w:pPr>
    </w:p>
    <w:p w:rsidR="00C6336C" w:rsidRDefault="00C6336C" w:rsidP="00C6336C">
      <w:pPr>
        <w:pStyle w:val="af7"/>
        <w:tabs>
          <w:tab w:val="left" w:pos="-1418"/>
        </w:tabs>
        <w:spacing w:after="0" w:line="100" w:lineRule="atLeast"/>
        <w:ind w:firstLine="585"/>
        <w:jc w:val="both"/>
        <w:rPr>
          <w:rFonts w:asciiTheme="minorHAnsi" w:hAnsiTheme="minorHAnsi" w:cs="Arial"/>
          <w:color w:val="0066FF"/>
          <w:sz w:val="16"/>
          <w:szCs w:val="16"/>
          <w:lang w:val="ru-RU" w:eastAsia="ru-RU"/>
        </w:rPr>
      </w:pPr>
    </w:p>
    <w:p w:rsidR="00C6336C" w:rsidRDefault="00C6336C" w:rsidP="00C6336C">
      <w:pPr>
        <w:pStyle w:val="af7"/>
        <w:tabs>
          <w:tab w:val="left" w:pos="-1418"/>
        </w:tabs>
        <w:spacing w:after="0" w:line="100" w:lineRule="atLeast"/>
        <w:ind w:firstLine="585"/>
        <w:jc w:val="both"/>
        <w:rPr>
          <w:rFonts w:asciiTheme="minorHAnsi" w:hAnsiTheme="minorHAnsi" w:cs="Arial"/>
          <w:color w:val="0066FF"/>
          <w:sz w:val="16"/>
          <w:szCs w:val="16"/>
          <w:lang w:val="ru-RU" w:eastAsia="ru-RU"/>
        </w:rPr>
      </w:pPr>
    </w:p>
    <w:p w:rsidR="00C6336C" w:rsidRDefault="00C6336C" w:rsidP="00C6336C">
      <w:pPr>
        <w:pStyle w:val="af7"/>
        <w:tabs>
          <w:tab w:val="left" w:pos="-1418"/>
        </w:tabs>
        <w:spacing w:after="0" w:line="100" w:lineRule="atLeast"/>
        <w:ind w:firstLine="585"/>
        <w:jc w:val="both"/>
        <w:rPr>
          <w:rFonts w:asciiTheme="minorHAnsi" w:hAnsiTheme="minorHAnsi" w:cs="Arial"/>
          <w:color w:val="0066FF"/>
          <w:sz w:val="16"/>
          <w:szCs w:val="16"/>
          <w:lang w:val="ru-RU" w:eastAsia="ru-RU"/>
        </w:rPr>
      </w:pPr>
    </w:p>
    <w:p w:rsidR="00C6336C" w:rsidRDefault="00C6336C" w:rsidP="00C6336C">
      <w:pPr>
        <w:pStyle w:val="af7"/>
        <w:tabs>
          <w:tab w:val="left" w:pos="-1418"/>
        </w:tabs>
        <w:spacing w:after="0" w:line="100" w:lineRule="atLeast"/>
        <w:ind w:firstLine="585"/>
        <w:jc w:val="both"/>
        <w:rPr>
          <w:rFonts w:asciiTheme="minorHAnsi" w:hAnsiTheme="minorHAnsi" w:cs="Arial"/>
          <w:color w:val="0066FF"/>
          <w:sz w:val="16"/>
          <w:szCs w:val="16"/>
          <w:lang w:val="ru-RU" w:eastAsia="ru-RU"/>
        </w:rPr>
      </w:pPr>
    </w:p>
    <w:p w:rsidR="00C6336C" w:rsidRDefault="00C6336C" w:rsidP="00C6336C">
      <w:pPr>
        <w:pStyle w:val="af7"/>
        <w:tabs>
          <w:tab w:val="left" w:pos="-1418"/>
        </w:tabs>
        <w:spacing w:after="0" w:line="100" w:lineRule="atLeast"/>
        <w:ind w:firstLine="585"/>
        <w:jc w:val="both"/>
        <w:rPr>
          <w:rFonts w:asciiTheme="minorHAnsi" w:hAnsiTheme="minorHAnsi" w:cs="Arial"/>
          <w:color w:val="0066FF"/>
          <w:sz w:val="16"/>
          <w:szCs w:val="16"/>
          <w:lang w:val="ru-RU" w:eastAsia="ru-RU"/>
        </w:rPr>
      </w:pPr>
    </w:p>
    <w:p w:rsidR="00C6336C" w:rsidRDefault="00C6336C" w:rsidP="00C6336C">
      <w:pPr>
        <w:pStyle w:val="af7"/>
        <w:tabs>
          <w:tab w:val="left" w:pos="-1418"/>
        </w:tabs>
        <w:spacing w:after="0" w:line="100" w:lineRule="atLeast"/>
        <w:ind w:firstLine="585"/>
        <w:jc w:val="both"/>
        <w:rPr>
          <w:rFonts w:asciiTheme="minorHAnsi" w:hAnsiTheme="minorHAnsi" w:cs="Arial"/>
          <w:color w:val="0066FF"/>
          <w:sz w:val="16"/>
          <w:szCs w:val="16"/>
          <w:lang w:val="ru-RU" w:eastAsia="ru-RU"/>
        </w:rPr>
      </w:pPr>
    </w:p>
    <w:p w:rsidR="00C6336C" w:rsidRDefault="00C6336C" w:rsidP="00C6336C">
      <w:pPr>
        <w:pStyle w:val="af7"/>
        <w:tabs>
          <w:tab w:val="left" w:pos="-1418"/>
        </w:tabs>
        <w:spacing w:after="0" w:line="100" w:lineRule="atLeast"/>
        <w:ind w:firstLine="585"/>
        <w:jc w:val="both"/>
        <w:rPr>
          <w:rFonts w:asciiTheme="minorHAnsi" w:hAnsiTheme="minorHAnsi" w:cs="Arial"/>
          <w:color w:val="0066FF"/>
          <w:sz w:val="16"/>
          <w:szCs w:val="16"/>
          <w:lang w:val="ru-RU" w:eastAsia="ru-RU"/>
        </w:rPr>
      </w:pPr>
    </w:p>
    <w:p w:rsidR="00C6336C" w:rsidRDefault="00C6336C" w:rsidP="00C6336C">
      <w:pPr>
        <w:pStyle w:val="af7"/>
        <w:tabs>
          <w:tab w:val="left" w:pos="-1418"/>
        </w:tabs>
        <w:spacing w:after="0" w:line="100" w:lineRule="atLeast"/>
        <w:ind w:firstLine="585"/>
        <w:jc w:val="both"/>
        <w:rPr>
          <w:rFonts w:asciiTheme="minorHAnsi" w:hAnsiTheme="minorHAnsi" w:cs="Arial"/>
          <w:color w:val="0066FF"/>
          <w:sz w:val="16"/>
          <w:szCs w:val="16"/>
          <w:lang w:val="ru-RU" w:eastAsia="ru-RU"/>
        </w:rPr>
      </w:pPr>
    </w:p>
    <w:p w:rsidR="00C6336C" w:rsidRDefault="00C6336C" w:rsidP="00C6336C">
      <w:pPr>
        <w:pStyle w:val="af7"/>
        <w:tabs>
          <w:tab w:val="left" w:pos="-1418"/>
        </w:tabs>
        <w:spacing w:after="0" w:line="100" w:lineRule="atLeast"/>
        <w:ind w:firstLine="585"/>
        <w:jc w:val="both"/>
        <w:rPr>
          <w:rFonts w:asciiTheme="minorHAnsi" w:hAnsiTheme="minorHAnsi" w:cs="Arial"/>
          <w:color w:val="0066FF"/>
          <w:sz w:val="16"/>
          <w:szCs w:val="16"/>
          <w:lang w:val="ru-RU" w:eastAsia="ru-RU"/>
        </w:rPr>
      </w:pPr>
    </w:p>
    <w:p w:rsidR="00C6336C" w:rsidRDefault="00C6336C" w:rsidP="00C6336C">
      <w:pPr>
        <w:pStyle w:val="af7"/>
        <w:tabs>
          <w:tab w:val="left" w:pos="-1418"/>
        </w:tabs>
        <w:spacing w:after="0" w:line="100" w:lineRule="atLeast"/>
        <w:ind w:firstLine="585"/>
        <w:jc w:val="both"/>
        <w:rPr>
          <w:rFonts w:asciiTheme="minorHAnsi" w:hAnsiTheme="minorHAnsi" w:cs="Arial"/>
          <w:color w:val="0066FF"/>
          <w:sz w:val="16"/>
          <w:szCs w:val="16"/>
          <w:lang w:val="ru-RU" w:eastAsia="ru-RU"/>
        </w:rPr>
      </w:pPr>
    </w:p>
    <w:p w:rsidR="00C6336C" w:rsidRDefault="00C6336C" w:rsidP="00C6336C">
      <w:pPr>
        <w:pStyle w:val="af7"/>
        <w:tabs>
          <w:tab w:val="left" w:pos="-1418"/>
        </w:tabs>
        <w:spacing w:after="0" w:line="100" w:lineRule="atLeast"/>
        <w:ind w:firstLine="585"/>
        <w:jc w:val="both"/>
        <w:rPr>
          <w:rFonts w:asciiTheme="minorHAnsi" w:hAnsiTheme="minorHAnsi" w:cs="Arial"/>
          <w:color w:val="0066FF"/>
          <w:sz w:val="16"/>
          <w:szCs w:val="16"/>
          <w:lang w:val="ru-RU" w:eastAsia="ru-RU"/>
        </w:rPr>
      </w:pPr>
    </w:p>
    <w:p w:rsidR="00C6336C" w:rsidRDefault="00C6336C" w:rsidP="00C6336C">
      <w:pPr>
        <w:pStyle w:val="af7"/>
        <w:tabs>
          <w:tab w:val="left" w:pos="-1418"/>
        </w:tabs>
        <w:spacing w:after="0" w:line="100" w:lineRule="atLeast"/>
        <w:ind w:firstLine="585"/>
        <w:jc w:val="both"/>
        <w:rPr>
          <w:rFonts w:asciiTheme="minorHAnsi" w:hAnsiTheme="minorHAnsi" w:cs="Arial"/>
          <w:color w:val="0066FF"/>
          <w:sz w:val="16"/>
          <w:szCs w:val="16"/>
          <w:lang w:val="ru-RU" w:eastAsia="ru-RU"/>
        </w:rPr>
      </w:pPr>
    </w:p>
    <w:p w:rsidR="00C6336C" w:rsidRPr="00C6336C" w:rsidRDefault="00C6336C" w:rsidP="00C6336C">
      <w:pPr>
        <w:pStyle w:val="af7"/>
        <w:tabs>
          <w:tab w:val="left" w:pos="-1418"/>
        </w:tabs>
        <w:spacing w:after="0" w:line="100" w:lineRule="atLeast"/>
        <w:ind w:firstLine="585"/>
        <w:jc w:val="both"/>
        <w:rPr>
          <w:rFonts w:asciiTheme="minorHAnsi" w:hAnsiTheme="minorHAnsi" w:cs="Arial"/>
          <w:vanish/>
          <w:color w:val="0066FF"/>
          <w:sz w:val="16"/>
          <w:szCs w:val="16"/>
          <w:lang w:val="ru-RU" w:eastAsia="ru-RU"/>
        </w:rPr>
      </w:pPr>
    </w:p>
    <w:p w:rsidR="00BA71C7" w:rsidRPr="00BA71C7" w:rsidRDefault="00BA71C7" w:rsidP="00C6336C">
      <w:pPr>
        <w:pStyle w:val="af7"/>
        <w:tabs>
          <w:tab w:val="left" w:pos="-1418"/>
        </w:tabs>
        <w:spacing w:after="0" w:line="100" w:lineRule="atLeast"/>
        <w:ind w:firstLine="585"/>
        <w:jc w:val="both"/>
        <w:rPr>
          <w:rFonts w:asciiTheme="minorHAnsi" w:hAnsiTheme="minorHAnsi"/>
          <w:color w:val="0066FF"/>
          <w:lang w:eastAsia="zh-CN"/>
        </w:rPr>
      </w:pPr>
      <w:r w:rsidRPr="00BA71C7">
        <w:rPr>
          <w:rFonts w:asciiTheme="minorHAnsi" w:hAnsiTheme="minorHAnsi" w:cs="Arial"/>
          <w:vanish/>
          <w:color w:val="0066FF"/>
          <w:sz w:val="16"/>
          <w:szCs w:val="16"/>
          <w:lang w:eastAsia="ru-RU"/>
        </w:rPr>
        <w:t>Акциями ОАО «МАВ» не владеет.</w:t>
      </w:r>
    </w:p>
    <w:tbl>
      <w:tblPr>
        <w:tblW w:w="0" w:type="auto"/>
        <w:tblInd w:w="108" w:type="dxa"/>
        <w:tblBorders>
          <w:insideH w:val="single" w:sz="4" w:space="0" w:color="FFFFFF"/>
        </w:tblBorders>
        <w:tblLook w:val="04A0" w:firstRow="1" w:lastRow="0" w:firstColumn="1" w:lastColumn="0" w:noHBand="0" w:noVBand="1"/>
      </w:tblPr>
      <w:tblGrid>
        <w:gridCol w:w="9463"/>
      </w:tblGrid>
      <w:tr w:rsidR="00B25CCF" w:rsidRPr="00AE6300" w:rsidTr="00BD42E2">
        <w:trPr>
          <w:trHeight w:hRule="exact" w:val="369"/>
        </w:trPr>
        <w:tc>
          <w:tcPr>
            <w:tcW w:w="9463" w:type="dxa"/>
            <w:shd w:val="clear" w:color="auto" w:fill="B8CCE4"/>
            <w:vAlign w:val="center"/>
          </w:tcPr>
          <w:p w:rsidR="00B25CCF" w:rsidRPr="00AE6300" w:rsidRDefault="00B25CCF" w:rsidP="00C6336C">
            <w:pPr>
              <w:pStyle w:val="a3"/>
              <w:spacing w:line="100" w:lineRule="atLeast"/>
              <w:rPr>
                <w:b/>
                <w:bCs/>
                <w:color w:val="FFFFFF"/>
                <w:sz w:val="24"/>
                <w:szCs w:val="24"/>
              </w:rPr>
            </w:pPr>
            <w:r w:rsidRPr="00AE6300">
              <w:rPr>
                <w:bCs/>
                <w:color w:val="FFFFFF"/>
                <w:sz w:val="28"/>
                <w:szCs w:val="28"/>
              </w:rPr>
              <w:lastRenderedPageBreak/>
              <w:t>6.  Положение Общества в отрасли</w:t>
            </w:r>
          </w:p>
        </w:tc>
      </w:tr>
    </w:tbl>
    <w:p w:rsidR="00080BF7" w:rsidRPr="00080BF7" w:rsidRDefault="00080BF7" w:rsidP="00C6336C">
      <w:pPr>
        <w:pStyle w:val="ab"/>
        <w:pBdr>
          <w:bottom w:val="single" w:sz="4" w:space="0" w:color="4F81BD"/>
        </w:pBdr>
        <w:spacing w:before="240" w:after="120" w:line="100" w:lineRule="atLeast"/>
        <w:ind w:left="0" w:right="0"/>
        <w:rPr>
          <w:rStyle w:val="af"/>
          <w:lang w:val="ru-RU"/>
        </w:rPr>
      </w:pPr>
      <w:r>
        <w:rPr>
          <w:rStyle w:val="af"/>
          <w:lang w:val="ru-RU"/>
        </w:rPr>
        <w:t>КРАТКАЯ ХАРАКТЕРИСТИКА АЭРОПОРТА</w:t>
      </w:r>
    </w:p>
    <w:p w:rsidR="00BA0514" w:rsidRPr="00C6336C" w:rsidRDefault="00BA0514" w:rsidP="00C6336C">
      <w:pPr>
        <w:spacing w:line="100" w:lineRule="atLeast"/>
        <w:ind w:firstLine="567"/>
        <w:jc w:val="both"/>
        <w:rPr>
          <w:sz w:val="24"/>
          <w:szCs w:val="24"/>
        </w:rPr>
      </w:pPr>
      <w:r w:rsidRPr="00C6336C">
        <w:rPr>
          <w:sz w:val="24"/>
          <w:szCs w:val="24"/>
        </w:rPr>
        <w:t xml:space="preserve">Международный аэропорт Владивосток является одним из крупнейших аэропортов Дальневосточного региона. Географическое расположение международного аэропорта Владивосток вблизи крупных узловых аэропортов Северо-Восточной Азии способствует его развитию в качестве транзитного узла для российских пассажиров, направляющихся в страны АТР, а также иностранных пассажиров, направляющихся на Дальний Восток и в Сибирь. Оправдывая свое предназначение, международный аэропорт Владивосток обладает самой обширной зарубежной маршрутной сетью среди дальневосточных аэропортов. </w:t>
      </w:r>
    </w:p>
    <w:p w:rsidR="00BA0514" w:rsidRPr="00C6336C" w:rsidRDefault="00BA0514" w:rsidP="00C6336C">
      <w:pPr>
        <w:spacing w:line="100" w:lineRule="atLeast"/>
        <w:ind w:firstLine="567"/>
        <w:jc w:val="both"/>
        <w:rPr>
          <w:sz w:val="24"/>
          <w:szCs w:val="24"/>
        </w:rPr>
      </w:pPr>
      <w:r w:rsidRPr="00C6336C">
        <w:rPr>
          <w:sz w:val="24"/>
          <w:szCs w:val="24"/>
        </w:rPr>
        <w:t xml:space="preserve">Для осуществления своей деятельности аэропорт Владивосток обладает необходимой производственно-технической базой, обновление основных фондов ведется согласно инвестиционной программе, ежегодно утверждаемой Советом директоров. </w:t>
      </w:r>
    </w:p>
    <w:p w:rsidR="00BA0514" w:rsidRPr="00C6336C" w:rsidRDefault="00BA0514" w:rsidP="00C6336C">
      <w:pPr>
        <w:spacing w:line="100" w:lineRule="atLeast"/>
        <w:ind w:firstLine="567"/>
        <w:jc w:val="both"/>
        <w:rPr>
          <w:sz w:val="24"/>
          <w:szCs w:val="24"/>
        </w:rPr>
      </w:pPr>
      <w:r w:rsidRPr="00C6336C">
        <w:rPr>
          <w:sz w:val="24"/>
          <w:szCs w:val="24"/>
        </w:rPr>
        <w:t>Маршрутная сеть аэропорта насчитывает 37 российских и международных направлений, полеты по которым в 2015 году совершали ведущие авиакомпании России и стран Восточной Азии, в их числе «Аэрофлот», «Аврора», «Трансаэро», «Сибирь», «Korean Airlines», «China Southern», «Air Koryo», «Asiana Airlines» и другие.</w:t>
      </w:r>
    </w:p>
    <w:p w:rsidR="00BA0514" w:rsidRPr="00C6336C" w:rsidRDefault="00BA0514" w:rsidP="00C6336C">
      <w:pPr>
        <w:spacing w:line="100" w:lineRule="atLeast"/>
        <w:ind w:firstLine="567"/>
        <w:jc w:val="both"/>
        <w:rPr>
          <w:sz w:val="24"/>
          <w:szCs w:val="24"/>
        </w:rPr>
      </w:pPr>
      <w:r w:rsidRPr="00C6336C">
        <w:rPr>
          <w:sz w:val="24"/>
          <w:szCs w:val="24"/>
        </w:rPr>
        <w:t xml:space="preserve">Благодаря реконструкции ВПП и летного поля, аэродром Владивосток «Кневичи» пригоден для приема всех типов воздушных судов без ограничений и на сегодняшний день аэропорт имеет допуски на прием большинства типов воздушных судов. ВПП 25Л оборудована по II категории ИКАО с соответствующими минимумами захода на посадку (30м х 350м), что свело к минимуму уходы на запасной аэродром в связи с условиями плохой видимости в сезон туманов. </w:t>
      </w:r>
    </w:p>
    <w:p w:rsidR="0001029F" w:rsidRPr="001A4C88" w:rsidRDefault="00BA0514" w:rsidP="000C0282">
      <w:pPr>
        <w:spacing w:line="100" w:lineRule="atLeast"/>
        <w:ind w:firstLine="567"/>
        <w:jc w:val="both"/>
        <w:rPr>
          <w:color w:val="1841F0"/>
          <w:sz w:val="24"/>
          <w:szCs w:val="24"/>
        </w:rPr>
      </w:pPr>
      <w:r w:rsidRPr="00C6336C">
        <w:rPr>
          <w:sz w:val="24"/>
          <w:szCs w:val="24"/>
        </w:rPr>
        <w:t>Аэровокзальный комплекс (Терминал А), построенный в рамках мероприятий по подготовке к проведению саммита АТЭС в сентябре 2012 года имеет общую площадь - 44 630 м2, пропускная способность 1 360 пассажиров в час (3,5 млн. пассажиров в год). Уровень комфортности соответствует стандарту «С» по классификации ИАТА (Airport Terminal Reference Manual 8 th Edition, April 1995. IATA).</w:t>
      </w:r>
      <w:r w:rsidR="0001029F" w:rsidRPr="001A4C88">
        <w:rPr>
          <w:color w:val="1841F0"/>
          <w:sz w:val="24"/>
          <w:szCs w:val="24"/>
        </w:rPr>
        <w:t xml:space="preserve"> </w:t>
      </w:r>
    </w:p>
    <w:p w:rsidR="00C6336C" w:rsidRPr="00080BF7" w:rsidRDefault="00C6336C" w:rsidP="00C6336C">
      <w:pPr>
        <w:pStyle w:val="ab"/>
        <w:pBdr>
          <w:bottom w:val="single" w:sz="4" w:space="0" w:color="4F81BD"/>
        </w:pBdr>
        <w:spacing w:before="240" w:after="120" w:line="100" w:lineRule="atLeast"/>
        <w:ind w:left="0" w:right="0"/>
        <w:rPr>
          <w:rStyle w:val="af"/>
          <w:lang w:val="ru-RU"/>
        </w:rPr>
      </w:pPr>
      <w:r>
        <w:rPr>
          <w:rStyle w:val="af"/>
          <w:lang w:val="ru-RU"/>
        </w:rPr>
        <w:t>КРАТКАЯ ХАРАКТЕРИСТИКА АЭРОПОРТА</w:t>
      </w:r>
    </w:p>
    <w:p w:rsidR="00BA0514" w:rsidRPr="00C6336C" w:rsidRDefault="00BA0514" w:rsidP="00C6336C">
      <w:pPr>
        <w:spacing w:line="100" w:lineRule="atLeast"/>
        <w:ind w:firstLine="567"/>
        <w:jc w:val="both"/>
        <w:rPr>
          <w:sz w:val="24"/>
          <w:szCs w:val="24"/>
        </w:rPr>
      </w:pPr>
      <w:r w:rsidRPr="00C6336C">
        <w:rPr>
          <w:sz w:val="24"/>
          <w:szCs w:val="24"/>
        </w:rPr>
        <w:t xml:space="preserve">По данным Транспортной клиринговой палаты в рейтинге российских аэропортов в 2015 году Владивосток сохранил 17-ую позицию по объемам пассажирских перевозок. Среди аэропортов ДФО Владивосток занимает второе место по общему пассажиропотоку. По международному пассажиропотоку аэропорт занимает первое место не только среди аэропортов ДФО, но и среди аэропортов Восточной Сибири. Международный аэропорт Владивосток имеет наиболее развитую в регионе маршрутную сеть регулярных международных рейсов, включая уникальные направления. В силу своего географического положения, аэропорт имеет потенциал для развития сегмента трансферных перевозок по типу «внутренние – международные» (и наоборот). Основными конкурентами Владивостока в части привлечения российских и иностранных авиакомпаний к развитию перевозок является аэропорт Хабаровска, в меньшей степени - аэропорты Иркутска и Южно-Сахалинска. Для обеспечения конкурентного преимущества приоритетными целями аэропорта являются непрерывное повышение уровня обслуживания пассажиров и авиакомпаний по качеству, эффективности, безопасности и строгое соответствие  соответствующим международным стандартам. Аэропорт входит в </w:t>
      </w:r>
      <w:r w:rsidRPr="00C6336C">
        <w:rPr>
          <w:sz w:val="24"/>
          <w:szCs w:val="24"/>
        </w:rPr>
        <w:lastRenderedPageBreak/>
        <w:t>ACI-Europe (Европейское отделение Международного Совета Аэропортов)  и принимает участие в соответствующих программах по повышению качества обслуживания пассажиров. Цель международного аэропорта Владивосток – войти к 2017 году в десятку лучших аэропортов АТР по качеству обслуживания пассажиров.</w:t>
      </w:r>
    </w:p>
    <w:p w:rsidR="00BA0514" w:rsidRPr="00C6336C" w:rsidRDefault="00BA0514" w:rsidP="00C6336C">
      <w:pPr>
        <w:spacing w:line="100" w:lineRule="atLeast"/>
        <w:ind w:firstLine="567"/>
        <w:jc w:val="both"/>
        <w:rPr>
          <w:sz w:val="24"/>
          <w:szCs w:val="24"/>
        </w:rPr>
      </w:pPr>
      <w:r w:rsidRPr="00C6336C">
        <w:rPr>
          <w:sz w:val="24"/>
          <w:szCs w:val="24"/>
        </w:rPr>
        <w:t>ОАО «МАВ» включено в реестр операторов наземного обслуживания, сертифицированных по стандарту ISAGO.</w:t>
      </w:r>
    </w:p>
    <w:p w:rsidR="00880CF4" w:rsidRPr="00880CF4" w:rsidRDefault="00880CF4" w:rsidP="00C6336C">
      <w:pPr>
        <w:widowControl w:val="0"/>
        <w:suppressAutoHyphens/>
        <w:spacing w:after="120" w:line="100" w:lineRule="atLeast"/>
        <w:ind w:firstLine="709"/>
        <w:contextualSpacing/>
        <w:jc w:val="both"/>
        <w:rPr>
          <w:rFonts w:eastAsia="Lucida Sans Unicode"/>
          <w:sz w:val="24"/>
          <w:szCs w:val="24"/>
          <w:lang w:eastAsia="ru-RU"/>
        </w:rPr>
      </w:pPr>
    </w:p>
    <w:p w:rsidR="00464F78" w:rsidRDefault="00BA0514" w:rsidP="00C6336C">
      <w:pPr>
        <w:spacing w:after="120" w:line="100" w:lineRule="atLeast"/>
        <w:jc w:val="both"/>
      </w:pPr>
      <w:r>
        <w:rPr>
          <w:noProof/>
          <w:lang w:eastAsia="ru-RU"/>
        </w:rPr>
        <w:drawing>
          <wp:inline distT="0" distB="0" distL="0" distR="0" wp14:anchorId="63D6E1BA" wp14:editId="459E88D7">
            <wp:extent cx="5838825" cy="3086100"/>
            <wp:effectExtent l="0" t="0" r="0" b="0"/>
            <wp:docPr id="48" name="Объект 4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A4504" w:rsidRPr="00DA4504" w:rsidRDefault="002873A6" w:rsidP="00C6336C">
      <w:pPr>
        <w:spacing w:after="240" w:line="100" w:lineRule="atLeast"/>
        <w:jc w:val="both"/>
        <w:rPr>
          <w:sz w:val="24"/>
          <w:szCs w:val="24"/>
        </w:rPr>
      </w:pPr>
      <w:r w:rsidRPr="002873A6">
        <w:tab/>
      </w:r>
      <w:r w:rsidR="00DA4504" w:rsidRPr="00C6336C">
        <w:rPr>
          <w:sz w:val="24"/>
          <w:szCs w:val="24"/>
        </w:rPr>
        <w:t>В 201</w:t>
      </w:r>
      <w:r w:rsidR="00BA0514" w:rsidRPr="00C6336C">
        <w:rPr>
          <w:sz w:val="24"/>
          <w:szCs w:val="24"/>
        </w:rPr>
        <w:t>5</w:t>
      </w:r>
      <w:r w:rsidR="00DA4504" w:rsidRPr="00C6336C">
        <w:rPr>
          <w:sz w:val="24"/>
          <w:szCs w:val="24"/>
        </w:rPr>
        <w:t xml:space="preserve"> году аэропорт обслужил 1 </w:t>
      </w:r>
      <w:r w:rsidR="00BA0514" w:rsidRPr="00C6336C">
        <w:rPr>
          <w:sz w:val="24"/>
          <w:szCs w:val="24"/>
        </w:rPr>
        <w:t>698</w:t>
      </w:r>
      <w:r w:rsidR="00DA4504" w:rsidRPr="00C6336C">
        <w:rPr>
          <w:sz w:val="24"/>
          <w:szCs w:val="24"/>
        </w:rPr>
        <w:t xml:space="preserve"> тыс. пассажиров.</w:t>
      </w:r>
    </w:p>
    <w:p w:rsidR="008663EA" w:rsidRDefault="008663EA" w:rsidP="00C6336C">
      <w:pPr>
        <w:pStyle w:val="ab"/>
        <w:pBdr>
          <w:bottom w:val="single" w:sz="4" w:space="0" w:color="4F81BD"/>
        </w:pBdr>
        <w:spacing w:before="240" w:after="120" w:line="100" w:lineRule="atLeast"/>
        <w:ind w:left="0" w:right="0"/>
        <w:rPr>
          <w:rStyle w:val="af"/>
          <w:lang w:val="ru-RU"/>
        </w:rPr>
      </w:pPr>
      <w:r w:rsidRPr="00F013A8">
        <w:rPr>
          <w:rStyle w:val="af"/>
          <w:lang w:val="ru-RU"/>
        </w:rPr>
        <w:t>ПРОИЗВОДСТВЕННЫЕ ПОКАЗАТЕЛИ</w:t>
      </w:r>
    </w:p>
    <w:p w:rsidR="001351BA" w:rsidRPr="00716432" w:rsidRDefault="00716432" w:rsidP="00C6336C">
      <w:pPr>
        <w:spacing w:after="120" w:line="100" w:lineRule="atLeast"/>
        <w:ind w:firstLine="709"/>
        <w:contextualSpacing/>
        <w:jc w:val="both"/>
        <w:rPr>
          <w:rFonts w:asciiTheme="minorHAnsi" w:hAnsiTheme="minorHAnsi"/>
          <w:sz w:val="24"/>
          <w:szCs w:val="24"/>
        </w:rPr>
      </w:pPr>
      <w:r w:rsidRPr="00C6336C">
        <w:rPr>
          <w:rFonts w:asciiTheme="minorHAnsi" w:hAnsiTheme="minorHAnsi"/>
          <w:sz w:val="24"/>
          <w:szCs w:val="24"/>
        </w:rPr>
        <w:t>Пассажиропоток аэропорта в 2015 году составил 1 млн. 698 тыс. пассажиров, в т. ч. на внутренних воздушных линиях – 1 млн. 245 тыс., на международных воздушных линиях – 454 тыс. Обеспечено выполнение 7,9 тыс. самолетовылетов, показатель суммарной взлетной массы составил 716,2 тыс. тонн.</w:t>
      </w:r>
    </w:p>
    <w:p w:rsidR="006C7AF6" w:rsidRPr="006C7AF6" w:rsidRDefault="006C7AF6" w:rsidP="00C6336C">
      <w:pPr>
        <w:spacing w:after="120" w:line="100" w:lineRule="atLeast"/>
        <w:ind w:firstLine="709"/>
        <w:contextualSpacing/>
        <w:jc w:val="right"/>
        <w:rPr>
          <w:sz w:val="20"/>
          <w:szCs w:val="24"/>
        </w:rPr>
      </w:pPr>
      <w:r w:rsidRPr="006C7AF6">
        <w:rPr>
          <w:sz w:val="20"/>
          <w:szCs w:val="24"/>
        </w:rPr>
        <w:t xml:space="preserve">Таблица </w:t>
      </w:r>
      <w:r>
        <w:rPr>
          <w:sz w:val="20"/>
          <w:szCs w:val="24"/>
        </w:rPr>
        <w:t>1</w:t>
      </w:r>
    </w:p>
    <w:p w:rsidR="00716432" w:rsidRPr="006C58CF" w:rsidRDefault="001351BA" w:rsidP="00C6336C">
      <w:pPr>
        <w:spacing w:after="120" w:line="100" w:lineRule="atLeast"/>
        <w:jc w:val="center"/>
        <w:rPr>
          <w:sz w:val="20"/>
          <w:szCs w:val="20"/>
          <w:lang w:eastAsia="ru-RU"/>
        </w:rPr>
      </w:pPr>
      <w:r w:rsidRPr="001351BA">
        <w:rPr>
          <w:b/>
          <w:sz w:val="24"/>
          <w:szCs w:val="24"/>
        </w:rPr>
        <w:t>Производственные показатели в динамике 2011 г. – 201</w:t>
      </w:r>
      <w:r w:rsidR="00300040">
        <w:rPr>
          <w:b/>
          <w:sz w:val="24"/>
          <w:szCs w:val="24"/>
        </w:rPr>
        <w:t>5</w:t>
      </w:r>
      <w:r w:rsidRPr="001351BA">
        <w:rPr>
          <w:b/>
          <w:sz w:val="24"/>
          <w:szCs w:val="24"/>
        </w:rPr>
        <w:t xml:space="preserve"> г.</w:t>
      </w:r>
      <w:r w:rsidR="00716432" w:rsidRPr="006C58CF">
        <w:rPr>
          <w:rFonts w:cs="Calibri"/>
        </w:rPr>
        <w:fldChar w:fldCharType="begin"/>
      </w:r>
      <w:r w:rsidR="00716432" w:rsidRPr="006C58CF">
        <w:rPr>
          <w:rFonts w:cs="Calibri"/>
        </w:rPr>
        <w:instrText xml:space="preserve"> LINK Excel.Sheet.12 "C:\\Users\\SaglaevaEY\\Desktop\\ДОКУМЕНТЫ ЕВГЕНИЯ\\Годовые отчеты\\2014\\МАВ 2014\\Диаграммы и графики для гд 2014 мав.xlsx" "табл произ показ!R4C16:R7C25" \a \f 4 \h  \* MERGEFORMAT </w:instrText>
      </w:r>
      <w:r w:rsidR="00716432" w:rsidRPr="006C58CF">
        <w:rPr>
          <w:rFonts w:cs="Calibri"/>
        </w:rPr>
        <w:fldChar w:fldCharType="separate"/>
      </w:r>
    </w:p>
    <w:tbl>
      <w:tblPr>
        <w:tblW w:w="10501" w:type="dxa"/>
        <w:tblInd w:w="-991" w:type="dxa"/>
        <w:tblLook w:val="04A0" w:firstRow="1" w:lastRow="0" w:firstColumn="1" w:lastColumn="0" w:noHBand="0" w:noVBand="1"/>
      </w:tblPr>
      <w:tblGrid>
        <w:gridCol w:w="2268"/>
        <w:gridCol w:w="840"/>
        <w:gridCol w:w="840"/>
        <w:gridCol w:w="840"/>
        <w:gridCol w:w="840"/>
        <w:gridCol w:w="840"/>
        <w:gridCol w:w="1045"/>
        <w:gridCol w:w="992"/>
        <w:gridCol w:w="993"/>
        <w:gridCol w:w="1003"/>
      </w:tblGrid>
      <w:tr w:rsidR="00716432" w:rsidRPr="006C58CF" w:rsidTr="000C0282">
        <w:trPr>
          <w:trHeight w:val="585"/>
        </w:trPr>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16432" w:rsidRPr="00095F74" w:rsidRDefault="00716432" w:rsidP="00C6336C">
            <w:pPr>
              <w:spacing w:after="0" w:line="100" w:lineRule="atLeast"/>
              <w:jc w:val="center"/>
              <w:rPr>
                <w:rFonts w:asciiTheme="minorHAnsi" w:eastAsia="Times New Roman" w:hAnsiTheme="minorHAnsi"/>
                <w:b/>
                <w:sz w:val="20"/>
                <w:szCs w:val="20"/>
                <w:lang w:eastAsia="ru-RU"/>
              </w:rPr>
            </w:pPr>
            <w:r w:rsidRPr="00095F74">
              <w:rPr>
                <w:rFonts w:asciiTheme="minorHAnsi" w:eastAsia="Times New Roman" w:hAnsiTheme="minorHAnsi"/>
                <w:b/>
                <w:sz w:val="20"/>
                <w:szCs w:val="20"/>
                <w:lang w:eastAsia="ru-RU"/>
              </w:rPr>
              <w:t>Показатели</w:t>
            </w:r>
          </w:p>
        </w:tc>
        <w:tc>
          <w:tcPr>
            <w:tcW w:w="84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716432" w:rsidRPr="00095F74" w:rsidRDefault="00716432" w:rsidP="00C6336C">
            <w:pPr>
              <w:spacing w:after="0" w:line="100" w:lineRule="atLeast"/>
              <w:jc w:val="center"/>
              <w:rPr>
                <w:rFonts w:asciiTheme="minorHAnsi" w:eastAsia="Times New Roman" w:hAnsiTheme="minorHAnsi"/>
                <w:b/>
                <w:sz w:val="20"/>
                <w:szCs w:val="20"/>
                <w:lang w:eastAsia="ru-RU"/>
              </w:rPr>
            </w:pPr>
            <w:r w:rsidRPr="00095F74">
              <w:rPr>
                <w:rFonts w:asciiTheme="minorHAnsi" w:eastAsia="Times New Roman" w:hAnsiTheme="minorHAnsi"/>
                <w:b/>
                <w:sz w:val="20"/>
                <w:szCs w:val="20"/>
                <w:lang w:eastAsia="ru-RU"/>
              </w:rPr>
              <w:t>2011 г.</w:t>
            </w:r>
          </w:p>
        </w:tc>
        <w:tc>
          <w:tcPr>
            <w:tcW w:w="84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716432" w:rsidRPr="00095F74" w:rsidRDefault="00716432" w:rsidP="00C6336C">
            <w:pPr>
              <w:spacing w:after="0" w:line="100" w:lineRule="atLeast"/>
              <w:jc w:val="center"/>
              <w:rPr>
                <w:rFonts w:asciiTheme="minorHAnsi" w:eastAsia="Times New Roman" w:hAnsiTheme="minorHAnsi"/>
                <w:b/>
                <w:sz w:val="20"/>
                <w:szCs w:val="20"/>
                <w:lang w:eastAsia="ru-RU"/>
              </w:rPr>
            </w:pPr>
            <w:r w:rsidRPr="00095F74">
              <w:rPr>
                <w:rFonts w:asciiTheme="minorHAnsi" w:eastAsia="Times New Roman" w:hAnsiTheme="minorHAnsi"/>
                <w:b/>
                <w:sz w:val="20"/>
                <w:szCs w:val="20"/>
                <w:lang w:eastAsia="ru-RU"/>
              </w:rPr>
              <w:t>2012 г.</w:t>
            </w:r>
          </w:p>
        </w:tc>
        <w:tc>
          <w:tcPr>
            <w:tcW w:w="84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716432" w:rsidRPr="00095F74" w:rsidRDefault="00716432" w:rsidP="00C6336C">
            <w:pPr>
              <w:spacing w:after="0" w:line="100" w:lineRule="atLeast"/>
              <w:jc w:val="center"/>
              <w:rPr>
                <w:rFonts w:asciiTheme="minorHAnsi" w:eastAsia="Times New Roman" w:hAnsiTheme="minorHAnsi"/>
                <w:b/>
                <w:sz w:val="20"/>
                <w:szCs w:val="20"/>
                <w:lang w:eastAsia="ru-RU"/>
              </w:rPr>
            </w:pPr>
            <w:r w:rsidRPr="00095F74">
              <w:rPr>
                <w:rFonts w:asciiTheme="minorHAnsi" w:eastAsia="Times New Roman" w:hAnsiTheme="minorHAnsi"/>
                <w:b/>
                <w:sz w:val="20"/>
                <w:szCs w:val="20"/>
                <w:lang w:eastAsia="ru-RU"/>
              </w:rPr>
              <w:t>2013 г.</w:t>
            </w:r>
          </w:p>
        </w:tc>
        <w:tc>
          <w:tcPr>
            <w:tcW w:w="84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716432" w:rsidRPr="00095F74" w:rsidRDefault="00716432" w:rsidP="00C6336C">
            <w:pPr>
              <w:spacing w:after="0" w:line="100" w:lineRule="atLeast"/>
              <w:jc w:val="center"/>
              <w:rPr>
                <w:rFonts w:asciiTheme="minorHAnsi" w:eastAsia="Times New Roman" w:hAnsiTheme="minorHAnsi"/>
                <w:b/>
                <w:sz w:val="20"/>
                <w:szCs w:val="20"/>
                <w:lang w:eastAsia="ru-RU"/>
              </w:rPr>
            </w:pPr>
            <w:r w:rsidRPr="00095F74">
              <w:rPr>
                <w:rFonts w:asciiTheme="minorHAnsi" w:eastAsia="Times New Roman" w:hAnsiTheme="minorHAnsi"/>
                <w:b/>
                <w:sz w:val="20"/>
                <w:szCs w:val="20"/>
                <w:lang w:eastAsia="ru-RU"/>
              </w:rPr>
              <w:t>2014 г.</w:t>
            </w:r>
          </w:p>
        </w:tc>
        <w:tc>
          <w:tcPr>
            <w:tcW w:w="84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716432" w:rsidRPr="00095F74" w:rsidRDefault="00716432" w:rsidP="00C6336C">
            <w:pPr>
              <w:spacing w:after="0" w:line="100" w:lineRule="atLeast"/>
              <w:jc w:val="center"/>
              <w:rPr>
                <w:rFonts w:asciiTheme="minorHAnsi" w:eastAsia="Times New Roman" w:hAnsiTheme="minorHAnsi"/>
                <w:b/>
                <w:sz w:val="20"/>
                <w:szCs w:val="20"/>
                <w:lang w:eastAsia="ru-RU"/>
              </w:rPr>
            </w:pPr>
            <w:r w:rsidRPr="00095F74">
              <w:rPr>
                <w:rFonts w:asciiTheme="minorHAnsi" w:eastAsia="Times New Roman" w:hAnsiTheme="minorHAnsi"/>
                <w:b/>
                <w:sz w:val="20"/>
                <w:szCs w:val="20"/>
                <w:lang w:eastAsia="ru-RU"/>
              </w:rPr>
              <w:t>2015 г.</w:t>
            </w:r>
          </w:p>
        </w:tc>
        <w:tc>
          <w:tcPr>
            <w:tcW w:w="1045"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716432" w:rsidRPr="00095F74" w:rsidRDefault="00716432" w:rsidP="00C6336C">
            <w:pPr>
              <w:spacing w:after="0" w:line="100" w:lineRule="atLeast"/>
              <w:jc w:val="center"/>
              <w:rPr>
                <w:rFonts w:asciiTheme="minorHAnsi" w:eastAsia="Times New Roman" w:hAnsiTheme="minorHAnsi"/>
                <w:b/>
                <w:sz w:val="20"/>
                <w:szCs w:val="20"/>
                <w:lang w:eastAsia="ru-RU"/>
              </w:rPr>
            </w:pPr>
            <w:r w:rsidRPr="00095F74">
              <w:rPr>
                <w:rFonts w:asciiTheme="minorHAnsi" w:eastAsia="Times New Roman" w:hAnsiTheme="minorHAnsi"/>
                <w:b/>
                <w:sz w:val="20"/>
                <w:szCs w:val="20"/>
                <w:lang w:eastAsia="ru-RU"/>
              </w:rPr>
              <w:t>2012 г. / 2011 г.</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716432" w:rsidRPr="00095F74" w:rsidRDefault="00716432" w:rsidP="00C6336C">
            <w:pPr>
              <w:spacing w:after="0" w:line="100" w:lineRule="atLeast"/>
              <w:jc w:val="center"/>
              <w:rPr>
                <w:rFonts w:asciiTheme="minorHAnsi" w:eastAsia="Times New Roman" w:hAnsiTheme="minorHAnsi"/>
                <w:b/>
                <w:sz w:val="20"/>
                <w:szCs w:val="20"/>
                <w:lang w:eastAsia="ru-RU"/>
              </w:rPr>
            </w:pPr>
            <w:r w:rsidRPr="00095F74">
              <w:rPr>
                <w:rFonts w:asciiTheme="minorHAnsi" w:eastAsia="Times New Roman" w:hAnsiTheme="minorHAnsi"/>
                <w:b/>
                <w:sz w:val="20"/>
                <w:szCs w:val="20"/>
                <w:lang w:eastAsia="ru-RU"/>
              </w:rPr>
              <w:t>2013 г. / 2012 г.</w:t>
            </w:r>
          </w:p>
        </w:tc>
        <w:tc>
          <w:tcPr>
            <w:tcW w:w="993"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716432" w:rsidRPr="00095F74" w:rsidRDefault="00716432" w:rsidP="00C6336C">
            <w:pPr>
              <w:spacing w:after="0" w:line="100" w:lineRule="atLeast"/>
              <w:jc w:val="center"/>
              <w:rPr>
                <w:rFonts w:asciiTheme="minorHAnsi" w:eastAsia="Times New Roman" w:hAnsiTheme="minorHAnsi"/>
                <w:b/>
                <w:sz w:val="20"/>
                <w:szCs w:val="20"/>
                <w:lang w:eastAsia="ru-RU"/>
              </w:rPr>
            </w:pPr>
            <w:r w:rsidRPr="00095F74">
              <w:rPr>
                <w:rFonts w:asciiTheme="minorHAnsi" w:eastAsia="Times New Roman" w:hAnsiTheme="minorHAnsi"/>
                <w:b/>
                <w:sz w:val="20"/>
                <w:szCs w:val="20"/>
                <w:lang w:eastAsia="ru-RU"/>
              </w:rPr>
              <w:t>2014 г. / 2013 г.</w:t>
            </w:r>
          </w:p>
        </w:tc>
        <w:tc>
          <w:tcPr>
            <w:tcW w:w="1003"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716432" w:rsidRPr="00095F74" w:rsidRDefault="00716432" w:rsidP="00C6336C">
            <w:pPr>
              <w:spacing w:after="0" w:line="100" w:lineRule="atLeast"/>
              <w:jc w:val="center"/>
              <w:rPr>
                <w:rFonts w:asciiTheme="minorHAnsi" w:eastAsia="Times New Roman" w:hAnsiTheme="minorHAnsi"/>
                <w:b/>
                <w:sz w:val="20"/>
                <w:szCs w:val="20"/>
                <w:lang w:eastAsia="ru-RU"/>
              </w:rPr>
            </w:pPr>
            <w:r w:rsidRPr="00095F74">
              <w:rPr>
                <w:rFonts w:asciiTheme="minorHAnsi" w:eastAsia="Times New Roman" w:hAnsiTheme="minorHAnsi"/>
                <w:b/>
                <w:sz w:val="20"/>
                <w:szCs w:val="20"/>
                <w:lang w:eastAsia="ru-RU"/>
              </w:rPr>
              <w:t>2015 г. / 2014 г.</w:t>
            </w:r>
          </w:p>
        </w:tc>
      </w:tr>
      <w:tr w:rsidR="00716432" w:rsidRPr="006C58CF" w:rsidTr="000C0282">
        <w:trPr>
          <w:trHeight w:val="22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716432" w:rsidRPr="00095F74" w:rsidRDefault="00716432" w:rsidP="00C6336C">
            <w:pPr>
              <w:spacing w:after="0" w:line="100" w:lineRule="atLeast"/>
              <w:rPr>
                <w:rFonts w:asciiTheme="minorHAnsi" w:eastAsia="Times New Roman" w:hAnsiTheme="minorHAnsi"/>
                <w:sz w:val="20"/>
                <w:szCs w:val="20"/>
                <w:lang w:eastAsia="ru-RU"/>
              </w:rPr>
            </w:pPr>
            <w:r w:rsidRPr="00095F74">
              <w:rPr>
                <w:rFonts w:asciiTheme="minorHAnsi" w:eastAsia="Times New Roman" w:hAnsiTheme="minorHAnsi"/>
                <w:sz w:val="20"/>
                <w:szCs w:val="20"/>
                <w:lang w:eastAsia="ru-RU"/>
              </w:rPr>
              <w:t>Пассажиропоток, тыс. пасс.</w:t>
            </w:r>
          </w:p>
        </w:tc>
        <w:tc>
          <w:tcPr>
            <w:tcW w:w="840" w:type="dxa"/>
            <w:tcBorders>
              <w:top w:val="nil"/>
              <w:left w:val="nil"/>
              <w:bottom w:val="single" w:sz="4" w:space="0" w:color="auto"/>
              <w:right w:val="single" w:sz="4" w:space="0" w:color="auto"/>
            </w:tcBorders>
            <w:shd w:val="clear" w:color="auto" w:fill="auto"/>
            <w:noWrap/>
            <w:vAlign w:val="center"/>
            <w:hideMark/>
          </w:tcPr>
          <w:p w:rsidR="00716432" w:rsidRPr="00095F74" w:rsidRDefault="00716432" w:rsidP="00C6336C">
            <w:pPr>
              <w:spacing w:after="0" w:line="100" w:lineRule="atLeast"/>
              <w:jc w:val="center"/>
              <w:rPr>
                <w:rFonts w:asciiTheme="minorHAnsi" w:eastAsia="Times New Roman" w:hAnsiTheme="minorHAnsi"/>
                <w:sz w:val="20"/>
                <w:szCs w:val="20"/>
                <w:lang w:eastAsia="ru-RU"/>
              </w:rPr>
            </w:pPr>
            <w:r w:rsidRPr="00095F74">
              <w:rPr>
                <w:rFonts w:asciiTheme="minorHAnsi" w:eastAsia="Times New Roman" w:hAnsiTheme="minorHAnsi"/>
                <w:sz w:val="20"/>
                <w:szCs w:val="20"/>
                <w:lang w:eastAsia="ru-RU"/>
              </w:rPr>
              <w:t>1 457</w:t>
            </w:r>
          </w:p>
        </w:tc>
        <w:tc>
          <w:tcPr>
            <w:tcW w:w="840" w:type="dxa"/>
            <w:tcBorders>
              <w:top w:val="nil"/>
              <w:left w:val="nil"/>
              <w:bottom w:val="single" w:sz="4" w:space="0" w:color="auto"/>
              <w:right w:val="single" w:sz="4" w:space="0" w:color="auto"/>
            </w:tcBorders>
            <w:shd w:val="clear" w:color="auto" w:fill="auto"/>
            <w:noWrap/>
            <w:vAlign w:val="center"/>
            <w:hideMark/>
          </w:tcPr>
          <w:p w:rsidR="00716432" w:rsidRPr="00095F74" w:rsidRDefault="00716432" w:rsidP="00C6336C">
            <w:pPr>
              <w:spacing w:after="0" w:line="100" w:lineRule="atLeast"/>
              <w:jc w:val="center"/>
              <w:rPr>
                <w:rFonts w:asciiTheme="minorHAnsi" w:eastAsia="Times New Roman" w:hAnsiTheme="minorHAnsi"/>
                <w:sz w:val="20"/>
                <w:szCs w:val="20"/>
                <w:lang w:eastAsia="ru-RU"/>
              </w:rPr>
            </w:pPr>
            <w:r w:rsidRPr="00095F74">
              <w:rPr>
                <w:rFonts w:asciiTheme="minorHAnsi" w:eastAsia="Times New Roman" w:hAnsiTheme="minorHAnsi"/>
                <w:sz w:val="20"/>
                <w:szCs w:val="20"/>
                <w:lang w:eastAsia="ru-RU"/>
              </w:rPr>
              <w:t>1 624</w:t>
            </w:r>
          </w:p>
        </w:tc>
        <w:tc>
          <w:tcPr>
            <w:tcW w:w="840" w:type="dxa"/>
            <w:tcBorders>
              <w:top w:val="nil"/>
              <w:left w:val="nil"/>
              <w:bottom w:val="single" w:sz="4" w:space="0" w:color="auto"/>
              <w:right w:val="single" w:sz="4" w:space="0" w:color="auto"/>
            </w:tcBorders>
            <w:shd w:val="clear" w:color="auto" w:fill="auto"/>
            <w:noWrap/>
            <w:vAlign w:val="center"/>
            <w:hideMark/>
          </w:tcPr>
          <w:p w:rsidR="00716432" w:rsidRPr="00095F74" w:rsidRDefault="00716432" w:rsidP="00C6336C">
            <w:pPr>
              <w:spacing w:after="0" w:line="100" w:lineRule="atLeast"/>
              <w:jc w:val="center"/>
              <w:rPr>
                <w:rFonts w:asciiTheme="minorHAnsi" w:eastAsia="Times New Roman" w:hAnsiTheme="minorHAnsi"/>
                <w:sz w:val="20"/>
                <w:szCs w:val="20"/>
                <w:lang w:eastAsia="ru-RU"/>
              </w:rPr>
            </w:pPr>
            <w:r w:rsidRPr="00095F74">
              <w:rPr>
                <w:rFonts w:asciiTheme="minorHAnsi" w:eastAsia="Times New Roman" w:hAnsiTheme="minorHAnsi"/>
                <w:sz w:val="20"/>
                <w:szCs w:val="20"/>
                <w:lang w:eastAsia="ru-RU"/>
              </w:rPr>
              <w:t>1 853</w:t>
            </w:r>
          </w:p>
        </w:tc>
        <w:tc>
          <w:tcPr>
            <w:tcW w:w="840" w:type="dxa"/>
            <w:tcBorders>
              <w:top w:val="nil"/>
              <w:left w:val="nil"/>
              <w:bottom w:val="single" w:sz="4" w:space="0" w:color="auto"/>
              <w:right w:val="single" w:sz="4" w:space="0" w:color="auto"/>
            </w:tcBorders>
            <w:shd w:val="clear" w:color="auto" w:fill="auto"/>
            <w:noWrap/>
            <w:vAlign w:val="center"/>
            <w:hideMark/>
          </w:tcPr>
          <w:p w:rsidR="00716432" w:rsidRPr="00095F74" w:rsidRDefault="00716432" w:rsidP="00C6336C">
            <w:pPr>
              <w:spacing w:after="0" w:line="100" w:lineRule="atLeast"/>
              <w:jc w:val="center"/>
              <w:rPr>
                <w:rFonts w:asciiTheme="minorHAnsi" w:eastAsia="Times New Roman" w:hAnsiTheme="minorHAnsi"/>
                <w:sz w:val="20"/>
                <w:szCs w:val="20"/>
                <w:lang w:eastAsia="ru-RU"/>
              </w:rPr>
            </w:pPr>
            <w:r w:rsidRPr="00095F74">
              <w:rPr>
                <w:rFonts w:asciiTheme="minorHAnsi" w:eastAsia="Times New Roman" w:hAnsiTheme="minorHAnsi"/>
                <w:sz w:val="20"/>
                <w:szCs w:val="20"/>
                <w:lang w:eastAsia="ru-RU"/>
              </w:rPr>
              <w:t>1 792</w:t>
            </w:r>
          </w:p>
        </w:tc>
        <w:tc>
          <w:tcPr>
            <w:tcW w:w="840" w:type="dxa"/>
            <w:tcBorders>
              <w:top w:val="nil"/>
              <w:left w:val="nil"/>
              <w:bottom w:val="single" w:sz="4" w:space="0" w:color="auto"/>
              <w:right w:val="single" w:sz="4" w:space="0" w:color="auto"/>
            </w:tcBorders>
            <w:shd w:val="clear" w:color="auto" w:fill="auto"/>
            <w:noWrap/>
            <w:vAlign w:val="center"/>
            <w:hideMark/>
          </w:tcPr>
          <w:p w:rsidR="00716432" w:rsidRPr="00095F74" w:rsidRDefault="00716432" w:rsidP="00C6336C">
            <w:pPr>
              <w:spacing w:after="0" w:line="100" w:lineRule="atLeast"/>
              <w:jc w:val="center"/>
              <w:rPr>
                <w:rFonts w:asciiTheme="minorHAnsi" w:eastAsia="Times New Roman" w:hAnsiTheme="minorHAnsi"/>
                <w:sz w:val="20"/>
                <w:szCs w:val="20"/>
                <w:lang w:eastAsia="ru-RU"/>
              </w:rPr>
            </w:pPr>
            <w:r w:rsidRPr="00095F74">
              <w:rPr>
                <w:rFonts w:asciiTheme="minorHAnsi" w:eastAsia="Times New Roman" w:hAnsiTheme="minorHAnsi"/>
                <w:sz w:val="20"/>
                <w:szCs w:val="20"/>
                <w:lang w:eastAsia="ru-RU"/>
              </w:rPr>
              <w:t>1 698</w:t>
            </w:r>
          </w:p>
        </w:tc>
        <w:tc>
          <w:tcPr>
            <w:tcW w:w="1045" w:type="dxa"/>
            <w:tcBorders>
              <w:top w:val="nil"/>
              <w:left w:val="nil"/>
              <w:bottom w:val="single" w:sz="4" w:space="0" w:color="auto"/>
              <w:right w:val="single" w:sz="4" w:space="0" w:color="auto"/>
            </w:tcBorders>
            <w:shd w:val="clear" w:color="auto" w:fill="auto"/>
            <w:noWrap/>
            <w:vAlign w:val="center"/>
            <w:hideMark/>
          </w:tcPr>
          <w:p w:rsidR="00716432" w:rsidRPr="00095F74" w:rsidRDefault="00716432" w:rsidP="00C6336C">
            <w:pPr>
              <w:spacing w:after="0" w:line="100" w:lineRule="atLeast"/>
              <w:jc w:val="center"/>
              <w:rPr>
                <w:rFonts w:asciiTheme="minorHAnsi" w:eastAsia="Times New Roman" w:hAnsiTheme="minorHAnsi"/>
                <w:sz w:val="20"/>
                <w:szCs w:val="20"/>
                <w:lang w:eastAsia="ru-RU"/>
              </w:rPr>
            </w:pPr>
            <w:r w:rsidRPr="00095F74">
              <w:rPr>
                <w:rFonts w:asciiTheme="minorHAnsi" w:eastAsia="Times New Roman" w:hAnsiTheme="minorHAnsi"/>
                <w:sz w:val="20"/>
                <w:szCs w:val="20"/>
                <w:lang w:eastAsia="ru-RU"/>
              </w:rPr>
              <w:t>111%</w:t>
            </w:r>
          </w:p>
        </w:tc>
        <w:tc>
          <w:tcPr>
            <w:tcW w:w="992" w:type="dxa"/>
            <w:tcBorders>
              <w:top w:val="nil"/>
              <w:left w:val="nil"/>
              <w:bottom w:val="single" w:sz="4" w:space="0" w:color="auto"/>
              <w:right w:val="single" w:sz="4" w:space="0" w:color="auto"/>
            </w:tcBorders>
            <w:shd w:val="clear" w:color="auto" w:fill="auto"/>
            <w:noWrap/>
            <w:vAlign w:val="center"/>
            <w:hideMark/>
          </w:tcPr>
          <w:p w:rsidR="00716432" w:rsidRPr="00095F74" w:rsidRDefault="00716432" w:rsidP="00C6336C">
            <w:pPr>
              <w:spacing w:after="0" w:line="100" w:lineRule="atLeast"/>
              <w:jc w:val="center"/>
              <w:rPr>
                <w:rFonts w:asciiTheme="minorHAnsi" w:eastAsia="Times New Roman" w:hAnsiTheme="minorHAnsi"/>
                <w:sz w:val="20"/>
                <w:szCs w:val="20"/>
                <w:lang w:eastAsia="ru-RU"/>
              </w:rPr>
            </w:pPr>
            <w:r w:rsidRPr="00095F74">
              <w:rPr>
                <w:rFonts w:asciiTheme="minorHAnsi" w:eastAsia="Times New Roman" w:hAnsiTheme="minorHAnsi"/>
                <w:sz w:val="20"/>
                <w:szCs w:val="20"/>
                <w:lang w:eastAsia="ru-RU"/>
              </w:rPr>
              <w:t>114%</w:t>
            </w:r>
          </w:p>
        </w:tc>
        <w:tc>
          <w:tcPr>
            <w:tcW w:w="993" w:type="dxa"/>
            <w:tcBorders>
              <w:top w:val="nil"/>
              <w:left w:val="nil"/>
              <w:bottom w:val="single" w:sz="4" w:space="0" w:color="auto"/>
              <w:right w:val="single" w:sz="4" w:space="0" w:color="auto"/>
            </w:tcBorders>
            <w:shd w:val="clear" w:color="auto" w:fill="auto"/>
            <w:noWrap/>
            <w:vAlign w:val="center"/>
            <w:hideMark/>
          </w:tcPr>
          <w:p w:rsidR="00716432" w:rsidRPr="00095F74" w:rsidRDefault="00716432" w:rsidP="00C6336C">
            <w:pPr>
              <w:spacing w:after="0" w:line="100" w:lineRule="atLeast"/>
              <w:jc w:val="center"/>
              <w:rPr>
                <w:rFonts w:asciiTheme="minorHAnsi" w:eastAsia="Times New Roman" w:hAnsiTheme="minorHAnsi"/>
                <w:sz w:val="20"/>
                <w:szCs w:val="20"/>
                <w:lang w:eastAsia="ru-RU"/>
              </w:rPr>
            </w:pPr>
            <w:r w:rsidRPr="00095F74">
              <w:rPr>
                <w:rFonts w:asciiTheme="minorHAnsi" w:eastAsia="Times New Roman" w:hAnsiTheme="minorHAnsi"/>
                <w:sz w:val="20"/>
                <w:szCs w:val="20"/>
                <w:lang w:eastAsia="ru-RU"/>
              </w:rPr>
              <w:t>97%</w:t>
            </w:r>
          </w:p>
        </w:tc>
        <w:tc>
          <w:tcPr>
            <w:tcW w:w="1003" w:type="dxa"/>
            <w:tcBorders>
              <w:top w:val="nil"/>
              <w:left w:val="nil"/>
              <w:bottom w:val="single" w:sz="4" w:space="0" w:color="auto"/>
              <w:right w:val="single" w:sz="4" w:space="0" w:color="auto"/>
            </w:tcBorders>
            <w:shd w:val="clear" w:color="auto" w:fill="auto"/>
            <w:noWrap/>
            <w:vAlign w:val="center"/>
            <w:hideMark/>
          </w:tcPr>
          <w:p w:rsidR="00716432" w:rsidRPr="00095F74" w:rsidRDefault="00716432" w:rsidP="00C6336C">
            <w:pPr>
              <w:spacing w:after="0" w:line="100" w:lineRule="atLeast"/>
              <w:jc w:val="center"/>
              <w:rPr>
                <w:rFonts w:asciiTheme="minorHAnsi" w:eastAsia="Times New Roman" w:hAnsiTheme="minorHAnsi"/>
                <w:sz w:val="20"/>
                <w:szCs w:val="20"/>
                <w:lang w:eastAsia="ru-RU"/>
              </w:rPr>
            </w:pPr>
            <w:r w:rsidRPr="00095F74">
              <w:rPr>
                <w:rFonts w:asciiTheme="minorHAnsi" w:eastAsia="Times New Roman" w:hAnsiTheme="minorHAnsi"/>
                <w:sz w:val="20"/>
                <w:szCs w:val="20"/>
                <w:lang w:eastAsia="ru-RU"/>
              </w:rPr>
              <w:t>95%</w:t>
            </w:r>
          </w:p>
        </w:tc>
      </w:tr>
      <w:tr w:rsidR="00716432" w:rsidRPr="006C58CF" w:rsidTr="000C0282">
        <w:trPr>
          <w:trHeight w:val="22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716432" w:rsidRPr="00095F74" w:rsidRDefault="00716432" w:rsidP="00C6336C">
            <w:pPr>
              <w:spacing w:after="0" w:line="100" w:lineRule="atLeast"/>
              <w:rPr>
                <w:rFonts w:asciiTheme="minorHAnsi" w:eastAsia="Times New Roman" w:hAnsiTheme="minorHAnsi"/>
                <w:sz w:val="20"/>
                <w:szCs w:val="20"/>
                <w:lang w:eastAsia="ru-RU"/>
              </w:rPr>
            </w:pPr>
            <w:r w:rsidRPr="00095F74">
              <w:rPr>
                <w:rFonts w:asciiTheme="minorHAnsi" w:eastAsia="Times New Roman" w:hAnsiTheme="minorHAnsi"/>
                <w:sz w:val="20"/>
                <w:szCs w:val="20"/>
                <w:lang w:eastAsia="ru-RU"/>
              </w:rPr>
              <w:t>Самолетовылеты, ед.</w:t>
            </w:r>
          </w:p>
        </w:tc>
        <w:tc>
          <w:tcPr>
            <w:tcW w:w="840" w:type="dxa"/>
            <w:tcBorders>
              <w:top w:val="nil"/>
              <w:left w:val="nil"/>
              <w:bottom w:val="single" w:sz="4" w:space="0" w:color="auto"/>
              <w:right w:val="single" w:sz="4" w:space="0" w:color="auto"/>
            </w:tcBorders>
            <w:shd w:val="clear" w:color="auto" w:fill="auto"/>
            <w:noWrap/>
            <w:vAlign w:val="center"/>
            <w:hideMark/>
          </w:tcPr>
          <w:p w:rsidR="00716432" w:rsidRPr="00095F74" w:rsidRDefault="00716432" w:rsidP="00C6336C">
            <w:pPr>
              <w:spacing w:after="0" w:line="100" w:lineRule="atLeast"/>
              <w:jc w:val="center"/>
              <w:rPr>
                <w:rFonts w:asciiTheme="minorHAnsi" w:eastAsia="Times New Roman" w:hAnsiTheme="minorHAnsi"/>
                <w:sz w:val="20"/>
                <w:szCs w:val="20"/>
                <w:lang w:eastAsia="ru-RU"/>
              </w:rPr>
            </w:pPr>
            <w:r w:rsidRPr="00095F74">
              <w:rPr>
                <w:rFonts w:asciiTheme="minorHAnsi" w:eastAsia="Times New Roman" w:hAnsiTheme="minorHAnsi"/>
                <w:sz w:val="20"/>
                <w:szCs w:val="20"/>
                <w:lang w:eastAsia="ru-RU"/>
              </w:rPr>
              <w:t>6 295</w:t>
            </w:r>
          </w:p>
        </w:tc>
        <w:tc>
          <w:tcPr>
            <w:tcW w:w="840" w:type="dxa"/>
            <w:tcBorders>
              <w:top w:val="nil"/>
              <w:left w:val="nil"/>
              <w:bottom w:val="single" w:sz="4" w:space="0" w:color="auto"/>
              <w:right w:val="single" w:sz="4" w:space="0" w:color="auto"/>
            </w:tcBorders>
            <w:shd w:val="clear" w:color="auto" w:fill="auto"/>
            <w:noWrap/>
            <w:vAlign w:val="center"/>
            <w:hideMark/>
          </w:tcPr>
          <w:p w:rsidR="00716432" w:rsidRPr="00095F74" w:rsidRDefault="00716432" w:rsidP="00C6336C">
            <w:pPr>
              <w:spacing w:after="0" w:line="100" w:lineRule="atLeast"/>
              <w:jc w:val="center"/>
              <w:rPr>
                <w:rFonts w:asciiTheme="minorHAnsi" w:eastAsia="Times New Roman" w:hAnsiTheme="minorHAnsi"/>
                <w:sz w:val="20"/>
                <w:szCs w:val="20"/>
                <w:lang w:eastAsia="ru-RU"/>
              </w:rPr>
            </w:pPr>
            <w:r w:rsidRPr="00095F74">
              <w:rPr>
                <w:rFonts w:asciiTheme="minorHAnsi" w:eastAsia="Times New Roman" w:hAnsiTheme="minorHAnsi"/>
                <w:sz w:val="20"/>
                <w:szCs w:val="20"/>
                <w:lang w:eastAsia="ru-RU"/>
              </w:rPr>
              <w:t>6 724</w:t>
            </w:r>
          </w:p>
        </w:tc>
        <w:tc>
          <w:tcPr>
            <w:tcW w:w="840" w:type="dxa"/>
            <w:tcBorders>
              <w:top w:val="nil"/>
              <w:left w:val="nil"/>
              <w:bottom w:val="single" w:sz="4" w:space="0" w:color="auto"/>
              <w:right w:val="single" w:sz="4" w:space="0" w:color="auto"/>
            </w:tcBorders>
            <w:shd w:val="clear" w:color="auto" w:fill="auto"/>
            <w:noWrap/>
            <w:vAlign w:val="center"/>
            <w:hideMark/>
          </w:tcPr>
          <w:p w:rsidR="00716432" w:rsidRPr="00095F74" w:rsidRDefault="00716432" w:rsidP="00C6336C">
            <w:pPr>
              <w:spacing w:after="0" w:line="100" w:lineRule="atLeast"/>
              <w:jc w:val="center"/>
              <w:rPr>
                <w:rFonts w:asciiTheme="minorHAnsi" w:eastAsia="Times New Roman" w:hAnsiTheme="minorHAnsi"/>
                <w:sz w:val="20"/>
                <w:szCs w:val="20"/>
                <w:lang w:eastAsia="ru-RU"/>
              </w:rPr>
            </w:pPr>
            <w:r w:rsidRPr="00095F74">
              <w:rPr>
                <w:rFonts w:asciiTheme="minorHAnsi" w:eastAsia="Times New Roman" w:hAnsiTheme="minorHAnsi"/>
                <w:sz w:val="20"/>
                <w:szCs w:val="20"/>
                <w:lang w:eastAsia="ru-RU"/>
              </w:rPr>
              <w:t>7 493</w:t>
            </w:r>
          </w:p>
        </w:tc>
        <w:tc>
          <w:tcPr>
            <w:tcW w:w="840" w:type="dxa"/>
            <w:tcBorders>
              <w:top w:val="nil"/>
              <w:left w:val="nil"/>
              <w:bottom w:val="single" w:sz="4" w:space="0" w:color="auto"/>
              <w:right w:val="single" w:sz="4" w:space="0" w:color="auto"/>
            </w:tcBorders>
            <w:shd w:val="clear" w:color="auto" w:fill="auto"/>
            <w:noWrap/>
            <w:vAlign w:val="center"/>
            <w:hideMark/>
          </w:tcPr>
          <w:p w:rsidR="00716432" w:rsidRPr="00095F74" w:rsidRDefault="00716432" w:rsidP="00C6336C">
            <w:pPr>
              <w:spacing w:after="0" w:line="100" w:lineRule="atLeast"/>
              <w:jc w:val="center"/>
              <w:rPr>
                <w:rFonts w:asciiTheme="minorHAnsi" w:eastAsia="Times New Roman" w:hAnsiTheme="minorHAnsi"/>
                <w:sz w:val="20"/>
                <w:szCs w:val="20"/>
                <w:lang w:eastAsia="ru-RU"/>
              </w:rPr>
            </w:pPr>
            <w:r w:rsidRPr="00095F74">
              <w:rPr>
                <w:rFonts w:asciiTheme="minorHAnsi" w:eastAsia="Times New Roman" w:hAnsiTheme="minorHAnsi"/>
                <w:sz w:val="20"/>
                <w:szCs w:val="20"/>
                <w:lang w:eastAsia="ru-RU"/>
              </w:rPr>
              <w:t>7 220</w:t>
            </w:r>
          </w:p>
        </w:tc>
        <w:tc>
          <w:tcPr>
            <w:tcW w:w="840" w:type="dxa"/>
            <w:tcBorders>
              <w:top w:val="nil"/>
              <w:left w:val="nil"/>
              <w:bottom w:val="single" w:sz="4" w:space="0" w:color="auto"/>
              <w:right w:val="single" w:sz="4" w:space="0" w:color="auto"/>
            </w:tcBorders>
            <w:shd w:val="clear" w:color="auto" w:fill="auto"/>
            <w:noWrap/>
            <w:vAlign w:val="center"/>
            <w:hideMark/>
          </w:tcPr>
          <w:p w:rsidR="00716432" w:rsidRPr="00095F74" w:rsidRDefault="00716432" w:rsidP="00C6336C">
            <w:pPr>
              <w:spacing w:after="0" w:line="100" w:lineRule="atLeast"/>
              <w:jc w:val="center"/>
              <w:rPr>
                <w:rFonts w:asciiTheme="minorHAnsi" w:eastAsia="Times New Roman" w:hAnsiTheme="minorHAnsi"/>
                <w:sz w:val="20"/>
                <w:szCs w:val="20"/>
                <w:lang w:eastAsia="ru-RU"/>
              </w:rPr>
            </w:pPr>
            <w:r w:rsidRPr="00095F74">
              <w:rPr>
                <w:rFonts w:asciiTheme="minorHAnsi" w:eastAsia="Times New Roman" w:hAnsiTheme="minorHAnsi"/>
                <w:sz w:val="20"/>
                <w:szCs w:val="20"/>
                <w:lang w:eastAsia="ru-RU"/>
              </w:rPr>
              <w:t>7 916</w:t>
            </w:r>
          </w:p>
        </w:tc>
        <w:tc>
          <w:tcPr>
            <w:tcW w:w="1045" w:type="dxa"/>
            <w:tcBorders>
              <w:top w:val="nil"/>
              <w:left w:val="nil"/>
              <w:bottom w:val="single" w:sz="4" w:space="0" w:color="auto"/>
              <w:right w:val="single" w:sz="4" w:space="0" w:color="auto"/>
            </w:tcBorders>
            <w:shd w:val="clear" w:color="auto" w:fill="auto"/>
            <w:noWrap/>
            <w:vAlign w:val="center"/>
            <w:hideMark/>
          </w:tcPr>
          <w:p w:rsidR="00716432" w:rsidRPr="00095F74" w:rsidRDefault="00716432" w:rsidP="00C6336C">
            <w:pPr>
              <w:spacing w:after="0" w:line="100" w:lineRule="atLeast"/>
              <w:jc w:val="center"/>
              <w:rPr>
                <w:rFonts w:asciiTheme="minorHAnsi" w:eastAsia="Times New Roman" w:hAnsiTheme="minorHAnsi"/>
                <w:sz w:val="20"/>
                <w:szCs w:val="20"/>
                <w:lang w:eastAsia="ru-RU"/>
              </w:rPr>
            </w:pPr>
            <w:r w:rsidRPr="00095F74">
              <w:rPr>
                <w:rFonts w:asciiTheme="minorHAnsi" w:eastAsia="Times New Roman" w:hAnsiTheme="minorHAnsi"/>
                <w:sz w:val="20"/>
                <w:szCs w:val="20"/>
                <w:lang w:eastAsia="ru-RU"/>
              </w:rPr>
              <w:t>107%</w:t>
            </w:r>
          </w:p>
        </w:tc>
        <w:tc>
          <w:tcPr>
            <w:tcW w:w="992" w:type="dxa"/>
            <w:tcBorders>
              <w:top w:val="nil"/>
              <w:left w:val="nil"/>
              <w:bottom w:val="single" w:sz="4" w:space="0" w:color="auto"/>
              <w:right w:val="single" w:sz="4" w:space="0" w:color="auto"/>
            </w:tcBorders>
            <w:shd w:val="clear" w:color="auto" w:fill="auto"/>
            <w:noWrap/>
            <w:vAlign w:val="center"/>
            <w:hideMark/>
          </w:tcPr>
          <w:p w:rsidR="00716432" w:rsidRPr="00095F74" w:rsidRDefault="00716432" w:rsidP="00C6336C">
            <w:pPr>
              <w:spacing w:after="0" w:line="100" w:lineRule="atLeast"/>
              <w:jc w:val="center"/>
              <w:rPr>
                <w:rFonts w:asciiTheme="minorHAnsi" w:eastAsia="Times New Roman" w:hAnsiTheme="minorHAnsi"/>
                <w:sz w:val="20"/>
                <w:szCs w:val="20"/>
                <w:lang w:eastAsia="ru-RU"/>
              </w:rPr>
            </w:pPr>
            <w:r w:rsidRPr="00095F74">
              <w:rPr>
                <w:rFonts w:asciiTheme="minorHAnsi" w:eastAsia="Times New Roman" w:hAnsiTheme="minorHAnsi"/>
                <w:sz w:val="20"/>
                <w:szCs w:val="20"/>
                <w:lang w:eastAsia="ru-RU"/>
              </w:rPr>
              <w:t>111%</w:t>
            </w:r>
          </w:p>
        </w:tc>
        <w:tc>
          <w:tcPr>
            <w:tcW w:w="993" w:type="dxa"/>
            <w:tcBorders>
              <w:top w:val="nil"/>
              <w:left w:val="nil"/>
              <w:bottom w:val="single" w:sz="4" w:space="0" w:color="auto"/>
              <w:right w:val="single" w:sz="4" w:space="0" w:color="auto"/>
            </w:tcBorders>
            <w:shd w:val="clear" w:color="auto" w:fill="auto"/>
            <w:noWrap/>
            <w:vAlign w:val="center"/>
            <w:hideMark/>
          </w:tcPr>
          <w:p w:rsidR="00716432" w:rsidRPr="00095F74" w:rsidRDefault="00716432" w:rsidP="00C6336C">
            <w:pPr>
              <w:spacing w:after="0" w:line="100" w:lineRule="atLeast"/>
              <w:jc w:val="center"/>
              <w:rPr>
                <w:rFonts w:asciiTheme="minorHAnsi" w:eastAsia="Times New Roman" w:hAnsiTheme="minorHAnsi"/>
                <w:sz w:val="20"/>
                <w:szCs w:val="20"/>
                <w:lang w:eastAsia="ru-RU"/>
              </w:rPr>
            </w:pPr>
            <w:r w:rsidRPr="00095F74">
              <w:rPr>
                <w:rFonts w:asciiTheme="minorHAnsi" w:eastAsia="Times New Roman" w:hAnsiTheme="minorHAnsi"/>
                <w:sz w:val="20"/>
                <w:szCs w:val="20"/>
                <w:lang w:eastAsia="ru-RU"/>
              </w:rPr>
              <w:t>96%</w:t>
            </w:r>
          </w:p>
        </w:tc>
        <w:tc>
          <w:tcPr>
            <w:tcW w:w="1003" w:type="dxa"/>
            <w:tcBorders>
              <w:top w:val="nil"/>
              <w:left w:val="nil"/>
              <w:bottom w:val="single" w:sz="4" w:space="0" w:color="auto"/>
              <w:right w:val="single" w:sz="4" w:space="0" w:color="auto"/>
            </w:tcBorders>
            <w:shd w:val="clear" w:color="auto" w:fill="auto"/>
            <w:noWrap/>
            <w:vAlign w:val="center"/>
            <w:hideMark/>
          </w:tcPr>
          <w:p w:rsidR="00716432" w:rsidRPr="00095F74" w:rsidRDefault="00716432" w:rsidP="00C6336C">
            <w:pPr>
              <w:spacing w:after="0" w:line="100" w:lineRule="atLeast"/>
              <w:jc w:val="center"/>
              <w:rPr>
                <w:rFonts w:asciiTheme="minorHAnsi" w:eastAsia="Times New Roman" w:hAnsiTheme="minorHAnsi"/>
                <w:sz w:val="20"/>
                <w:szCs w:val="20"/>
                <w:lang w:eastAsia="ru-RU"/>
              </w:rPr>
            </w:pPr>
            <w:r w:rsidRPr="00095F74">
              <w:rPr>
                <w:rFonts w:asciiTheme="minorHAnsi" w:eastAsia="Times New Roman" w:hAnsiTheme="minorHAnsi"/>
                <w:sz w:val="20"/>
                <w:szCs w:val="20"/>
                <w:lang w:eastAsia="ru-RU"/>
              </w:rPr>
              <w:t>110%</w:t>
            </w:r>
          </w:p>
        </w:tc>
      </w:tr>
      <w:tr w:rsidR="00716432" w:rsidRPr="006C58CF" w:rsidTr="000C0282">
        <w:trPr>
          <w:trHeight w:val="22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716432" w:rsidRPr="00095F74" w:rsidRDefault="00716432" w:rsidP="00C6336C">
            <w:pPr>
              <w:spacing w:after="0" w:line="100" w:lineRule="atLeast"/>
              <w:rPr>
                <w:rFonts w:asciiTheme="minorHAnsi" w:eastAsia="Times New Roman" w:hAnsiTheme="minorHAnsi"/>
                <w:sz w:val="20"/>
                <w:szCs w:val="20"/>
                <w:lang w:eastAsia="ru-RU"/>
              </w:rPr>
            </w:pPr>
            <w:r w:rsidRPr="00095F74">
              <w:rPr>
                <w:rFonts w:asciiTheme="minorHAnsi" w:eastAsia="Times New Roman" w:hAnsiTheme="minorHAnsi"/>
                <w:sz w:val="20"/>
                <w:szCs w:val="20"/>
                <w:lang w:eastAsia="ru-RU"/>
              </w:rPr>
              <w:t>Суммарная взлетная масса, тыс. тонн</w:t>
            </w:r>
          </w:p>
        </w:tc>
        <w:tc>
          <w:tcPr>
            <w:tcW w:w="840" w:type="dxa"/>
            <w:tcBorders>
              <w:top w:val="nil"/>
              <w:left w:val="nil"/>
              <w:bottom w:val="single" w:sz="4" w:space="0" w:color="auto"/>
              <w:right w:val="single" w:sz="4" w:space="0" w:color="auto"/>
            </w:tcBorders>
            <w:shd w:val="clear" w:color="auto" w:fill="auto"/>
            <w:noWrap/>
            <w:vAlign w:val="center"/>
            <w:hideMark/>
          </w:tcPr>
          <w:p w:rsidR="00716432" w:rsidRPr="00095F74" w:rsidRDefault="00716432" w:rsidP="00C6336C">
            <w:pPr>
              <w:spacing w:after="0" w:line="100" w:lineRule="atLeast"/>
              <w:jc w:val="center"/>
              <w:rPr>
                <w:rFonts w:asciiTheme="minorHAnsi" w:eastAsia="Times New Roman" w:hAnsiTheme="minorHAnsi"/>
                <w:sz w:val="20"/>
                <w:szCs w:val="20"/>
                <w:lang w:eastAsia="ru-RU"/>
              </w:rPr>
            </w:pPr>
            <w:r w:rsidRPr="00095F74">
              <w:rPr>
                <w:rFonts w:asciiTheme="minorHAnsi" w:eastAsia="Times New Roman" w:hAnsiTheme="minorHAnsi"/>
                <w:sz w:val="20"/>
                <w:szCs w:val="20"/>
                <w:lang w:eastAsia="ru-RU"/>
              </w:rPr>
              <w:t>690,7</w:t>
            </w:r>
          </w:p>
        </w:tc>
        <w:tc>
          <w:tcPr>
            <w:tcW w:w="840" w:type="dxa"/>
            <w:tcBorders>
              <w:top w:val="nil"/>
              <w:left w:val="nil"/>
              <w:bottom w:val="single" w:sz="4" w:space="0" w:color="auto"/>
              <w:right w:val="single" w:sz="4" w:space="0" w:color="auto"/>
            </w:tcBorders>
            <w:shd w:val="clear" w:color="auto" w:fill="auto"/>
            <w:noWrap/>
            <w:vAlign w:val="center"/>
            <w:hideMark/>
          </w:tcPr>
          <w:p w:rsidR="00716432" w:rsidRPr="00095F74" w:rsidRDefault="00716432" w:rsidP="00C6336C">
            <w:pPr>
              <w:spacing w:after="0" w:line="100" w:lineRule="atLeast"/>
              <w:jc w:val="center"/>
              <w:rPr>
                <w:rFonts w:asciiTheme="minorHAnsi" w:eastAsia="Times New Roman" w:hAnsiTheme="minorHAnsi"/>
                <w:sz w:val="20"/>
                <w:szCs w:val="20"/>
                <w:lang w:eastAsia="ru-RU"/>
              </w:rPr>
            </w:pPr>
            <w:r w:rsidRPr="00095F74">
              <w:rPr>
                <w:rFonts w:asciiTheme="minorHAnsi" w:eastAsia="Times New Roman" w:hAnsiTheme="minorHAnsi"/>
                <w:sz w:val="20"/>
                <w:szCs w:val="20"/>
                <w:lang w:eastAsia="ru-RU"/>
              </w:rPr>
              <w:t>760,6</w:t>
            </w:r>
          </w:p>
        </w:tc>
        <w:tc>
          <w:tcPr>
            <w:tcW w:w="840" w:type="dxa"/>
            <w:tcBorders>
              <w:top w:val="nil"/>
              <w:left w:val="nil"/>
              <w:bottom w:val="single" w:sz="4" w:space="0" w:color="auto"/>
              <w:right w:val="single" w:sz="4" w:space="0" w:color="auto"/>
            </w:tcBorders>
            <w:shd w:val="clear" w:color="auto" w:fill="auto"/>
            <w:noWrap/>
            <w:vAlign w:val="center"/>
            <w:hideMark/>
          </w:tcPr>
          <w:p w:rsidR="00716432" w:rsidRPr="00095F74" w:rsidRDefault="00716432" w:rsidP="00C6336C">
            <w:pPr>
              <w:spacing w:after="0" w:line="100" w:lineRule="atLeast"/>
              <w:jc w:val="center"/>
              <w:rPr>
                <w:rFonts w:asciiTheme="minorHAnsi" w:eastAsia="Times New Roman" w:hAnsiTheme="minorHAnsi"/>
                <w:sz w:val="20"/>
                <w:szCs w:val="20"/>
                <w:lang w:eastAsia="ru-RU"/>
              </w:rPr>
            </w:pPr>
            <w:r w:rsidRPr="00095F74">
              <w:rPr>
                <w:rFonts w:asciiTheme="minorHAnsi" w:eastAsia="Times New Roman" w:hAnsiTheme="minorHAnsi"/>
                <w:sz w:val="20"/>
                <w:szCs w:val="20"/>
                <w:lang w:eastAsia="ru-RU"/>
              </w:rPr>
              <w:t>842,6</w:t>
            </w:r>
          </w:p>
        </w:tc>
        <w:tc>
          <w:tcPr>
            <w:tcW w:w="840" w:type="dxa"/>
            <w:tcBorders>
              <w:top w:val="nil"/>
              <w:left w:val="nil"/>
              <w:bottom w:val="single" w:sz="4" w:space="0" w:color="auto"/>
              <w:right w:val="single" w:sz="4" w:space="0" w:color="auto"/>
            </w:tcBorders>
            <w:shd w:val="clear" w:color="auto" w:fill="auto"/>
            <w:noWrap/>
            <w:vAlign w:val="center"/>
            <w:hideMark/>
          </w:tcPr>
          <w:p w:rsidR="00716432" w:rsidRPr="00095F74" w:rsidRDefault="00716432" w:rsidP="00C6336C">
            <w:pPr>
              <w:spacing w:after="0" w:line="100" w:lineRule="atLeast"/>
              <w:jc w:val="center"/>
              <w:rPr>
                <w:rFonts w:asciiTheme="minorHAnsi" w:eastAsia="Times New Roman" w:hAnsiTheme="minorHAnsi"/>
                <w:sz w:val="20"/>
                <w:szCs w:val="20"/>
                <w:lang w:eastAsia="ru-RU"/>
              </w:rPr>
            </w:pPr>
            <w:r w:rsidRPr="00095F74">
              <w:rPr>
                <w:rFonts w:asciiTheme="minorHAnsi" w:eastAsia="Times New Roman" w:hAnsiTheme="minorHAnsi"/>
                <w:sz w:val="20"/>
                <w:szCs w:val="20"/>
                <w:lang w:eastAsia="ru-RU"/>
              </w:rPr>
              <w:t>744,8</w:t>
            </w:r>
          </w:p>
        </w:tc>
        <w:tc>
          <w:tcPr>
            <w:tcW w:w="840" w:type="dxa"/>
            <w:tcBorders>
              <w:top w:val="nil"/>
              <w:left w:val="nil"/>
              <w:bottom w:val="single" w:sz="4" w:space="0" w:color="auto"/>
              <w:right w:val="single" w:sz="4" w:space="0" w:color="auto"/>
            </w:tcBorders>
            <w:shd w:val="clear" w:color="auto" w:fill="auto"/>
            <w:noWrap/>
            <w:vAlign w:val="center"/>
            <w:hideMark/>
          </w:tcPr>
          <w:p w:rsidR="00716432" w:rsidRPr="00095F74" w:rsidRDefault="00716432" w:rsidP="00C6336C">
            <w:pPr>
              <w:spacing w:after="0" w:line="100" w:lineRule="atLeast"/>
              <w:jc w:val="center"/>
              <w:rPr>
                <w:rFonts w:asciiTheme="minorHAnsi" w:eastAsia="Times New Roman" w:hAnsiTheme="minorHAnsi"/>
                <w:sz w:val="20"/>
                <w:szCs w:val="20"/>
                <w:lang w:eastAsia="ru-RU"/>
              </w:rPr>
            </w:pPr>
            <w:r w:rsidRPr="00095F74">
              <w:rPr>
                <w:rFonts w:asciiTheme="minorHAnsi" w:eastAsia="Times New Roman" w:hAnsiTheme="minorHAnsi"/>
                <w:sz w:val="20"/>
                <w:szCs w:val="20"/>
                <w:lang w:eastAsia="ru-RU"/>
              </w:rPr>
              <w:t>716,2</w:t>
            </w:r>
          </w:p>
        </w:tc>
        <w:tc>
          <w:tcPr>
            <w:tcW w:w="1045" w:type="dxa"/>
            <w:tcBorders>
              <w:top w:val="nil"/>
              <w:left w:val="nil"/>
              <w:bottom w:val="single" w:sz="4" w:space="0" w:color="auto"/>
              <w:right w:val="single" w:sz="4" w:space="0" w:color="auto"/>
            </w:tcBorders>
            <w:shd w:val="clear" w:color="auto" w:fill="auto"/>
            <w:noWrap/>
            <w:vAlign w:val="center"/>
            <w:hideMark/>
          </w:tcPr>
          <w:p w:rsidR="00716432" w:rsidRPr="00095F74" w:rsidRDefault="00716432" w:rsidP="00C6336C">
            <w:pPr>
              <w:spacing w:after="0" w:line="100" w:lineRule="atLeast"/>
              <w:jc w:val="center"/>
              <w:rPr>
                <w:rFonts w:asciiTheme="minorHAnsi" w:eastAsia="Times New Roman" w:hAnsiTheme="minorHAnsi"/>
                <w:sz w:val="20"/>
                <w:szCs w:val="20"/>
                <w:lang w:eastAsia="ru-RU"/>
              </w:rPr>
            </w:pPr>
            <w:r w:rsidRPr="00095F74">
              <w:rPr>
                <w:rFonts w:asciiTheme="minorHAnsi" w:eastAsia="Times New Roman" w:hAnsiTheme="minorHAnsi"/>
                <w:sz w:val="20"/>
                <w:szCs w:val="20"/>
                <w:lang w:eastAsia="ru-RU"/>
              </w:rPr>
              <w:t>110%</w:t>
            </w:r>
          </w:p>
        </w:tc>
        <w:tc>
          <w:tcPr>
            <w:tcW w:w="992" w:type="dxa"/>
            <w:tcBorders>
              <w:top w:val="nil"/>
              <w:left w:val="nil"/>
              <w:bottom w:val="single" w:sz="4" w:space="0" w:color="auto"/>
              <w:right w:val="single" w:sz="4" w:space="0" w:color="auto"/>
            </w:tcBorders>
            <w:shd w:val="clear" w:color="auto" w:fill="auto"/>
            <w:noWrap/>
            <w:vAlign w:val="center"/>
            <w:hideMark/>
          </w:tcPr>
          <w:p w:rsidR="00716432" w:rsidRPr="00095F74" w:rsidRDefault="00716432" w:rsidP="00C6336C">
            <w:pPr>
              <w:spacing w:after="0" w:line="100" w:lineRule="atLeast"/>
              <w:jc w:val="center"/>
              <w:rPr>
                <w:rFonts w:asciiTheme="minorHAnsi" w:eastAsia="Times New Roman" w:hAnsiTheme="minorHAnsi"/>
                <w:sz w:val="20"/>
                <w:szCs w:val="20"/>
                <w:lang w:eastAsia="ru-RU"/>
              </w:rPr>
            </w:pPr>
            <w:r w:rsidRPr="00095F74">
              <w:rPr>
                <w:rFonts w:asciiTheme="minorHAnsi" w:eastAsia="Times New Roman" w:hAnsiTheme="minorHAnsi"/>
                <w:sz w:val="20"/>
                <w:szCs w:val="20"/>
                <w:lang w:eastAsia="ru-RU"/>
              </w:rPr>
              <w:t>111%</w:t>
            </w:r>
          </w:p>
        </w:tc>
        <w:tc>
          <w:tcPr>
            <w:tcW w:w="993" w:type="dxa"/>
            <w:tcBorders>
              <w:top w:val="nil"/>
              <w:left w:val="nil"/>
              <w:bottom w:val="single" w:sz="4" w:space="0" w:color="auto"/>
              <w:right w:val="single" w:sz="4" w:space="0" w:color="auto"/>
            </w:tcBorders>
            <w:shd w:val="clear" w:color="auto" w:fill="auto"/>
            <w:noWrap/>
            <w:vAlign w:val="center"/>
            <w:hideMark/>
          </w:tcPr>
          <w:p w:rsidR="00716432" w:rsidRPr="00095F74" w:rsidRDefault="00716432" w:rsidP="00C6336C">
            <w:pPr>
              <w:spacing w:after="0" w:line="100" w:lineRule="atLeast"/>
              <w:jc w:val="center"/>
              <w:rPr>
                <w:rFonts w:asciiTheme="minorHAnsi" w:eastAsia="Times New Roman" w:hAnsiTheme="minorHAnsi"/>
                <w:sz w:val="20"/>
                <w:szCs w:val="20"/>
                <w:lang w:eastAsia="ru-RU"/>
              </w:rPr>
            </w:pPr>
            <w:r w:rsidRPr="00095F74">
              <w:rPr>
                <w:rFonts w:asciiTheme="minorHAnsi" w:eastAsia="Times New Roman" w:hAnsiTheme="minorHAnsi"/>
                <w:sz w:val="20"/>
                <w:szCs w:val="20"/>
                <w:lang w:eastAsia="ru-RU"/>
              </w:rPr>
              <w:t>88%</w:t>
            </w:r>
          </w:p>
        </w:tc>
        <w:tc>
          <w:tcPr>
            <w:tcW w:w="1003" w:type="dxa"/>
            <w:tcBorders>
              <w:top w:val="nil"/>
              <w:left w:val="nil"/>
              <w:bottom w:val="single" w:sz="4" w:space="0" w:color="auto"/>
              <w:right w:val="single" w:sz="4" w:space="0" w:color="auto"/>
            </w:tcBorders>
            <w:shd w:val="clear" w:color="auto" w:fill="auto"/>
            <w:noWrap/>
            <w:vAlign w:val="center"/>
            <w:hideMark/>
          </w:tcPr>
          <w:p w:rsidR="00716432" w:rsidRPr="00095F74" w:rsidRDefault="00716432" w:rsidP="00C6336C">
            <w:pPr>
              <w:spacing w:after="0" w:line="100" w:lineRule="atLeast"/>
              <w:jc w:val="center"/>
              <w:rPr>
                <w:rFonts w:asciiTheme="minorHAnsi" w:eastAsia="Times New Roman" w:hAnsiTheme="minorHAnsi"/>
                <w:sz w:val="20"/>
                <w:szCs w:val="20"/>
                <w:lang w:eastAsia="ru-RU"/>
              </w:rPr>
            </w:pPr>
            <w:r w:rsidRPr="00095F74">
              <w:rPr>
                <w:rFonts w:asciiTheme="minorHAnsi" w:eastAsia="Times New Roman" w:hAnsiTheme="minorHAnsi"/>
                <w:sz w:val="20"/>
                <w:szCs w:val="20"/>
                <w:lang w:eastAsia="ru-RU"/>
              </w:rPr>
              <w:t>96%</w:t>
            </w:r>
          </w:p>
        </w:tc>
      </w:tr>
    </w:tbl>
    <w:p w:rsidR="00716432" w:rsidRPr="006C58CF" w:rsidRDefault="00716432" w:rsidP="00C6336C">
      <w:pPr>
        <w:spacing w:after="0" w:line="100" w:lineRule="atLeast"/>
        <w:ind w:firstLine="708"/>
        <w:rPr>
          <w:rFonts w:ascii="Times New Roman" w:hAnsi="Times New Roman"/>
          <w:b/>
          <w:sz w:val="24"/>
          <w:szCs w:val="24"/>
        </w:rPr>
      </w:pPr>
      <w:r w:rsidRPr="006C58CF">
        <w:rPr>
          <w:rFonts w:ascii="Times New Roman" w:hAnsi="Times New Roman"/>
          <w:b/>
          <w:sz w:val="24"/>
          <w:szCs w:val="24"/>
        </w:rPr>
        <w:fldChar w:fldCharType="end"/>
      </w:r>
    </w:p>
    <w:p w:rsidR="00716432" w:rsidRPr="00C6336C" w:rsidRDefault="00716432" w:rsidP="00C6336C">
      <w:pPr>
        <w:spacing w:after="120" w:line="100" w:lineRule="atLeast"/>
        <w:ind w:firstLine="709"/>
        <w:contextualSpacing/>
        <w:jc w:val="both"/>
        <w:rPr>
          <w:rFonts w:asciiTheme="minorHAnsi" w:hAnsiTheme="minorHAnsi"/>
          <w:sz w:val="24"/>
          <w:szCs w:val="24"/>
        </w:rPr>
      </w:pPr>
      <w:r w:rsidRPr="00C6336C">
        <w:rPr>
          <w:rFonts w:asciiTheme="minorHAnsi" w:hAnsiTheme="minorHAnsi"/>
          <w:sz w:val="24"/>
          <w:szCs w:val="24"/>
        </w:rPr>
        <w:t>В 2015 году в аэропорту Владивосток начали выполнять регулярные рейсы новые авиакомпании: «ЮТэйр», «КрасАвиа», «Центр-Юг», «ВИМ-Авиа», A</w:t>
      </w:r>
      <w:r w:rsidRPr="00C6336C">
        <w:rPr>
          <w:rFonts w:asciiTheme="minorHAnsi" w:hAnsiTheme="minorHAnsi"/>
          <w:sz w:val="24"/>
          <w:szCs w:val="24"/>
          <w:lang w:val="en-US"/>
        </w:rPr>
        <w:t>ZUR</w:t>
      </w:r>
      <w:r w:rsidRPr="00C6336C">
        <w:rPr>
          <w:rFonts w:asciiTheme="minorHAnsi" w:hAnsiTheme="minorHAnsi"/>
          <w:sz w:val="24"/>
          <w:szCs w:val="24"/>
        </w:rPr>
        <w:t xml:space="preserve"> Air. Появились новые регулярные направления: Улан-Удэ, Чанчунь, Терней, Дальнереченск и Дальнегорск.</w:t>
      </w:r>
    </w:p>
    <w:p w:rsidR="00716432" w:rsidRPr="00C6336C" w:rsidRDefault="00716432" w:rsidP="00C6336C">
      <w:pPr>
        <w:spacing w:after="120" w:line="100" w:lineRule="atLeast"/>
        <w:ind w:firstLine="709"/>
        <w:contextualSpacing/>
        <w:jc w:val="both"/>
        <w:rPr>
          <w:rFonts w:asciiTheme="minorHAnsi" w:hAnsiTheme="minorHAnsi"/>
          <w:sz w:val="24"/>
          <w:szCs w:val="24"/>
        </w:rPr>
      </w:pPr>
      <w:r w:rsidRPr="00C6336C">
        <w:rPr>
          <w:rFonts w:asciiTheme="minorHAnsi" w:hAnsiTheme="minorHAnsi"/>
          <w:sz w:val="24"/>
          <w:szCs w:val="24"/>
        </w:rPr>
        <w:t>Среди наиболее значимых можно отметить следующие достижения аэропорта в развитии маршрутной сети за 2015 год:</w:t>
      </w:r>
    </w:p>
    <w:p w:rsidR="00716432" w:rsidRPr="00C6336C" w:rsidRDefault="00716432" w:rsidP="00C6336C">
      <w:pPr>
        <w:numPr>
          <w:ilvl w:val="0"/>
          <w:numId w:val="13"/>
        </w:numPr>
        <w:tabs>
          <w:tab w:val="left" w:pos="1134"/>
        </w:tabs>
        <w:spacing w:after="120" w:line="100" w:lineRule="atLeast"/>
        <w:ind w:left="567" w:firstLine="567"/>
        <w:contextualSpacing/>
        <w:jc w:val="both"/>
        <w:rPr>
          <w:rFonts w:asciiTheme="minorHAnsi" w:hAnsiTheme="minorHAnsi"/>
          <w:sz w:val="24"/>
          <w:szCs w:val="24"/>
        </w:rPr>
      </w:pPr>
      <w:r w:rsidRPr="00C6336C">
        <w:rPr>
          <w:rFonts w:asciiTheme="minorHAnsi" w:hAnsiTheme="minorHAnsi"/>
          <w:sz w:val="24"/>
          <w:szCs w:val="24"/>
        </w:rPr>
        <w:t xml:space="preserve">На московском направлении удалось сгладить негативный эффект от ухода авиакомпании «Трансаэро» за счет привлечения к выполнению регулярных рейсов в </w:t>
      </w:r>
      <w:r w:rsidRPr="00C6336C">
        <w:rPr>
          <w:rFonts w:asciiTheme="minorHAnsi" w:hAnsiTheme="minorHAnsi"/>
          <w:sz w:val="24"/>
          <w:szCs w:val="24"/>
        </w:rPr>
        <w:lastRenderedPageBreak/>
        <w:t xml:space="preserve">Москву авиакомпаний «ЮТэйр» (Внуково) и «ВИМ-АВИА» (Домодедово), и увеличения емкости по направлению Владивосток-Шереметьево за счет замены типа </w:t>
      </w:r>
      <w:r w:rsidRPr="00C6336C">
        <w:rPr>
          <w:rFonts w:asciiTheme="minorHAnsi" w:hAnsiTheme="minorHAnsi"/>
          <w:sz w:val="24"/>
          <w:szCs w:val="24"/>
          <w:lang w:val="en-US"/>
        </w:rPr>
        <w:t>A</w:t>
      </w:r>
      <w:r w:rsidRPr="00C6336C">
        <w:rPr>
          <w:rFonts w:asciiTheme="minorHAnsi" w:hAnsiTheme="minorHAnsi"/>
          <w:sz w:val="24"/>
          <w:szCs w:val="24"/>
        </w:rPr>
        <w:t xml:space="preserve">330 на </w:t>
      </w:r>
      <w:r w:rsidRPr="00C6336C">
        <w:rPr>
          <w:rFonts w:asciiTheme="minorHAnsi" w:hAnsiTheme="minorHAnsi"/>
          <w:sz w:val="24"/>
          <w:szCs w:val="24"/>
          <w:lang w:val="en-US"/>
        </w:rPr>
        <w:t>B</w:t>
      </w:r>
      <w:r w:rsidRPr="00C6336C">
        <w:rPr>
          <w:rFonts w:asciiTheme="minorHAnsi" w:hAnsiTheme="minorHAnsi"/>
          <w:sz w:val="24"/>
          <w:szCs w:val="24"/>
        </w:rPr>
        <w:t>777.</w:t>
      </w:r>
    </w:p>
    <w:p w:rsidR="00716432" w:rsidRPr="00C6336C" w:rsidRDefault="00716432" w:rsidP="00C6336C">
      <w:pPr>
        <w:numPr>
          <w:ilvl w:val="0"/>
          <w:numId w:val="13"/>
        </w:numPr>
        <w:tabs>
          <w:tab w:val="left" w:pos="1134"/>
        </w:tabs>
        <w:spacing w:after="120" w:line="100" w:lineRule="atLeast"/>
        <w:ind w:left="567" w:firstLine="567"/>
        <w:contextualSpacing/>
        <w:jc w:val="both"/>
        <w:rPr>
          <w:rFonts w:asciiTheme="minorHAnsi" w:hAnsiTheme="minorHAnsi"/>
          <w:sz w:val="24"/>
          <w:szCs w:val="24"/>
        </w:rPr>
      </w:pPr>
      <w:r w:rsidRPr="00C6336C">
        <w:rPr>
          <w:rFonts w:asciiTheme="minorHAnsi" w:hAnsiTheme="minorHAnsi"/>
          <w:sz w:val="24"/>
          <w:szCs w:val="24"/>
        </w:rPr>
        <w:t>Увеличение базовой авиакомпанией «Аврора» количества внутрикраевых рейсов (Дальнереченск, Дальнегорск, Терней, Кавалерово, Пластун) с доведением общего количества вылетов до 20 в неделю.</w:t>
      </w:r>
    </w:p>
    <w:p w:rsidR="00716432" w:rsidRPr="00C6336C" w:rsidRDefault="00716432" w:rsidP="00C6336C">
      <w:pPr>
        <w:numPr>
          <w:ilvl w:val="0"/>
          <w:numId w:val="13"/>
        </w:numPr>
        <w:tabs>
          <w:tab w:val="left" w:pos="1134"/>
        </w:tabs>
        <w:spacing w:after="120" w:line="100" w:lineRule="atLeast"/>
        <w:ind w:left="567" w:firstLine="567"/>
        <w:contextualSpacing/>
        <w:jc w:val="both"/>
        <w:rPr>
          <w:rFonts w:asciiTheme="minorHAnsi" w:hAnsiTheme="minorHAnsi"/>
          <w:sz w:val="24"/>
          <w:szCs w:val="24"/>
        </w:rPr>
      </w:pPr>
      <w:r w:rsidRPr="00C6336C">
        <w:rPr>
          <w:rFonts w:asciiTheme="minorHAnsi" w:hAnsiTheme="minorHAnsi"/>
          <w:sz w:val="24"/>
          <w:szCs w:val="24"/>
        </w:rPr>
        <w:t xml:space="preserve">Увеличение авиакомпанией </w:t>
      </w:r>
      <w:r w:rsidRPr="00C6336C">
        <w:rPr>
          <w:rFonts w:asciiTheme="minorHAnsi" w:hAnsiTheme="minorHAnsi"/>
          <w:sz w:val="24"/>
          <w:szCs w:val="24"/>
          <w:lang w:val="en-US"/>
        </w:rPr>
        <w:t>China</w:t>
      </w:r>
      <w:r w:rsidRPr="00C6336C">
        <w:rPr>
          <w:rFonts w:asciiTheme="minorHAnsi" w:hAnsiTheme="minorHAnsi"/>
          <w:sz w:val="24"/>
          <w:szCs w:val="24"/>
        </w:rPr>
        <w:t xml:space="preserve"> </w:t>
      </w:r>
      <w:r w:rsidRPr="00C6336C">
        <w:rPr>
          <w:rFonts w:asciiTheme="minorHAnsi" w:hAnsiTheme="minorHAnsi"/>
          <w:sz w:val="24"/>
          <w:szCs w:val="24"/>
          <w:lang w:val="en-US"/>
        </w:rPr>
        <w:t>Southern</w:t>
      </w:r>
      <w:r w:rsidRPr="00C6336C">
        <w:rPr>
          <w:rFonts w:asciiTheme="minorHAnsi" w:hAnsiTheme="minorHAnsi"/>
          <w:sz w:val="24"/>
          <w:szCs w:val="24"/>
        </w:rPr>
        <w:t xml:space="preserve"> регулярных рейсов в Чанчунь, Харбин.</w:t>
      </w:r>
    </w:p>
    <w:p w:rsidR="00716432" w:rsidRPr="00C6336C" w:rsidRDefault="00716432" w:rsidP="00C6336C">
      <w:pPr>
        <w:tabs>
          <w:tab w:val="left" w:pos="1134"/>
          <w:tab w:val="left" w:pos="2127"/>
        </w:tabs>
        <w:spacing w:after="0" w:line="100" w:lineRule="atLeast"/>
        <w:ind w:firstLine="709"/>
        <w:contextualSpacing/>
        <w:jc w:val="both"/>
        <w:rPr>
          <w:rFonts w:asciiTheme="minorHAnsi" w:hAnsiTheme="minorHAnsi" w:cs="Calibri"/>
          <w:sz w:val="24"/>
          <w:szCs w:val="24"/>
        </w:rPr>
      </w:pPr>
      <w:r w:rsidRPr="00C6336C">
        <w:rPr>
          <w:rFonts w:asciiTheme="minorHAnsi" w:hAnsiTheme="minorHAnsi" w:cs="Calibri"/>
          <w:sz w:val="24"/>
          <w:szCs w:val="24"/>
        </w:rPr>
        <w:t>По итогам года наибольший рост по пассажиропотоку показали авиакомпании «Аврора» и «Аэрофлот», увеличив количество перевезенных авиапутешественников на 41 тыс. (+9%) и 14 тыс. (+3%) соответственно. Также в 2015 году был отмечен значительный рост пассажиропотока у следующих авиакомпаний: China Southern (+84%), Uzbekist</w:t>
      </w:r>
      <w:r w:rsidRPr="00C6336C">
        <w:rPr>
          <w:rFonts w:asciiTheme="minorHAnsi" w:hAnsiTheme="minorHAnsi" w:cs="Calibri"/>
          <w:sz w:val="24"/>
          <w:szCs w:val="24"/>
          <w:lang w:val="en-US"/>
        </w:rPr>
        <w:t>a</w:t>
      </w:r>
      <w:r w:rsidRPr="00C6336C">
        <w:rPr>
          <w:rFonts w:asciiTheme="minorHAnsi" w:hAnsiTheme="minorHAnsi" w:cs="Calibri"/>
          <w:sz w:val="24"/>
          <w:szCs w:val="24"/>
        </w:rPr>
        <w:t>n Airways (+64%), «Якутия» (+19%), «ИрАэро» (+16%), Air Koryo (+10%), Pegas Fly (+10%).</w:t>
      </w:r>
    </w:p>
    <w:p w:rsidR="00716432" w:rsidRPr="00C6336C" w:rsidRDefault="00716432" w:rsidP="00C6336C">
      <w:pPr>
        <w:tabs>
          <w:tab w:val="left" w:pos="1134"/>
          <w:tab w:val="left" w:pos="2127"/>
        </w:tabs>
        <w:spacing w:after="0" w:line="100" w:lineRule="atLeast"/>
        <w:ind w:firstLine="709"/>
        <w:contextualSpacing/>
        <w:jc w:val="both"/>
        <w:rPr>
          <w:rFonts w:asciiTheme="minorHAnsi" w:hAnsiTheme="minorHAnsi" w:cs="Calibri"/>
          <w:sz w:val="24"/>
          <w:szCs w:val="24"/>
        </w:rPr>
      </w:pPr>
      <w:r w:rsidRPr="00C6336C">
        <w:rPr>
          <w:rFonts w:asciiTheme="minorHAnsi" w:hAnsiTheme="minorHAnsi" w:cs="Calibri"/>
          <w:sz w:val="24"/>
          <w:szCs w:val="24"/>
        </w:rPr>
        <w:t>Существенный рост пассажиропотока в 2015 г. был отмечен по следующим международным направлениям из Владивостока: Харбин (+247%), Янъянг (+147%), Ташкент (+64%), Муданьцзян (+57%), Утопао (+38%), Пусан (+36%), Камрань (+15%), Пхеньян (+10%).</w:t>
      </w:r>
    </w:p>
    <w:p w:rsidR="00716432" w:rsidRPr="00095F74" w:rsidRDefault="00716432" w:rsidP="00C6336C">
      <w:pPr>
        <w:tabs>
          <w:tab w:val="left" w:pos="1134"/>
          <w:tab w:val="left" w:pos="2127"/>
        </w:tabs>
        <w:spacing w:after="0" w:line="100" w:lineRule="atLeast"/>
        <w:ind w:firstLine="709"/>
        <w:contextualSpacing/>
        <w:jc w:val="both"/>
        <w:rPr>
          <w:rFonts w:asciiTheme="minorHAnsi" w:hAnsiTheme="minorHAnsi" w:cs="Calibri"/>
          <w:color w:val="0000FF"/>
          <w:sz w:val="24"/>
          <w:szCs w:val="24"/>
        </w:rPr>
      </w:pPr>
      <w:r w:rsidRPr="00C6336C">
        <w:rPr>
          <w:rFonts w:asciiTheme="minorHAnsi" w:hAnsiTheme="minorHAnsi" w:cs="Calibri"/>
          <w:sz w:val="24"/>
          <w:szCs w:val="24"/>
        </w:rPr>
        <w:t>На внутренних авиалиниях положительная динамика пассажиропотока отмечена на направлениях в Благовещенск (+183%), Краснодар (+51%), Екатеринбург (+35%), Читу (+19%), Иркутск (+6%), Магадан (+3%), Новосибирск (+3%), Южно-Сахалинск (+3%).</w:t>
      </w:r>
    </w:p>
    <w:p w:rsidR="00716432" w:rsidRPr="00716432" w:rsidRDefault="00716432" w:rsidP="00C6336C">
      <w:pPr>
        <w:spacing w:after="0" w:line="100" w:lineRule="atLeast"/>
        <w:jc w:val="both"/>
        <w:rPr>
          <w:rFonts w:asciiTheme="minorHAnsi" w:hAnsiTheme="minorHAnsi"/>
          <w:sz w:val="24"/>
          <w:szCs w:val="24"/>
          <w:lang w:eastAsia="x-none"/>
        </w:rPr>
      </w:pPr>
      <w:r w:rsidRPr="00716432">
        <w:rPr>
          <w:rFonts w:asciiTheme="minorHAnsi" w:eastAsia="Times New Roman" w:hAnsiTheme="minorHAnsi" w:cs="Calibri"/>
          <w:noProof/>
          <w:sz w:val="24"/>
          <w:szCs w:val="24"/>
          <w:lang w:eastAsia="ru-RU"/>
        </w:rPr>
        <w:drawing>
          <wp:inline distT="0" distB="0" distL="0" distR="0" wp14:anchorId="6DF48C00" wp14:editId="59ABCB6B">
            <wp:extent cx="6361043" cy="2663687"/>
            <wp:effectExtent l="0" t="0" r="1905" b="381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16432" w:rsidRPr="00716432" w:rsidRDefault="00716432" w:rsidP="00C6336C">
      <w:pPr>
        <w:spacing w:after="0" w:line="100" w:lineRule="atLeast"/>
        <w:jc w:val="both"/>
        <w:rPr>
          <w:rFonts w:asciiTheme="minorHAnsi" w:hAnsiTheme="minorHAnsi"/>
          <w:sz w:val="24"/>
          <w:szCs w:val="24"/>
          <w:lang w:eastAsia="x-none"/>
        </w:rPr>
      </w:pPr>
    </w:p>
    <w:p w:rsidR="00716432" w:rsidRPr="00095F74" w:rsidRDefault="00716432" w:rsidP="00C6336C">
      <w:pPr>
        <w:spacing w:after="120" w:line="100" w:lineRule="atLeast"/>
        <w:ind w:firstLine="709"/>
        <w:contextualSpacing/>
        <w:jc w:val="both"/>
        <w:rPr>
          <w:rFonts w:asciiTheme="minorHAnsi" w:hAnsiTheme="minorHAnsi"/>
          <w:color w:val="0000FF"/>
          <w:sz w:val="24"/>
          <w:szCs w:val="24"/>
          <w:lang w:eastAsia="x-none"/>
        </w:rPr>
      </w:pPr>
      <w:r w:rsidRPr="00C6336C">
        <w:rPr>
          <w:rFonts w:asciiTheme="minorHAnsi" w:hAnsiTheme="minorHAnsi"/>
          <w:sz w:val="24"/>
          <w:szCs w:val="24"/>
          <w:lang w:eastAsia="x-none"/>
        </w:rPr>
        <w:t>Наиболее востребованными направлениями в 2015 году традиционно остались Москва, Южно-Сахалинск, Хабаровск, Петропавловск-Камчатский, а среди международных – Сеул.</w:t>
      </w:r>
      <w:r w:rsidRPr="00095F74">
        <w:rPr>
          <w:rFonts w:asciiTheme="minorHAnsi" w:hAnsiTheme="minorHAnsi"/>
          <w:color w:val="0000FF"/>
          <w:sz w:val="24"/>
          <w:szCs w:val="24"/>
          <w:lang w:eastAsia="x-none"/>
        </w:rPr>
        <w:t xml:space="preserve"> </w:t>
      </w:r>
    </w:p>
    <w:p w:rsidR="00716432" w:rsidRPr="00095F74" w:rsidRDefault="00716432" w:rsidP="00C6336C">
      <w:pPr>
        <w:spacing w:after="120" w:line="100" w:lineRule="atLeast"/>
        <w:ind w:firstLine="709"/>
        <w:contextualSpacing/>
        <w:jc w:val="both"/>
        <w:rPr>
          <w:rFonts w:asciiTheme="minorHAnsi" w:hAnsiTheme="minorHAnsi"/>
          <w:color w:val="0000FF"/>
          <w:sz w:val="24"/>
          <w:szCs w:val="24"/>
          <w:lang w:eastAsia="x-none"/>
        </w:rPr>
      </w:pPr>
      <w:r w:rsidRPr="00C6336C">
        <w:rPr>
          <w:rFonts w:asciiTheme="minorHAnsi" w:eastAsia="Times New Roman" w:hAnsiTheme="minorHAnsi" w:cs="Calibri"/>
          <w:sz w:val="24"/>
          <w:szCs w:val="24"/>
        </w:rPr>
        <w:t>Активное развитие в 2015 г. получили внутрикраевые перевозки, выполняемые базовым перевозчиком - авиакомпанией  «Аврора». Cеть регулярных региональных направлений аэропорта Владивосток пополнилась рейсами в Терней, Дальнегорск и Дальнереченск, а также продолжилось осуществление регулярного воздушного сообщения с поселками Пластун и Кавалерово.</w:t>
      </w:r>
    </w:p>
    <w:p w:rsidR="00716432" w:rsidRPr="00716432" w:rsidRDefault="00716432" w:rsidP="00C6336C">
      <w:pPr>
        <w:spacing w:after="120" w:line="100" w:lineRule="atLeast"/>
        <w:contextualSpacing/>
        <w:jc w:val="both"/>
        <w:rPr>
          <w:rFonts w:asciiTheme="minorHAnsi" w:hAnsiTheme="minorHAnsi"/>
          <w:sz w:val="24"/>
          <w:szCs w:val="24"/>
          <w:lang w:eastAsia="x-none"/>
        </w:rPr>
      </w:pPr>
      <w:r w:rsidRPr="00716432">
        <w:rPr>
          <w:rFonts w:asciiTheme="minorHAnsi" w:eastAsia="Times New Roman" w:hAnsiTheme="minorHAnsi" w:cs="Calibri"/>
          <w:noProof/>
          <w:sz w:val="24"/>
          <w:szCs w:val="24"/>
          <w:lang w:eastAsia="ru-RU"/>
        </w:rPr>
        <w:lastRenderedPageBreak/>
        <w:drawing>
          <wp:inline distT="0" distB="0" distL="0" distR="0" wp14:anchorId="2EA7A59C" wp14:editId="70890E10">
            <wp:extent cx="6313335" cy="3315694"/>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16432" w:rsidRPr="00716432" w:rsidRDefault="00716432" w:rsidP="00C6336C">
      <w:pPr>
        <w:spacing w:after="120" w:line="100" w:lineRule="atLeast"/>
        <w:ind w:firstLine="708"/>
        <w:jc w:val="both"/>
        <w:rPr>
          <w:rFonts w:asciiTheme="minorHAnsi" w:hAnsiTheme="minorHAnsi"/>
          <w:sz w:val="24"/>
          <w:szCs w:val="24"/>
        </w:rPr>
      </w:pPr>
      <w:r w:rsidRPr="00716432">
        <w:rPr>
          <w:rFonts w:asciiTheme="minorHAnsi" w:hAnsiTheme="minorHAnsi"/>
          <w:sz w:val="24"/>
          <w:szCs w:val="24"/>
        </w:rPr>
        <w:tab/>
      </w:r>
    </w:p>
    <w:p w:rsidR="00716432" w:rsidRPr="00095F74" w:rsidRDefault="00716432" w:rsidP="00C6336C">
      <w:pPr>
        <w:spacing w:after="120" w:line="100" w:lineRule="atLeast"/>
        <w:ind w:firstLine="708"/>
        <w:contextualSpacing/>
        <w:jc w:val="both"/>
        <w:rPr>
          <w:rFonts w:asciiTheme="minorHAnsi" w:hAnsiTheme="minorHAnsi"/>
          <w:color w:val="0000FF"/>
          <w:sz w:val="24"/>
          <w:szCs w:val="24"/>
        </w:rPr>
      </w:pPr>
      <w:r w:rsidRPr="00C6336C">
        <w:rPr>
          <w:rFonts w:asciiTheme="minorHAnsi" w:hAnsiTheme="minorHAnsi"/>
          <w:sz w:val="24"/>
          <w:szCs w:val="24"/>
        </w:rPr>
        <w:t>Среди основных авиакомпаний аэропорта по пассажиропотоку в 2015г. наибольшая доля приходится на группу компаний «Аэрофлот» («Аэрофлот», «Аврора», «Оренбургские авиалинии», совокупно 55%), по остальным, наиболее крупным перевозчикам, процентные доли распределяются следующим образом: «Трансаэро» - 11%, «Сибирь» - 15%, «Korean Air» - 4%. Доля базовой авиакомпании в 2015 г. увеличилась в результате восстановления маршрутной сети в связи с пополнением парка ВС, базирующихся в аэропорту Владивосток.</w:t>
      </w:r>
    </w:p>
    <w:p w:rsidR="00716432" w:rsidRPr="00716432" w:rsidRDefault="00716432" w:rsidP="00C6336C">
      <w:pPr>
        <w:spacing w:after="120" w:line="100" w:lineRule="atLeast"/>
        <w:contextualSpacing/>
        <w:jc w:val="both"/>
        <w:rPr>
          <w:rFonts w:asciiTheme="minorHAnsi" w:hAnsiTheme="minorHAnsi"/>
          <w:sz w:val="24"/>
          <w:szCs w:val="24"/>
        </w:rPr>
      </w:pPr>
      <w:r w:rsidRPr="00716432">
        <w:rPr>
          <w:rFonts w:asciiTheme="minorHAnsi" w:eastAsia="Times New Roman" w:hAnsiTheme="minorHAnsi" w:cs="Calibri"/>
          <w:noProof/>
          <w:sz w:val="24"/>
          <w:szCs w:val="24"/>
          <w:lang w:eastAsia="ru-RU"/>
        </w:rPr>
        <w:drawing>
          <wp:inline distT="0" distB="0" distL="0" distR="0" wp14:anchorId="54ED6516" wp14:editId="324BDEC6">
            <wp:extent cx="6384897" cy="3808675"/>
            <wp:effectExtent l="0" t="0" r="0" b="190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16432" w:rsidRPr="00716432" w:rsidRDefault="00716432" w:rsidP="00C6336C">
      <w:pPr>
        <w:spacing w:after="120" w:line="100" w:lineRule="atLeast"/>
        <w:contextualSpacing/>
        <w:jc w:val="both"/>
        <w:rPr>
          <w:rFonts w:asciiTheme="minorHAnsi" w:hAnsiTheme="minorHAnsi"/>
          <w:sz w:val="24"/>
          <w:szCs w:val="24"/>
          <w:lang w:eastAsia="x-none"/>
        </w:rPr>
      </w:pPr>
    </w:p>
    <w:p w:rsidR="00716432" w:rsidRPr="00C6336C" w:rsidRDefault="00716432" w:rsidP="00C6336C">
      <w:pPr>
        <w:spacing w:after="120" w:line="100" w:lineRule="atLeast"/>
        <w:ind w:firstLine="709"/>
        <w:contextualSpacing/>
        <w:jc w:val="both"/>
        <w:rPr>
          <w:rFonts w:asciiTheme="minorHAnsi" w:hAnsiTheme="minorHAnsi"/>
          <w:sz w:val="24"/>
          <w:szCs w:val="24"/>
        </w:rPr>
      </w:pPr>
      <w:r w:rsidRPr="00C6336C">
        <w:rPr>
          <w:rFonts w:asciiTheme="minorHAnsi" w:hAnsiTheme="minorHAnsi"/>
          <w:sz w:val="24"/>
          <w:szCs w:val="24"/>
        </w:rPr>
        <w:t xml:space="preserve">В 2015 г. по сравнению с 2014 г. увеличилась доля А-330 (+0,8%) при снижении доли </w:t>
      </w:r>
      <w:r w:rsidRPr="00C6336C">
        <w:rPr>
          <w:rFonts w:asciiTheme="minorHAnsi" w:hAnsiTheme="minorHAnsi"/>
          <w:sz w:val="24"/>
          <w:szCs w:val="24"/>
          <w:lang w:val="en-US"/>
        </w:rPr>
        <w:t>B</w:t>
      </w:r>
      <w:r w:rsidRPr="00C6336C">
        <w:rPr>
          <w:rFonts w:asciiTheme="minorHAnsi" w:hAnsiTheme="minorHAnsi"/>
          <w:sz w:val="24"/>
          <w:szCs w:val="24"/>
        </w:rPr>
        <w:t xml:space="preserve">-777 (-1,5%), </w:t>
      </w:r>
      <w:r w:rsidRPr="00C6336C">
        <w:rPr>
          <w:rFonts w:asciiTheme="minorHAnsi" w:hAnsiTheme="minorHAnsi"/>
          <w:sz w:val="24"/>
          <w:szCs w:val="24"/>
          <w:lang w:val="en-US"/>
        </w:rPr>
        <w:t>B</w:t>
      </w:r>
      <w:r w:rsidRPr="00C6336C">
        <w:rPr>
          <w:rFonts w:asciiTheme="minorHAnsi" w:hAnsiTheme="minorHAnsi"/>
          <w:sz w:val="24"/>
          <w:szCs w:val="24"/>
        </w:rPr>
        <w:t xml:space="preserve">-747 (-1,8%) и </w:t>
      </w:r>
      <w:r w:rsidRPr="00C6336C">
        <w:rPr>
          <w:rFonts w:asciiTheme="minorHAnsi" w:hAnsiTheme="minorHAnsi"/>
          <w:sz w:val="24"/>
          <w:szCs w:val="24"/>
          <w:lang w:val="en-US"/>
        </w:rPr>
        <w:t>B</w:t>
      </w:r>
      <w:r w:rsidRPr="00C6336C">
        <w:rPr>
          <w:rFonts w:asciiTheme="minorHAnsi" w:hAnsiTheme="minorHAnsi"/>
          <w:sz w:val="24"/>
          <w:szCs w:val="24"/>
        </w:rPr>
        <w:t xml:space="preserve">-767 (-0,7%), увеличилась доля A-319 (+2,8%) при </w:t>
      </w:r>
      <w:r w:rsidRPr="00C6336C">
        <w:rPr>
          <w:rFonts w:asciiTheme="minorHAnsi" w:hAnsiTheme="minorHAnsi"/>
          <w:sz w:val="24"/>
          <w:szCs w:val="24"/>
        </w:rPr>
        <w:lastRenderedPageBreak/>
        <w:t xml:space="preserve">снижении доли A-320 (-1,3%) и </w:t>
      </w:r>
      <w:r w:rsidRPr="00C6336C">
        <w:rPr>
          <w:rFonts w:asciiTheme="minorHAnsi" w:hAnsiTheme="minorHAnsi"/>
          <w:sz w:val="24"/>
          <w:szCs w:val="24"/>
          <w:lang w:val="en-US"/>
        </w:rPr>
        <w:t>A</w:t>
      </w:r>
      <w:r w:rsidRPr="00C6336C">
        <w:rPr>
          <w:rFonts w:asciiTheme="minorHAnsi" w:hAnsiTheme="minorHAnsi"/>
          <w:sz w:val="24"/>
          <w:szCs w:val="24"/>
        </w:rPr>
        <w:t>-321 (-1%). При сопоставлении долей типов ВС в 2015 и 2014 гг. доля рейсов на стандартных типах ВС снижается на 3% при увеличении доли рейсов малой авиации (</w:t>
      </w:r>
      <w:r w:rsidRPr="00C6336C">
        <w:rPr>
          <w:rFonts w:asciiTheme="minorHAnsi" w:hAnsiTheme="minorHAnsi"/>
          <w:sz w:val="24"/>
          <w:szCs w:val="24"/>
          <w:lang w:val="en-US"/>
        </w:rPr>
        <w:t>De</w:t>
      </w:r>
      <w:r w:rsidRPr="00C6336C">
        <w:rPr>
          <w:rFonts w:asciiTheme="minorHAnsi" w:hAnsiTheme="minorHAnsi"/>
          <w:sz w:val="24"/>
          <w:szCs w:val="24"/>
        </w:rPr>
        <w:t xml:space="preserve"> </w:t>
      </w:r>
      <w:r w:rsidRPr="00C6336C">
        <w:rPr>
          <w:rFonts w:asciiTheme="minorHAnsi" w:hAnsiTheme="minorHAnsi"/>
          <w:sz w:val="24"/>
          <w:szCs w:val="24"/>
          <w:lang w:val="en-US"/>
        </w:rPr>
        <w:t>Havilland</w:t>
      </w:r>
      <w:r w:rsidRPr="00C6336C">
        <w:rPr>
          <w:rFonts w:asciiTheme="minorHAnsi" w:hAnsiTheme="minorHAnsi"/>
          <w:sz w:val="24"/>
          <w:szCs w:val="24"/>
        </w:rPr>
        <w:t xml:space="preserve"> 6) на 5,4%. Снижение доли узкофюзеляжных ВС обусловлено отменой рейсов авиакомпании «Таймыр» и сокращением частоты авиакомпании «</w:t>
      </w:r>
      <w:r w:rsidRPr="00C6336C">
        <w:rPr>
          <w:rFonts w:asciiTheme="minorHAnsi" w:hAnsiTheme="minorHAnsi"/>
          <w:sz w:val="24"/>
          <w:szCs w:val="24"/>
          <w:lang w:val="en-US"/>
        </w:rPr>
        <w:t>Asiana</w:t>
      </w:r>
      <w:r w:rsidRPr="00C6336C">
        <w:rPr>
          <w:rFonts w:asciiTheme="minorHAnsi" w:hAnsiTheme="minorHAnsi"/>
          <w:sz w:val="24"/>
          <w:szCs w:val="24"/>
        </w:rPr>
        <w:t xml:space="preserve"> </w:t>
      </w:r>
      <w:r w:rsidRPr="00C6336C">
        <w:rPr>
          <w:rFonts w:asciiTheme="minorHAnsi" w:hAnsiTheme="minorHAnsi"/>
          <w:sz w:val="24"/>
          <w:szCs w:val="24"/>
          <w:lang w:val="en-US"/>
        </w:rPr>
        <w:t>Airlines</w:t>
      </w:r>
      <w:r w:rsidRPr="00C6336C">
        <w:rPr>
          <w:rFonts w:asciiTheme="minorHAnsi" w:hAnsiTheme="minorHAnsi"/>
          <w:sz w:val="24"/>
          <w:szCs w:val="24"/>
        </w:rPr>
        <w:t>», а снижение доли широфюзеляжных ВС прежде всего связано с отменой рейсов авиакомпании "Трансаэро" на Москву.</w:t>
      </w:r>
    </w:p>
    <w:p w:rsidR="00716432" w:rsidRDefault="00716432" w:rsidP="00C6336C">
      <w:pPr>
        <w:spacing w:after="240" w:line="100" w:lineRule="atLeast"/>
        <w:ind w:firstLine="709"/>
        <w:jc w:val="both"/>
        <w:rPr>
          <w:rFonts w:asciiTheme="minorHAnsi" w:hAnsiTheme="minorHAnsi"/>
          <w:bCs/>
          <w:color w:val="0000FF"/>
          <w:sz w:val="24"/>
          <w:szCs w:val="24"/>
          <w:lang w:eastAsia="x-none"/>
        </w:rPr>
      </w:pPr>
      <w:r w:rsidRPr="00C6336C">
        <w:rPr>
          <w:rFonts w:asciiTheme="minorHAnsi" w:hAnsiTheme="minorHAnsi"/>
          <w:bCs/>
          <w:sz w:val="24"/>
          <w:szCs w:val="24"/>
          <w:lang w:eastAsia="x-none"/>
        </w:rPr>
        <w:t xml:space="preserve">С целью наращивания показателей деятельности Общества, развития маршрутной сети и привлечения новых перевозчиков коммерческой службой ведется масштабная работа по развитию и внедрению программ поощрений, согласовывается удобное время вылета, предоставляются помещения для представительств авиакомпаний в новом аэровокзальном комплексе, и т. д. </w:t>
      </w:r>
    </w:p>
    <w:p w:rsidR="00222E62" w:rsidRPr="007D2486" w:rsidRDefault="00222E62" w:rsidP="00C6336C">
      <w:pPr>
        <w:pStyle w:val="ab"/>
        <w:pBdr>
          <w:bottom w:val="single" w:sz="4" w:space="0" w:color="4F81BD"/>
        </w:pBdr>
        <w:spacing w:before="240" w:after="120" w:line="100" w:lineRule="atLeast"/>
        <w:ind w:left="0" w:right="0"/>
        <w:rPr>
          <w:rStyle w:val="af"/>
        </w:rPr>
      </w:pPr>
      <w:r>
        <w:rPr>
          <w:rStyle w:val="af"/>
          <w:lang w:val="ru-RU"/>
        </w:rPr>
        <w:t>ДО</w:t>
      </w:r>
      <w:r w:rsidRPr="007D2486">
        <w:rPr>
          <w:rStyle w:val="af"/>
        </w:rPr>
        <w:t xml:space="preserve">ХОДЫ </w:t>
      </w:r>
    </w:p>
    <w:p w:rsidR="00716432" w:rsidRPr="00CD18F9" w:rsidRDefault="00716432" w:rsidP="00C6336C">
      <w:pPr>
        <w:spacing w:after="240" w:line="100" w:lineRule="atLeast"/>
        <w:ind w:firstLine="709"/>
        <w:jc w:val="both"/>
        <w:rPr>
          <w:rFonts w:asciiTheme="minorHAnsi" w:hAnsiTheme="minorHAnsi"/>
          <w:sz w:val="24"/>
          <w:szCs w:val="24"/>
        </w:rPr>
      </w:pPr>
      <w:r w:rsidRPr="00C6336C">
        <w:rPr>
          <w:rFonts w:asciiTheme="minorHAnsi" w:hAnsiTheme="minorHAnsi"/>
          <w:bCs/>
          <w:i/>
          <w:sz w:val="24"/>
          <w:szCs w:val="24"/>
          <w:lang w:eastAsia="x-none"/>
        </w:rPr>
        <w:t>Выручка</w:t>
      </w:r>
      <w:r w:rsidR="00095F74" w:rsidRPr="00C6336C">
        <w:rPr>
          <w:rFonts w:asciiTheme="minorHAnsi" w:hAnsiTheme="minorHAnsi"/>
          <w:bCs/>
          <w:sz w:val="24"/>
          <w:szCs w:val="24"/>
          <w:lang w:eastAsia="x-none"/>
        </w:rPr>
        <w:t xml:space="preserve">. </w:t>
      </w:r>
      <w:r w:rsidRPr="00CD18F9">
        <w:rPr>
          <w:rFonts w:asciiTheme="minorHAnsi" w:hAnsiTheme="minorHAnsi"/>
          <w:sz w:val="24"/>
          <w:szCs w:val="24"/>
        </w:rPr>
        <w:t xml:space="preserve">По итогам работы за 2015 г. ОАО «МАВ» получило выручку в размере 1 182 566 тыс. руб., </w:t>
      </w:r>
      <w:r w:rsidR="008B54CA" w:rsidRPr="00CD18F9">
        <w:rPr>
          <w:rFonts w:asciiTheme="minorHAnsi" w:hAnsiTheme="minorHAnsi"/>
          <w:sz w:val="24"/>
          <w:szCs w:val="24"/>
        </w:rPr>
        <w:t>рост по отношению к 2014 году составил 106%.</w:t>
      </w:r>
    </w:p>
    <w:p w:rsidR="00716432" w:rsidRPr="00CD18F9" w:rsidRDefault="00716432" w:rsidP="00C6336C">
      <w:pPr>
        <w:spacing w:after="0" w:line="100" w:lineRule="atLeast"/>
        <w:ind w:firstLine="360"/>
        <w:jc w:val="both"/>
        <w:rPr>
          <w:rFonts w:asciiTheme="minorHAnsi" w:hAnsiTheme="minorHAnsi"/>
          <w:sz w:val="24"/>
          <w:szCs w:val="24"/>
        </w:rPr>
      </w:pPr>
      <w:r w:rsidRPr="00CD18F9">
        <w:rPr>
          <w:rFonts w:asciiTheme="minorHAnsi" w:hAnsiTheme="minorHAnsi"/>
          <w:b/>
          <w:sz w:val="24"/>
          <w:szCs w:val="24"/>
        </w:rPr>
        <w:tab/>
        <w:t>Выручка от</w:t>
      </w:r>
      <w:r w:rsidRPr="00CD18F9">
        <w:rPr>
          <w:rFonts w:asciiTheme="minorHAnsi" w:hAnsiTheme="minorHAnsi"/>
          <w:sz w:val="24"/>
          <w:szCs w:val="24"/>
        </w:rPr>
        <w:t xml:space="preserve"> </w:t>
      </w:r>
      <w:r w:rsidRPr="00CD18F9">
        <w:rPr>
          <w:rFonts w:asciiTheme="minorHAnsi" w:hAnsiTheme="minorHAnsi"/>
          <w:b/>
          <w:sz w:val="24"/>
          <w:szCs w:val="24"/>
        </w:rPr>
        <w:t>авиационной деятельности</w:t>
      </w:r>
      <w:r w:rsidRPr="00CD18F9">
        <w:rPr>
          <w:rFonts w:asciiTheme="minorHAnsi" w:hAnsiTheme="minorHAnsi"/>
          <w:sz w:val="24"/>
          <w:szCs w:val="24"/>
        </w:rPr>
        <w:t xml:space="preserve"> (доля в общем объеме выручки 74%) составила 877 649 тыс. руб., в её состав входит выручка от аэропортовых сборов, регулируемых государством, хендлингового наземного обслуживания ВС, специального обслуживания пассажиров (ЗПК и </w:t>
      </w:r>
      <w:r w:rsidRPr="00CD18F9">
        <w:rPr>
          <w:rFonts w:asciiTheme="minorHAnsi" w:hAnsiTheme="minorHAnsi"/>
          <w:sz w:val="24"/>
          <w:szCs w:val="24"/>
          <w:lang w:val="en-US"/>
        </w:rPr>
        <w:t>VIP</w:t>
      </w:r>
      <w:r w:rsidRPr="00CD18F9">
        <w:rPr>
          <w:rFonts w:asciiTheme="minorHAnsi" w:hAnsiTheme="minorHAnsi"/>
          <w:sz w:val="24"/>
          <w:szCs w:val="24"/>
        </w:rPr>
        <w:t xml:space="preserve">-зал) и прочих авиационных услуг. </w:t>
      </w:r>
    </w:p>
    <w:p w:rsidR="00716432" w:rsidRPr="00CD18F9" w:rsidRDefault="00716432" w:rsidP="00C6336C">
      <w:pPr>
        <w:spacing w:after="0" w:line="100" w:lineRule="atLeast"/>
        <w:ind w:firstLine="708"/>
        <w:jc w:val="both"/>
        <w:rPr>
          <w:rFonts w:asciiTheme="minorHAnsi" w:hAnsiTheme="minorHAnsi"/>
          <w:sz w:val="24"/>
          <w:szCs w:val="24"/>
        </w:rPr>
      </w:pPr>
      <w:r w:rsidRPr="00CD18F9">
        <w:rPr>
          <w:rFonts w:asciiTheme="minorHAnsi" w:hAnsiTheme="minorHAnsi"/>
          <w:sz w:val="24"/>
          <w:szCs w:val="24"/>
        </w:rPr>
        <w:t xml:space="preserve">Доля </w:t>
      </w:r>
      <w:r w:rsidRPr="00CD18F9">
        <w:rPr>
          <w:rFonts w:asciiTheme="minorHAnsi" w:hAnsiTheme="minorHAnsi"/>
          <w:b/>
          <w:sz w:val="24"/>
          <w:szCs w:val="24"/>
        </w:rPr>
        <w:t>выручки от аэропортовых сборов, регулируемых государством</w:t>
      </w:r>
      <w:r w:rsidRPr="00CD18F9">
        <w:rPr>
          <w:rFonts w:asciiTheme="minorHAnsi" w:hAnsiTheme="minorHAnsi"/>
          <w:sz w:val="24"/>
          <w:szCs w:val="24"/>
        </w:rPr>
        <w:t xml:space="preserve">, в общем объеме выручки Общества за 2015 г. составляет 53%. По отношению к 2014 г. увеличение выручки составило 7%. Основная причина - повышение </w:t>
      </w:r>
      <w:r w:rsidR="005B5FF3" w:rsidRPr="00CD18F9">
        <w:rPr>
          <w:rFonts w:asciiTheme="minorHAnsi" w:hAnsiTheme="minorHAnsi"/>
          <w:sz w:val="24"/>
          <w:szCs w:val="24"/>
        </w:rPr>
        <w:t>регулируемых тарифов и сборов</w:t>
      </w:r>
      <w:r w:rsidRPr="00CD18F9">
        <w:rPr>
          <w:rFonts w:asciiTheme="minorHAnsi" w:hAnsiTheme="minorHAnsi"/>
          <w:sz w:val="24"/>
          <w:szCs w:val="24"/>
        </w:rPr>
        <w:t xml:space="preserve"> с мая 2015 г. </w:t>
      </w:r>
    </w:p>
    <w:p w:rsidR="00716432" w:rsidRPr="00CD18F9" w:rsidRDefault="00716432" w:rsidP="00C6336C">
      <w:pPr>
        <w:spacing w:after="0" w:line="100" w:lineRule="atLeast"/>
        <w:ind w:firstLine="709"/>
        <w:jc w:val="both"/>
        <w:rPr>
          <w:rFonts w:asciiTheme="minorHAnsi" w:hAnsiTheme="minorHAnsi"/>
          <w:sz w:val="24"/>
          <w:szCs w:val="24"/>
        </w:rPr>
      </w:pPr>
      <w:r w:rsidRPr="00CD18F9">
        <w:rPr>
          <w:rFonts w:asciiTheme="minorHAnsi" w:hAnsiTheme="minorHAnsi"/>
          <w:sz w:val="24"/>
          <w:szCs w:val="24"/>
        </w:rPr>
        <w:t xml:space="preserve">Выручка от </w:t>
      </w:r>
      <w:r w:rsidRPr="00CD18F9">
        <w:rPr>
          <w:rFonts w:asciiTheme="minorHAnsi" w:hAnsiTheme="minorHAnsi"/>
          <w:b/>
          <w:sz w:val="24"/>
          <w:szCs w:val="24"/>
        </w:rPr>
        <w:t>хендлингового наземного обслуживания ВС</w:t>
      </w:r>
      <w:r w:rsidRPr="00CD18F9">
        <w:rPr>
          <w:rFonts w:asciiTheme="minorHAnsi" w:hAnsiTheme="minorHAnsi"/>
          <w:sz w:val="24"/>
          <w:szCs w:val="24"/>
        </w:rPr>
        <w:t xml:space="preserve"> составила 10% в общем объеме выручки. По отношению к 2014 г. рост составил 1%. </w:t>
      </w:r>
    </w:p>
    <w:p w:rsidR="00716432" w:rsidRPr="00CD18F9" w:rsidRDefault="00716432" w:rsidP="00C6336C">
      <w:pPr>
        <w:tabs>
          <w:tab w:val="left" w:pos="709"/>
          <w:tab w:val="left" w:pos="2127"/>
        </w:tabs>
        <w:spacing w:after="0" w:line="100" w:lineRule="atLeast"/>
        <w:ind w:firstLine="709"/>
        <w:jc w:val="both"/>
        <w:rPr>
          <w:rFonts w:asciiTheme="minorHAnsi" w:hAnsiTheme="minorHAnsi"/>
          <w:sz w:val="24"/>
          <w:szCs w:val="24"/>
        </w:rPr>
      </w:pPr>
      <w:r w:rsidRPr="00CD18F9">
        <w:rPr>
          <w:rFonts w:asciiTheme="minorHAnsi" w:hAnsiTheme="minorHAnsi"/>
          <w:sz w:val="24"/>
          <w:szCs w:val="24"/>
        </w:rPr>
        <w:t xml:space="preserve">Доля выручки </w:t>
      </w:r>
      <w:r w:rsidRPr="00CD18F9">
        <w:rPr>
          <w:rFonts w:asciiTheme="minorHAnsi" w:hAnsiTheme="minorHAnsi"/>
          <w:b/>
          <w:sz w:val="24"/>
          <w:szCs w:val="24"/>
        </w:rPr>
        <w:t>от предоставления специальных услуг пассажирам (</w:t>
      </w:r>
      <w:r w:rsidRPr="00CD18F9">
        <w:rPr>
          <w:rFonts w:asciiTheme="minorHAnsi" w:hAnsiTheme="minorHAnsi"/>
          <w:b/>
          <w:sz w:val="24"/>
          <w:szCs w:val="24"/>
          <w:lang w:val="en-US"/>
        </w:rPr>
        <w:t>VIP</w:t>
      </w:r>
      <w:r w:rsidRPr="00CD18F9">
        <w:rPr>
          <w:rFonts w:asciiTheme="minorHAnsi" w:hAnsiTheme="minorHAnsi"/>
          <w:b/>
          <w:sz w:val="24"/>
          <w:szCs w:val="24"/>
        </w:rPr>
        <w:t xml:space="preserve">-зал и ЗПК) </w:t>
      </w:r>
      <w:r w:rsidRPr="00CD18F9">
        <w:rPr>
          <w:rFonts w:asciiTheme="minorHAnsi" w:hAnsiTheme="minorHAnsi"/>
          <w:sz w:val="24"/>
          <w:szCs w:val="24"/>
        </w:rPr>
        <w:t>в общем объеме выручки Общества в 2015 составила 9%. По сравнению с 2014 г. доходы по данной статье увеличились на 22 млн. руб. Рост обусловлен увеличением количества обслуживаемых пассажиров в результате активного сотрудничества с авиакомпаниями группы «Аэрофлот» и обслуживанием делегаций, прибывших на Восточно-Экономический форум и Выездное совещание по вопросам развития Дальнего Востока.</w:t>
      </w:r>
    </w:p>
    <w:p w:rsidR="00716432" w:rsidRPr="00CD18F9" w:rsidRDefault="00716432" w:rsidP="00C6336C">
      <w:pPr>
        <w:spacing w:after="120" w:line="100" w:lineRule="atLeast"/>
        <w:ind w:firstLine="709"/>
        <w:jc w:val="both"/>
        <w:rPr>
          <w:rFonts w:asciiTheme="minorHAnsi" w:hAnsiTheme="minorHAnsi"/>
          <w:sz w:val="24"/>
          <w:szCs w:val="24"/>
        </w:rPr>
      </w:pPr>
      <w:r w:rsidRPr="00CD18F9">
        <w:rPr>
          <w:rFonts w:asciiTheme="minorHAnsi" w:hAnsiTheme="minorHAnsi"/>
          <w:sz w:val="24"/>
          <w:szCs w:val="24"/>
        </w:rPr>
        <w:t xml:space="preserve">Доля </w:t>
      </w:r>
      <w:r w:rsidRPr="00CD18F9">
        <w:rPr>
          <w:rFonts w:asciiTheme="minorHAnsi" w:hAnsiTheme="minorHAnsi"/>
          <w:b/>
          <w:sz w:val="24"/>
          <w:szCs w:val="24"/>
        </w:rPr>
        <w:t>выручки от прочих авиационных услуг</w:t>
      </w:r>
      <w:r w:rsidRPr="00CD18F9">
        <w:rPr>
          <w:rFonts w:asciiTheme="minorHAnsi" w:hAnsiTheme="minorHAnsi"/>
          <w:sz w:val="24"/>
          <w:szCs w:val="24"/>
        </w:rPr>
        <w:t xml:space="preserve"> в общем объеме выручки Общества за 2015 г. составляет почти 3%. По сравнению с 2014 г. доходы </w:t>
      </w:r>
      <w:r w:rsidR="005B5FF3" w:rsidRPr="00CD18F9">
        <w:rPr>
          <w:rFonts w:asciiTheme="minorHAnsi" w:hAnsiTheme="minorHAnsi"/>
          <w:sz w:val="24"/>
          <w:szCs w:val="24"/>
        </w:rPr>
        <w:t xml:space="preserve">по данной статье </w:t>
      </w:r>
      <w:r w:rsidRPr="00CD18F9">
        <w:rPr>
          <w:rFonts w:asciiTheme="minorHAnsi" w:hAnsiTheme="minorHAnsi"/>
          <w:sz w:val="24"/>
          <w:szCs w:val="24"/>
        </w:rPr>
        <w:t xml:space="preserve">снизились на 699 тыс. руб. </w:t>
      </w:r>
    </w:p>
    <w:p w:rsidR="00716432" w:rsidRPr="00CD18F9" w:rsidRDefault="00716432" w:rsidP="00C6336C">
      <w:pPr>
        <w:tabs>
          <w:tab w:val="left" w:pos="1134"/>
        </w:tabs>
        <w:spacing w:after="120" w:line="100" w:lineRule="atLeast"/>
        <w:ind w:firstLine="709"/>
        <w:contextualSpacing/>
        <w:jc w:val="both"/>
        <w:rPr>
          <w:rFonts w:asciiTheme="minorHAnsi" w:hAnsiTheme="minorHAnsi"/>
          <w:sz w:val="24"/>
          <w:szCs w:val="24"/>
        </w:rPr>
      </w:pPr>
      <w:r w:rsidRPr="00CD18F9">
        <w:rPr>
          <w:rFonts w:asciiTheme="minorHAnsi" w:hAnsiTheme="minorHAnsi"/>
          <w:b/>
          <w:sz w:val="24"/>
          <w:szCs w:val="24"/>
        </w:rPr>
        <w:t>Выручка от неавиационной деятельности</w:t>
      </w:r>
      <w:r w:rsidRPr="00CD18F9">
        <w:rPr>
          <w:rFonts w:asciiTheme="minorHAnsi" w:hAnsiTheme="minorHAnsi"/>
          <w:sz w:val="24"/>
          <w:szCs w:val="24"/>
        </w:rPr>
        <w:t xml:space="preserve"> (доля в общем объеме выручки 26%) составила 304 917 тыс. руб., что на 1% выше показателя 2014 г.</w:t>
      </w:r>
    </w:p>
    <w:p w:rsidR="00222E62" w:rsidRPr="00CD18F9" w:rsidRDefault="00716432" w:rsidP="00C6336C">
      <w:pPr>
        <w:tabs>
          <w:tab w:val="left" w:pos="1134"/>
          <w:tab w:val="left" w:pos="2127"/>
        </w:tabs>
        <w:spacing w:after="120" w:line="100" w:lineRule="atLeast"/>
        <w:ind w:firstLine="720"/>
        <w:contextualSpacing/>
        <w:jc w:val="both"/>
        <w:rPr>
          <w:rFonts w:asciiTheme="minorHAnsi" w:hAnsiTheme="minorHAnsi"/>
          <w:sz w:val="24"/>
          <w:szCs w:val="24"/>
        </w:rPr>
      </w:pPr>
      <w:r w:rsidRPr="00CD18F9">
        <w:rPr>
          <w:rFonts w:asciiTheme="minorHAnsi" w:hAnsiTheme="minorHAnsi"/>
          <w:sz w:val="24"/>
          <w:szCs w:val="24"/>
        </w:rPr>
        <w:t xml:space="preserve">В целом выручка от неавиационных видов деятельности увеличилась за счет заключения договора на право пользования частью привокзальной площади с контрагентом Евразия Карго Дальний Восток в конце 2014 г. и увеличения доходов от услуг </w:t>
      </w:r>
      <w:r w:rsidRPr="00CD18F9">
        <w:rPr>
          <w:rFonts w:asciiTheme="minorHAnsi" w:hAnsiTheme="minorHAnsi"/>
          <w:sz w:val="24"/>
          <w:szCs w:val="24"/>
          <w:lang w:val="en-US"/>
        </w:rPr>
        <w:t>VIP</w:t>
      </w:r>
      <w:r w:rsidRPr="00CD18F9">
        <w:rPr>
          <w:rFonts w:asciiTheme="minorHAnsi" w:hAnsiTheme="minorHAnsi"/>
          <w:sz w:val="24"/>
          <w:szCs w:val="24"/>
        </w:rPr>
        <w:t>-зала.</w:t>
      </w:r>
      <w:r w:rsidRPr="00CD18F9">
        <w:rPr>
          <w:rFonts w:asciiTheme="minorHAnsi" w:hAnsiTheme="minorHAnsi"/>
          <w:bCs/>
          <w:sz w:val="24"/>
          <w:szCs w:val="24"/>
        </w:rPr>
        <w:t xml:space="preserve">ям </w:t>
      </w:r>
    </w:p>
    <w:p w:rsidR="002A1796" w:rsidRDefault="002A1796" w:rsidP="00C6336C">
      <w:pPr>
        <w:pStyle w:val="ab"/>
        <w:pBdr>
          <w:bottom w:val="single" w:sz="4" w:space="0" w:color="4F81BD"/>
        </w:pBdr>
        <w:spacing w:before="240" w:after="120" w:line="100" w:lineRule="atLeast"/>
        <w:ind w:left="0" w:right="0"/>
        <w:rPr>
          <w:rStyle w:val="af"/>
          <w:lang w:val="ru-RU"/>
        </w:rPr>
      </w:pPr>
    </w:p>
    <w:p w:rsidR="002A1796" w:rsidRDefault="002A1796" w:rsidP="00C6336C">
      <w:pPr>
        <w:pStyle w:val="ab"/>
        <w:pBdr>
          <w:bottom w:val="single" w:sz="4" w:space="0" w:color="4F81BD"/>
        </w:pBdr>
        <w:spacing w:before="240" w:after="120" w:line="100" w:lineRule="atLeast"/>
        <w:ind w:left="0" w:right="0"/>
        <w:rPr>
          <w:rStyle w:val="af"/>
          <w:lang w:val="ru-RU"/>
        </w:rPr>
      </w:pPr>
    </w:p>
    <w:p w:rsidR="002A1796" w:rsidRDefault="002A1796" w:rsidP="00C6336C">
      <w:pPr>
        <w:pStyle w:val="ab"/>
        <w:pBdr>
          <w:bottom w:val="single" w:sz="4" w:space="0" w:color="4F81BD"/>
        </w:pBdr>
        <w:spacing w:before="240" w:after="120" w:line="100" w:lineRule="atLeast"/>
        <w:ind w:left="0" w:right="0"/>
        <w:rPr>
          <w:rStyle w:val="af"/>
          <w:lang w:val="ru-RU"/>
        </w:rPr>
      </w:pPr>
    </w:p>
    <w:p w:rsidR="002A1796" w:rsidRDefault="002A1796" w:rsidP="00C6336C">
      <w:pPr>
        <w:pStyle w:val="ab"/>
        <w:pBdr>
          <w:bottom w:val="single" w:sz="4" w:space="0" w:color="4F81BD"/>
        </w:pBdr>
        <w:spacing w:before="240" w:after="120" w:line="100" w:lineRule="atLeast"/>
        <w:ind w:left="0" w:right="0"/>
        <w:rPr>
          <w:rStyle w:val="af"/>
          <w:lang w:val="ru-RU"/>
        </w:rPr>
      </w:pPr>
    </w:p>
    <w:p w:rsidR="002A1796" w:rsidRDefault="002A1796" w:rsidP="00C6336C">
      <w:pPr>
        <w:pStyle w:val="ab"/>
        <w:pBdr>
          <w:bottom w:val="single" w:sz="4" w:space="0" w:color="4F81BD"/>
        </w:pBdr>
        <w:spacing w:before="240" w:after="120" w:line="100" w:lineRule="atLeast"/>
        <w:ind w:left="0" w:right="0"/>
        <w:rPr>
          <w:rStyle w:val="af"/>
          <w:lang w:val="ru-RU"/>
        </w:rPr>
      </w:pPr>
    </w:p>
    <w:p w:rsidR="00F27056" w:rsidRPr="007D2486" w:rsidRDefault="00F27056" w:rsidP="00C6336C">
      <w:pPr>
        <w:pStyle w:val="ab"/>
        <w:pBdr>
          <w:bottom w:val="single" w:sz="4" w:space="0" w:color="4F81BD"/>
        </w:pBdr>
        <w:spacing w:before="240" w:after="120" w:line="100" w:lineRule="atLeast"/>
        <w:ind w:left="0" w:right="0"/>
        <w:rPr>
          <w:rStyle w:val="af"/>
        </w:rPr>
      </w:pPr>
      <w:r w:rsidRPr="007D2486">
        <w:rPr>
          <w:rStyle w:val="af"/>
        </w:rPr>
        <w:lastRenderedPageBreak/>
        <w:t xml:space="preserve">РАСХОДЫ </w:t>
      </w:r>
    </w:p>
    <w:p w:rsidR="00A05768" w:rsidRPr="00CD18F9" w:rsidRDefault="00A05768" w:rsidP="00C6336C">
      <w:pPr>
        <w:spacing w:after="120" w:line="100" w:lineRule="atLeast"/>
        <w:ind w:firstLine="709"/>
        <w:contextualSpacing/>
        <w:jc w:val="both"/>
        <w:rPr>
          <w:noProof/>
          <w:sz w:val="24"/>
          <w:lang w:eastAsia="ru-RU"/>
        </w:rPr>
      </w:pPr>
      <w:r w:rsidRPr="00C6336C">
        <w:rPr>
          <w:noProof/>
          <w:sz w:val="24"/>
          <w:lang w:eastAsia="ru-RU"/>
        </w:rPr>
        <w:t xml:space="preserve">По итогам работы за 2015 год общая сумма </w:t>
      </w:r>
      <w:r w:rsidRPr="00CD18F9">
        <w:rPr>
          <w:noProof/>
          <w:sz w:val="24"/>
          <w:lang w:eastAsia="ru-RU"/>
        </w:rPr>
        <w:t>расходов, относимых на себестоимость продаж, составила 1 125 млн. руб., что ниже уровня предшествующего года на 67,9 млн. руб. (-6%).</w:t>
      </w:r>
    </w:p>
    <w:p w:rsidR="00A05768" w:rsidRPr="00CD18F9" w:rsidRDefault="00A05768" w:rsidP="00C6336C">
      <w:pPr>
        <w:spacing w:after="120" w:line="100" w:lineRule="atLeast"/>
        <w:ind w:firstLine="709"/>
        <w:contextualSpacing/>
        <w:jc w:val="both"/>
        <w:rPr>
          <w:noProof/>
          <w:sz w:val="24"/>
          <w:lang w:eastAsia="ru-RU"/>
        </w:rPr>
      </w:pPr>
      <w:r w:rsidRPr="00CD18F9">
        <w:rPr>
          <w:noProof/>
          <w:sz w:val="24"/>
          <w:lang w:eastAsia="ru-RU"/>
        </w:rPr>
        <w:t>Значительную долю в структуре затрат Общества занимают расходы на оплату труда и страховые взносы (56%), прочие производственные расходы (19%), амортизаци</w:t>
      </w:r>
      <w:r w:rsidR="0042538A" w:rsidRPr="00CD18F9">
        <w:rPr>
          <w:noProof/>
          <w:sz w:val="24"/>
          <w:lang w:eastAsia="ru-RU"/>
        </w:rPr>
        <w:t>ю</w:t>
      </w:r>
      <w:r w:rsidRPr="00CD18F9">
        <w:rPr>
          <w:noProof/>
          <w:sz w:val="24"/>
          <w:lang w:eastAsia="ru-RU"/>
        </w:rPr>
        <w:t xml:space="preserve"> (11%). В сравнении с 2014 годом структура затрат сущес</w:t>
      </w:r>
      <w:r w:rsidR="00846F3E" w:rsidRPr="00CD18F9">
        <w:rPr>
          <w:noProof/>
          <w:sz w:val="24"/>
          <w:lang w:eastAsia="ru-RU"/>
        </w:rPr>
        <w:t>т</w:t>
      </w:r>
      <w:r w:rsidRPr="00CD18F9">
        <w:rPr>
          <w:noProof/>
          <w:sz w:val="24"/>
          <w:lang w:eastAsia="ru-RU"/>
        </w:rPr>
        <w:t>венно не изменилась.</w:t>
      </w:r>
    </w:p>
    <w:p w:rsidR="001D781D" w:rsidRPr="000709F9" w:rsidRDefault="001D781D" w:rsidP="00C6336C">
      <w:pPr>
        <w:pStyle w:val="aa"/>
        <w:tabs>
          <w:tab w:val="left" w:pos="1134"/>
          <w:tab w:val="left" w:pos="2127"/>
        </w:tabs>
        <w:spacing w:after="120" w:line="100" w:lineRule="atLeast"/>
        <w:ind w:left="0"/>
        <w:contextualSpacing w:val="0"/>
        <w:jc w:val="right"/>
        <w:rPr>
          <w:sz w:val="20"/>
          <w:szCs w:val="24"/>
        </w:rPr>
      </w:pPr>
      <w:r>
        <w:rPr>
          <w:sz w:val="20"/>
          <w:szCs w:val="24"/>
        </w:rPr>
        <w:t>Таблица 2</w:t>
      </w:r>
    </w:p>
    <w:p w:rsidR="006831DA" w:rsidRDefault="006831DA" w:rsidP="00C6336C">
      <w:pPr>
        <w:spacing w:after="120" w:line="100" w:lineRule="atLeast"/>
        <w:contextualSpacing/>
        <w:jc w:val="center"/>
        <w:rPr>
          <w:b/>
          <w:noProof/>
          <w:sz w:val="24"/>
          <w:lang w:eastAsia="ru-RU"/>
        </w:rPr>
      </w:pPr>
      <w:r>
        <w:rPr>
          <w:b/>
          <w:noProof/>
          <w:sz w:val="24"/>
          <w:lang w:eastAsia="ru-RU"/>
        </w:rPr>
        <w:t>Динамика расходов ОАО «МАВ», тыс. руб.</w:t>
      </w:r>
    </w:p>
    <w:tbl>
      <w:tblPr>
        <w:tblW w:w="9371" w:type="dxa"/>
        <w:tblInd w:w="93" w:type="dxa"/>
        <w:tblLook w:val="04A0" w:firstRow="1" w:lastRow="0" w:firstColumn="1" w:lastColumn="0" w:noHBand="0" w:noVBand="1"/>
      </w:tblPr>
      <w:tblGrid>
        <w:gridCol w:w="3740"/>
        <w:gridCol w:w="1378"/>
        <w:gridCol w:w="1276"/>
        <w:gridCol w:w="1418"/>
        <w:gridCol w:w="1559"/>
      </w:tblGrid>
      <w:tr w:rsidR="006831DA" w:rsidRPr="00DA3B23" w:rsidTr="00AA61B7">
        <w:trPr>
          <w:trHeight w:val="285"/>
        </w:trPr>
        <w:tc>
          <w:tcPr>
            <w:tcW w:w="3740" w:type="dxa"/>
            <w:vMerge w:val="restart"/>
            <w:tcBorders>
              <w:top w:val="single" w:sz="8" w:space="0" w:color="8EAADB"/>
              <w:left w:val="single" w:sz="8" w:space="0" w:color="8EAADB"/>
              <w:bottom w:val="single" w:sz="8" w:space="0" w:color="8EAADB"/>
              <w:right w:val="single" w:sz="8" w:space="0" w:color="8EAADB"/>
            </w:tcBorders>
            <w:shd w:val="clear" w:color="000000" w:fill="DEEAF6"/>
            <w:noWrap/>
            <w:vAlign w:val="center"/>
            <w:hideMark/>
          </w:tcPr>
          <w:p w:rsidR="006831DA" w:rsidRPr="00DA3B23" w:rsidRDefault="006831DA" w:rsidP="00C6336C">
            <w:pPr>
              <w:spacing w:after="0" w:line="100" w:lineRule="atLeast"/>
              <w:jc w:val="center"/>
              <w:rPr>
                <w:rFonts w:eastAsia="Times New Roman" w:cs="Arial"/>
                <w:b/>
                <w:bCs/>
                <w:sz w:val="20"/>
                <w:szCs w:val="20"/>
                <w:lang w:eastAsia="ru-RU"/>
              </w:rPr>
            </w:pPr>
            <w:r w:rsidRPr="00DA3B23">
              <w:rPr>
                <w:rFonts w:eastAsia="Times New Roman" w:cs="Arial"/>
                <w:b/>
                <w:bCs/>
                <w:sz w:val="20"/>
                <w:szCs w:val="20"/>
                <w:lang w:eastAsia="ru-RU"/>
              </w:rPr>
              <w:t>Показатели</w:t>
            </w:r>
          </w:p>
        </w:tc>
        <w:tc>
          <w:tcPr>
            <w:tcW w:w="1378" w:type="dxa"/>
            <w:vMerge w:val="restart"/>
            <w:tcBorders>
              <w:top w:val="single" w:sz="8" w:space="0" w:color="8EAADB"/>
              <w:left w:val="single" w:sz="8" w:space="0" w:color="8EAADB"/>
              <w:bottom w:val="single" w:sz="8" w:space="0" w:color="8EAADB"/>
              <w:right w:val="single" w:sz="8" w:space="0" w:color="8EAADB"/>
            </w:tcBorders>
            <w:shd w:val="clear" w:color="000000" w:fill="DEEAF6"/>
            <w:noWrap/>
            <w:vAlign w:val="center"/>
            <w:hideMark/>
          </w:tcPr>
          <w:p w:rsidR="006831DA" w:rsidRPr="00DA3B23" w:rsidRDefault="006831DA" w:rsidP="00C6336C">
            <w:pPr>
              <w:spacing w:after="0" w:line="100" w:lineRule="atLeast"/>
              <w:jc w:val="center"/>
              <w:rPr>
                <w:rFonts w:eastAsia="Times New Roman" w:cs="Arial"/>
                <w:b/>
                <w:bCs/>
                <w:sz w:val="20"/>
                <w:szCs w:val="20"/>
                <w:lang w:eastAsia="ru-RU"/>
              </w:rPr>
            </w:pPr>
            <w:r w:rsidRPr="00DA3B23">
              <w:rPr>
                <w:rFonts w:eastAsia="Times New Roman" w:cs="Arial"/>
                <w:b/>
                <w:bCs/>
                <w:sz w:val="20"/>
                <w:szCs w:val="20"/>
                <w:lang w:eastAsia="ru-RU"/>
              </w:rPr>
              <w:t>2014 год</w:t>
            </w:r>
          </w:p>
        </w:tc>
        <w:tc>
          <w:tcPr>
            <w:tcW w:w="1276" w:type="dxa"/>
            <w:vMerge w:val="restart"/>
            <w:tcBorders>
              <w:top w:val="single" w:sz="8" w:space="0" w:color="8EAADB"/>
              <w:left w:val="single" w:sz="8" w:space="0" w:color="8EAADB"/>
              <w:bottom w:val="single" w:sz="8" w:space="0" w:color="8EAADB"/>
              <w:right w:val="single" w:sz="8" w:space="0" w:color="8EAADB"/>
            </w:tcBorders>
            <w:shd w:val="clear" w:color="000000" w:fill="DEEAF6"/>
            <w:noWrap/>
            <w:vAlign w:val="center"/>
            <w:hideMark/>
          </w:tcPr>
          <w:p w:rsidR="006831DA" w:rsidRPr="00DA3B23" w:rsidRDefault="006831DA" w:rsidP="00C6336C">
            <w:pPr>
              <w:spacing w:after="0" w:line="100" w:lineRule="atLeast"/>
              <w:jc w:val="center"/>
              <w:rPr>
                <w:rFonts w:eastAsia="Times New Roman" w:cs="Arial"/>
                <w:b/>
                <w:bCs/>
                <w:sz w:val="20"/>
                <w:szCs w:val="20"/>
                <w:lang w:eastAsia="ru-RU"/>
              </w:rPr>
            </w:pPr>
            <w:r w:rsidRPr="00DA3B23">
              <w:rPr>
                <w:rFonts w:eastAsia="Times New Roman" w:cs="Arial"/>
                <w:b/>
                <w:bCs/>
                <w:sz w:val="20"/>
                <w:szCs w:val="20"/>
                <w:lang w:eastAsia="ru-RU"/>
              </w:rPr>
              <w:t>2015 год</w:t>
            </w:r>
          </w:p>
        </w:tc>
        <w:tc>
          <w:tcPr>
            <w:tcW w:w="2977" w:type="dxa"/>
            <w:gridSpan w:val="2"/>
            <w:tcBorders>
              <w:top w:val="single" w:sz="8" w:space="0" w:color="8EAADB"/>
              <w:left w:val="nil"/>
              <w:bottom w:val="single" w:sz="8" w:space="0" w:color="8EAADB"/>
              <w:right w:val="single" w:sz="8" w:space="0" w:color="8EAADB"/>
            </w:tcBorders>
            <w:shd w:val="clear" w:color="000000" w:fill="DEEAF6"/>
            <w:noWrap/>
            <w:vAlign w:val="center"/>
            <w:hideMark/>
          </w:tcPr>
          <w:p w:rsidR="006831DA" w:rsidRPr="00DA3B23" w:rsidRDefault="006831DA" w:rsidP="00C6336C">
            <w:pPr>
              <w:spacing w:after="0" w:line="100" w:lineRule="atLeast"/>
              <w:jc w:val="center"/>
              <w:rPr>
                <w:rFonts w:eastAsia="Times New Roman" w:cs="Arial"/>
                <w:b/>
                <w:bCs/>
                <w:sz w:val="20"/>
                <w:szCs w:val="20"/>
                <w:lang w:eastAsia="ru-RU"/>
              </w:rPr>
            </w:pPr>
            <w:r w:rsidRPr="00DA3B23">
              <w:rPr>
                <w:rFonts w:eastAsia="Times New Roman" w:cs="Arial"/>
                <w:b/>
                <w:bCs/>
                <w:sz w:val="20"/>
                <w:szCs w:val="20"/>
                <w:lang w:eastAsia="ru-RU"/>
              </w:rPr>
              <w:t>Отклонение</w:t>
            </w:r>
          </w:p>
        </w:tc>
      </w:tr>
      <w:tr w:rsidR="006831DA" w:rsidRPr="00DA3B23" w:rsidTr="00AA61B7">
        <w:trPr>
          <w:trHeight w:val="229"/>
        </w:trPr>
        <w:tc>
          <w:tcPr>
            <w:tcW w:w="3740" w:type="dxa"/>
            <w:vMerge/>
            <w:tcBorders>
              <w:top w:val="single" w:sz="8" w:space="0" w:color="8EAADB"/>
              <w:left w:val="single" w:sz="8" w:space="0" w:color="8EAADB"/>
              <w:bottom w:val="single" w:sz="8" w:space="0" w:color="8EAADB"/>
              <w:right w:val="single" w:sz="8" w:space="0" w:color="8EAADB"/>
            </w:tcBorders>
            <w:vAlign w:val="center"/>
            <w:hideMark/>
          </w:tcPr>
          <w:p w:rsidR="006831DA" w:rsidRPr="00DA3B23" w:rsidRDefault="006831DA" w:rsidP="00C6336C">
            <w:pPr>
              <w:spacing w:after="0" w:line="100" w:lineRule="atLeast"/>
              <w:rPr>
                <w:rFonts w:eastAsia="Times New Roman" w:cs="Arial"/>
                <w:b/>
                <w:bCs/>
                <w:sz w:val="20"/>
                <w:szCs w:val="20"/>
                <w:lang w:eastAsia="ru-RU"/>
              </w:rPr>
            </w:pPr>
          </w:p>
        </w:tc>
        <w:tc>
          <w:tcPr>
            <w:tcW w:w="1378" w:type="dxa"/>
            <w:vMerge/>
            <w:tcBorders>
              <w:top w:val="single" w:sz="8" w:space="0" w:color="8EAADB"/>
              <w:left w:val="single" w:sz="8" w:space="0" w:color="8EAADB"/>
              <w:bottom w:val="single" w:sz="8" w:space="0" w:color="8EAADB"/>
              <w:right w:val="single" w:sz="8" w:space="0" w:color="8EAADB"/>
            </w:tcBorders>
            <w:vAlign w:val="center"/>
            <w:hideMark/>
          </w:tcPr>
          <w:p w:rsidR="006831DA" w:rsidRPr="00DA3B23" w:rsidRDefault="006831DA" w:rsidP="00C6336C">
            <w:pPr>
              <w:spacing w:after="0" w:line="100" w:lineRule="atLeast"/>
              <w:rPr>
                <w:rFonts w:eastAsia="Times New Roman" w:cs="Arial"/>
                <w:b/>
                <w:bCs/>
                <w:sz w:val="20"/>
                <w:szCs w:val="20"/>
                <w:lang w:eastAsia="ru-RU"/>
              </w:rPr>
            </w:pPr>
          </w:p>
        </w:tc>
        <w:tc>
          <w:tcPr>
            <w:tcW w:w="1276" w:type="dxa"/>
            <w:vMerge/>
            <w:tcBorders>
              <w:top w:val="single" w:sz="8" w:space="0" w:color="8EAADB"/>
              <w:left w:val="single" w:sz="8" w:space="0" w:color="8EAADB"/>
              <w:bottom w:val="single" w:sz="8" w:space="0" w:color="8EAADB"/>
              <w:right w:val="single" w:sz="8" w:space="0" w:color="8EAADB"/>
            </w:tcBorders>
            <w:vAlign w:val="center"/>
            <w:hideMark/>
          </w:tcPr>
          <w:p w:rsidR="006831DA" w:rsidRPr="00DA3B23" w:rsidRDefault="006831DA" w:rsidP="00C6336C">
            <w:pPr>
              <w:spacing w:after="0" w:line="100" w:lineRule="atLeast"/>
              <w:rPr>
                <w:rFonts w:eastAsia="Times New Roman" w:cs="Arial"/>
                <w:b/>
                <w:bCs/>
                <w:sz w:val="20"/>
                <w:szCs w:val="20"/>
                <w:lang w:eastAsia="ru-RU"/>
              </w:rPr>
            </w:pPr>
          </w:p>
        </w:tc>
        <w:tc>
          <w:tcPr>
            <w:tcW w:w="1418" w:type="dxa"/>
            <w:tcBorders>
              <w:top w:val="nil"/>
              <w:left w:val="nil"/>
              <w:bottom w:val="single" w:sz="8" w:space="0" w:color="8EAADB"/>
              <w:right w:val="single" w:sz="8" w:space="0" w:color="8EAADB"/>
            </w:tcBorders>
            <w:shd w:val="clear" w:color="000000" w:fill="DEEAF6"/>
            <w:noWrap/>
            <w:vAlign w:val="center"/>
            <w:hideMark/>
          </w:tcPr>
          <w:p w:rsidR="006831DA" w:rsidRPr="00DA3B23" w:rsidRDefault="006831DA" w:rsidP="00C6336C">
            <w:pPr>
              <w:spacing w:after="0" w:line="100" w:lineRule="atLeast"/>
              <w:jc w:val="center"/>
              <w:rPr>
                <w:rFonts w:eastAsia="Times New Roman" w:cs="Arial"/>
                <w:b/>
                <w:bCs/>
                <w:sz w:val="20"/>
                <w:szCs w:val="20"/>
                <w:lang w:eastAsia="ru-RU"/>
              </w:rPr>
            </w:pPr>
            <w:r w:rsidRPr="00DA3B23">
              <w:rPr>
                <w:rFonts w:eastAsia="Times New Roman" w:cs="Arial"/>
                <w:b/>
                <w:bCs/>
                <w:sz w:val="20"/>
                <w:szCs w:val="20"/>
                <w:lang w:eastAsia="ru-RU"/>
              </w:rPr>
              <w:t>Абс.</w:t>
            </w:r>
          </w:p>
        </w:tc>
        <w:tc>
          <w:tcPr>
            <w:tcW w:w="1559" w:type="dxa"/>
            <w:tcBorders>
              <w:top w:val="nil"/>
              <w:left w:val="nil"/>
              <w:bottom w:val="single" w:sz="8" w:space="0" w:color="8EAADB"/>
              <w:right w:val="single" w:sz="8" w:space="0" w:color="8EAADB"/>
            </w:tcBorders>
            <w:shd w:val="clear" w:color="000000" w:fill="DEEAF6"/>
            <w:noWrap/>
            <w:vAlign w:val="center"/>
            <w:hideMark/>
          </w:tcPr>
          <w:p w:rsidR="006831DA" w:rsidRPr="00DA3B23" w:rsidRDefault="006831DA" w:rsidP="00C6336C">
            <w:pPr>
              <w:spacing w:after="0" w:line="100" w:lineRule="atLeast"/>
              <w:jc w:val="center"/>
              <w:rPr>
                <w:rFonts w:eastAsia="Times New Roman" w:cs="Arial"/>
                <w:b/>
                <w:bCs/>
                <w:sz w:val="20"/>
                <w:szCs w:val="20"/>
                <w:lang w:eastAsia="ru-RU"/>
              </w:rPr>
            </w:pPr>
            <w:r w:rsidRPr="00DA3B23">
              <w:rPr>
                <w:rFonts w:eastAsia="Times New Roman" w:cs="Arial"/>
                <w:b/>
                <w:bCs/>
                <w:sz w:val="20"/>
                <w:szCs w:val="20"/>
                <w:lang w:eastAsia="ru-RU"/>
              </w:rPr>
              <w:t>%</w:t>
            </w:r>
          </w:p>
        </w:tc>
      </w:tr>
      <w:tr w:rsidR="006831DA" w:rsidRPr="00DA3B23" w:rsidTr="00AA61B7">
        <w:trPr>
          <w:trHeight w:val="360"/>
        </w:trPr>
        <w:tc>
          <w:tcPr>
            <w:tcW w:w="3740" w:type="dxa"/>
            <w:tcBorders>
              <w:top w:val="nil"/>
              <w:left w:val="single" w:sz="8" w:space="0" w:color="8EAADB"/>
              <w:bottom w:val="single" w:sz="8" w:space="0" w:color="8EAADB"/>
              <w:right w:val="single" w:sz="8" w:space="0" w:color="8EAADB"/>
            </w:tcBorders>
            <w:shd w:val="clear" w:color="auto" w:fill="auto"/>
            <w:noWrap/>
            <w:vAlign w:val="center"/>
            <w:hideMark/>
          </w:tcPr>
          <w:p w:rsidR="006831DA" w:rsidRPr="00DA3B23" w:rsidRDefault="006831DA" w:rsidP="00C6336C">
            <w:pPr>
              <w:spacing w:after="0" w:line="100" w:lineRule="atLeast"/>
              <w:rPr>
                <w:rFonts w:eastAsia="Times New Roman" w:cs="Arial"/>
                <w:sz w:val="20"/>
                <w:szCs w:val="20"/>
                <w:lang w:eastAsia="ru-RU"/>
              </w:rPr>
            </w:pPr>
            <w:r w:rsidRPr="00DA3B23">
              <w:rPr>
                <w:rFonts w:eastAsia="Times New Roman" w:cs="Arial"/>
                <w:sz w:val="20"/>
                <w:szCs w:val="20"/>
                <w:lang w:eastAsia="ru-RU"/>
              </w:rPr>
              <w:t>Оплата труда и страховые взносы</w:t>
            </w:r>
          </w:p>
        </w:tc>
        <w:tc>
          <w:tcPr>
            <w:tcW w:w="1378" w:type="dxa"/>
            <w:tcBorders>
              <w:top w:val="nil"/>
              <w:left w:val="nil"/>
              <w:bottom w:val="single" w:sz="8" w:space="0" w:color="8EAADB"/>
              <w:right w:val="single" w:sz="8" w:space="0" w:color="8EAADB"/>
            </w:tcBorders>
            <w:shd w:val="clear" w:color="auto" w:fill="auto"/>
            <w:noWrap/>
            <w:vAlign w:val="center"/>
            <w:hideMark/>
          </w:tcPr>
          <w:p w:rsidR="006831DA" w:rsidRPr="00DA3B23" w:rsidRDefault="006831DA" w:rsidP="00C6336C">
            <w:pPr>
              <w:spacing w:after="0" w:line="100" w:lineRule="atLeast"/>
              <w:jc w:val="center"/>
              <w:rPr>
                <w:rFonts w:eastAsia="Times New Roman" w:cs="Arial"/>
                <w:sz w:val="20"/>
                <w:szCs w:val="20"/>
                <w:lang w:eastAsia="ru-RU"/>
              </w:rPr>
            </w:pPr>
            <w:r w:rsidRPr="00DA3B23">
              <w:rPr>
                <w:rFonts w:eastAsia="Times New Roman" w:cs="Arial"/>
                <w:sz w:val="20"/>
                <w:szCs w:val="20"/>
                <w:lang w:eastAsia="ru-RU"/>
              </w:rPr>
              <w:t>675 174</w:t>
            </w:r>
          </w:p>
        </w:tc>
        <w:tc>
          <w:tcPr>
            <w:tcW w:w="1276" w:type="dxa"/>
            <w:tcBorders>
              <w:top w:val="nil"/>
              <w:left w:val="nil"/>
              <w:bottom w:val="single" w:sz="8" w:space="0" w:color="8EAADB"/>
              <w:right w:val="single" w:sz="8" w:space="0" w:color="8EAADB"/>
            </w:tcBorders>
            <w:shd w:val="clear" w:color="auto" w:fill="auto"/>
            <w:noWrap/>
            <w:vAlign w:val="center"/>
            <w:hideMark/>
          </w:tcPr>
          <w:p w:rsidR="006831DA" w:rsidRPr="00DA3B23" w:rsidRDefault="006831DA" w:rsidP="00C6336C">
            <w:pPr>
              <w:spacing w:after="0" w:line="100" w:lineRule="atLeast"/>
              <w:jc w:val="center"/>
              <w:rPr>
                <w:rFonts w:eastAsia="Times New Roman" w:cs="Arial"/>
                <w:sz w:val="20"/>
                <w:szCs w:val="20"/>
                <w:lang w:eastAsia="ru-RU"/>
              </w:rPr>
            </w:pPr>
            <w:r w:rsidRPr="00DA3B23">
              <w:rPr>
                <w:rFonts w:eastAsia="Times New Roman" w:cs="Arial"/>
                <w:sz w:val="20"/>
                <w:szCs w:val="20"/>
                <w:lang w:eastAsia="ru-RU"/>
              </w:rPr>
              <w:t>630 828</w:t>
            </w:r>
          </w:p>
        </w:tc>
        <w:tc>
          <w:tcPr>
            <w:tcW w:w="1418" w:type="dxa"/>
            <w:tcBorders>
              <w:top w:val="nil"/>
              <w:left w:val="nil"/>
              <w:bottom w:val="single" w:sz="8" w:space="0" w:color="8EAADB"/>
              <w:right w:val="single" w:sz="8" w:space="0" w:color="8EAADB"/>
            </w:tcBorders>
            <w:shd w:val="clear" w:color="auto" w:fill="auto"/>
            <w:noWrap/>
            <w:vAlign w:val="center"/>
            <w:hideMark/>
          </w:tcPr>
          <w:p w:rsidR="006831DA" w:rsidRPr="00DA3B23" w:rsidRDefault="006831DA" w:rsidP="00C6336C">
            <w:pPr>
              <w:spacing w:after="0" w:line="100" w:lineRule="atLeast"/>
              <w:jc w:val="center"/>
              <w:rPr>
                <w:rFonts w:eastAsia="Times New Roman" w:cs="Arial"/>
                <w:sz w:val="20"/>
                <w:szCs w:val="20"/>
                <w:lang w:eastAsia="ru-RU"/>
              </w:rPr>
            </w:pPr>
            <w:r w:rsidRPr="00DA3B23">
              <w:rPr>
                <w:rFonts w:eastAsia="Times New Roman" w:cs="Arial"/>
                <w:sz w:val="20"/>
                <w:szCs w:val="20"/>
                <w:lang w:eastAsia="ru-RU"/>
              </w:rPr>
              <w:t>-44 346</w:t>
            </w:r>
          </w:p>
        </w:tc>
        <w:tc>
          <w:tcPr>
            <w:tcW w:w="1559" w:type="dxa"/>
            <w:tcBorders>
              <w:top w:val="nil"/>
              <w:left w:val="nil"/>
              <w:bottom w:val="single" w:sz="8" w:space="0" w:color="8EAADB"/>
              <w:right w:val="single" w:sz="8" w:space="0" w:color="8EAADB"/>
            </w:tcBorders>
            <w:shd w:val="clear" w:color="auto" w:fill="auto"/>
            <w:noWrap/>
            <w:vAlign w:val="center"/>
            <w:hideMark/>
          </w:tcPr>
          <w:p w:rsidR="006831DA" w:rsidRPr="00DA3B23" w:rsidRDefault="006831DA" w:rsidP="00C6336C">
            <w:pPr>
              <w:spacing w:after="0" w:line="100" w:lineRule="atLeast"/>
              <w:jc w:val="center"/>
              <w:rPr>
                <w:rFonts w:eastAsia="Times New Roman" w:cs="Arial"/>
                <w:sz w:val="20"/>
                <w:szCs w:val="20"/>
                <w:lang w:eastAsia="ru-RU"/>
              </w:rPr>
            </w:pPr>
            <w:r w:rsidRPr="00DA3B23">
              <w:rPr>
                <w:rFonts w:eastAsia="Times New Roman" w:cs="Arial"/>
                <w:sz w:val="20"/>
                <w:szCs w:val="20"/>
                <w:lang w:eastAsia="ru-RU"/>
              </w:rPr>
              <w:t>93%</w:t>
            </w:r>
          </w:p>
        </w:tc>
      </w:tr>
      <w:tr w:rsidR="006831DA" w:rsidRPr="00DA3B23" w:rsidTr="00AA61B7">
        <w:trPr>
          <w:trHeight w:val="360"/>
        </w:trPr>
        <w:tc>
          <w:tcPr>
            <w:tcW w:w="3740" w:type="dxa"/>
            <w:tcBorders>
              <w:top w:val="nil"/>
              <w:left w:val="single" w:sz="8" w:space="0" w:color="8EAADB"/>
              <w:bottom w:val="single" w:sz="8" w:space="0" w:color="8EAADB"/>
              <w:right w:val="single" w:sz="8" w:space="0" w:color="8EAADB"/>
            </w:tcBorders>
            <w:shd w:val="clear" w:color="auto" w:fill="auto"/>
            <w:noWrap/>
            <w:vAlign w:val="center"/>
            <w:hideMark/>
          </w:tcPr>
          <w:p w:rsidR="006831DA" w:rsidRPr="00DA3B23" w:rsidRDefault="006831DA" w:rsidP="00C6336C">
            <w:pPr>
              <w:spacing w:after="0" w:line="100" w:lineRule="atLeast"/>
              <w:rPr>
                <w:rFonts w:eastAsia="Times New Roman" w:cs="Arial"/>
                <w:sz w:val="20"/>
                <w:szCs w:val="20"/>
                <w:lang w:eastAsia="ru-RU"/>
              </w:rPr>
            </w:pPr>
            <w:r w:rsidRPr="00DA3B23">
              <w:rPr>
                <w:rFonts w:eastAsia="Times New Roman" w:cs="Arial"/>
                <w:sz w:val="20"/>
                <w:szCs w:val="20"/>
                <w:lang w:eastAsia="ru-RU"/>
              </w:rPr>
              <w:t>Прочие производственные расходы</w:t>
            </w:r>
          </w:p>
        </w:tc>
        <w:tc>
          <w:tcPr>
            <w:tcW w:w="1378" w:type="dxa"/>
            <w:tcBorders>
              <w:top w:val="nil"/>
              <w:left w:val="nil"/>
              <w:bottom w:val="single" w:sz="8" w:space="0" w:color="8EAADB"/>
              <w:right w:val="single" w:sz="8" w:space="0" w:color="8EAADB"/>
            </w:tcBorders>
            <w:shd w:val="clear" w:color="auto" w:fill="auto"/>
            <w:noWrap/>
            <w:vAlign w:val="center"/>
            <w:hideMark/>
          </w:tcPr>
          <w:p w:rsidR="006831DA" w:rsidRPr="00DA3B23" w:rsidRDefault="006831DA" w:rsidP="00C6336C">
            <w:pPr>
              <w:spacing w:after="0" w:line="100" w:lineRule="atLeast"/>
              <w:jc w:val="center"/>
              <w:rPr>
                <w:rFonts w:eastAsia="Times New Roman" w:cs="Arial"/>
                <w:sz w:val="20"/>
                <w:szCs w:val="20"/>
                <w:lang w:eastAsia="ru-RU"/>
              </w:rPr>
            </w:pPr>
            <w:r w:rsidRPr="00DA3B23">
              <w:rPr>
                <w:rFonts w:eastAsia="Times New Roman" w:cs="Arial"/>
                <w:sz w:val="20"/>
                <w:szCs w:val="20"/>
                <w:lang w:eastAsia="ru-RU"/>
              </w:rPr>
              <w:t>227 417</w:t>
            </w:r>
          </w:p>
        </w:tc>
        <w:tc>
          <w:tcPr>
            <w:tcW w:w="1276" w:type="dxa"/>
            <w:tcBorders>
              <w:top w:val="nil"/>
              <w:left w:val="nil"/>
              <w:bottom w:val="single" w:sz="8" w:space="0" w:color="8EAADB"/>
              <w:right w:val="single" w:sz="8" w:space="0" w:color="8EAADB"/>
            </w:tcBorders>
            <w:shd w:val="clear" w:color="auto" w:fill="auto"/>
            <w:noWrap/>
            <w:vAlign w:val="center"/>
            <w:hideMark/>
          </w:tcPr>
          <w:p w:rsidR="006831DA" w:rsidRPr="00DA3B23" w:rsidRDefault="006831DA" w:rsidP="00C6336C">
            <w:pPr>
              <w:spacing w:after="0" w:line="100" w:lineRule="atLeast"/>
              <w:jc w:val="center"/>
              <w:rPr>
                <w:rFonts w:eastAsia="Times New Roman" w:cs="Arial"/>
                <w:sz w:val="20"/>
                <w:szCs w:val="20"/>
                <w:lang w:eastAsia="ru-RU"/>
              </w:rPr>
            </w:pPr>
            <w:r w:rsidRPr="00DA3B23">
              <w:rPr>
                <w:rFonts w:eastAsia="Times New Roman" w:cs="Arial"/>
                <w:sz w:val="20"/>
                <w:szCs w:val="20"/>
                <w:lang w:eastAsia="ru-RU"/>
              </w:rPr>
              <w:t>214 671</w:t>
            </w:r>
          </w:p>
        </w:tc>
        <w:tc>
          <w:tcPr>
            <w:tcW w:w="1418" w:type="dxa"/>
            <w:tcBorders>
              <w:top w:val="nil"/>
              <w:left w:val="nil"/>
              <w:bottom w:val="single" w:sz="8" w:space="0" w:color="8EAADB"/>
              <w:right w:val="single" w:sz="8" w:space="0" w:color="8EAADB"/>
            </w:tcBorders>
            <w:shd w:val="clear" w:color="auto" w:fill="auto"/>
            <w:noWrap/>
            <w:vAlign w:val="center"/>
            <w:hideMark/>
          </w:tcPr>
          <w:p w:rsidR="006831DA" w:rsidRPr="00DA3B23" w:rsidRDefault="006831DA" w:rsidP="00C6336C">
            <w:pPr>
              <w:spacing w:after="0" w:line="100" w:lineRule="atLeast"/>
              <w:jc w:val="center"/>
              <w:rPr>
                <w:rFonts w:eastAsia="Times New Roman" w:cs="Arial"/>
                <w:sz w:val="20"/>
                <w:szCs w:val="20"/>
                <w:lang w:eastAsia="ru-RU"/>
              </w:rPr>
            </w:pPr>
            <w:r w:rsidRPr="00DA3B23">
              <w:rPr>
                <w:rFonts w:eastAsia="Times New Roman" w:cs="Arial"/>
                <w:sz w:val="20"/>
                <w:szCs w:val="20"/>
                <w:lang w:eastAsia="ru-RU"/>
              </w:rPr>
              <w:t>-12 746</w:t>
            </w:r>
          </w:p>
        </w:tc>
        <w:tc>
          <w:tcPr>
            <w:tcW w:w="1559" w:type="dxa"/>
            <w:tcBorders>
              <w:top w:val="nil"/>
              <w:left w:val="nil"/>
              <w:bottom w:val="single" w:sz="8" w:space="0" w:color="8EAADB"/>
              <w:right w:val="single" w:sz="8" w:space="0" w:color="8EAADB"/>
            </w:tcBorders>
            <w:shd w:val="clear" w:color="auto" w:fill="auto"/>
            <w:noWrap/>
            <w:vAlign w:val="center"/>
            <w:hideMark/>
          </w:tcPr>
          <w:p w:rsidR="006831DA" w:rsidRPr="00DA3B23" w:rsidRDefault="006831DA" w:rsidP="00C6336C">
            <w:pPr>
              <w:spacing w:after="0" w:line="100" w:lineRule="atLeast"/>
              <w:jc w:val="center"/>
              <w:rPr>
                <w:rFonts w:eastAsia="Times New Roman" w:cs="Arial"/>
                <w:sz w:val="20"/>
                <w:szCs w:val="20"/>
                <w:lang w:eastAsia="ru-RU"/>
              </w:rPr>
            </w:pPr>
            <w:r w:rsidRPr="00DA3B23">
              <w:rPr>
                <w:rFonts w:eastAsia="Times New Roman" w:cs="Arial"/>
                <w:sz w:val="20"/>
                <w:szCs w:val="20"/>
                <w:lang w:eastAsia="ru-RU"/>
              </w:rPr>
              <w:t>94%</w:t>
            </w:r>
          </w:p>
        </w:tc>
      </w:tr>
      <w:tr w:rsidR="006831DA" w:rsidRPr="00DA3B23" w:rsidTr="00AA61B7">
        <w:trPr>
          <w:trHeight w:val="360"/>
        </w:trPr>
        <w:tc>
          <w:tcPr>
            <w:tcW w:w="3740" w:type="dxa"/>
            <w:tcBorders>
              <w:top w:val="nil"/>
              <w:left w:val="single" w:sz="8" w:space="0" w:color="8EAADB"/>
              <w:bottom w:val="single" w:sz="8" w:space="0" w:color="8EAADB"/>
              <w:right w:val="single" w:sz="8" w:space="0" w:color="8EAADB"/>
            </w:tcBorders>
            <w:shd w:val="clear" w:color="auto" w:fill="auto"/>
            <w:noWrap/>
            <w:vAlign w:val="center"/>
          </w:tcPr>
          <w:p w:rsidR="006831DA" w:rsidRPr="00DA3B23" w:rsidRDefault="006831DA" w:rsidP="00C6336C">
            <w:pPr>
              <w:spacing w:after="0" w:line="100" w:lineRule="atLeast"/>
              <w:rPr>
                <w:rFonts w:eastAsia="Times New Roman" w:cs="Arial"/>
                <w:sz w:val="20"/>
                <w:szCs w:val="20"/>
                <w:lang w:eastAsia="ru-RU"/>
              </w:rPr>
            </w:pPr>
            <w:r w:rsidRPr="00DA3B23">
              <w:rPr>
                <w:rFonts w:eastAsia="Times New Roman" w:cs="Arial"/>
                <w:sz w:val="20"/>
                <w:szCs w:val="20"/>
                <w:lang w:eastAsia="ru-RU"/>
              </w:rPr>
              <w:t>Основные материальные затраты</w:t>
            </w:r>
          </w:p>
        </w:tc>
        <w:tc>
          <w:tcPr>
            <w:tcW w:w="1378" w:type="dxa"/>
            <w:tcBorders>
              <w:top w:val="nil"/>
              <w:left w:val="nil"/>
              <w:bottom w:val="single" w:sz="8" w:space="0" w:color="8EAADB"/>
              <w:right w:val="single" w:sz="8" w:space="0" w:color="8EAADB"/>
            </w:tcBorders>
            <w:shd w:val="clear" w:color="auto" w:fill="auto"/>
            <w:noWrap/>
            <w:vAlign w:val="center"/>
          </w:tcPr>
          <w:p w:rsidR="006831DA" w:rsidRPr="00DA3B23" w:rsidRDefault="006831DA" w:rsidP="00C6336C">
            <w:pPr>
              <w:spacing w:after="0" w:line="100" w:lineRule="atLeast"/>
              <w:jc w:val="center"/>
              <w:rPr>
                <w:rFonts w:eastAsia="Times New Roman" w:cs="Arial"/>
                <w:sz w:val="20"/>
                <w:szCs w:val="20"/>
                <w:lang w:eastAsia="ru-RU"/>
              </w:rPr>
            </w:pPr>
            <w:r w:rsidRPr="00DA3B23">
              <w:rPr>
                <w:rFonts w:eastAsia="Times New Roman" w:cs="Arial"/>
                <w:sz w:val="20"/>
                <w:szCs w:val="20"/>
                <w:lang w:eastAsia="ru-RU"/>
              </w:rPr>
              <w:t>108 693</w:t>
            </w:r>
          </w:p>
        </w:tc>
        <w:tc>
          <w:tcPr>
            <w:tcW w:w="1276" w:type="dxa"/>
            <w:tcBorders>
              <w:top w:val="nil"/>
              <w:left w:val="nil"/>
              <w:bottom w:val="single" w:sz="8" w:space="0" w:color="8EAADB"/>
              <w:right w:val="single" w:sz="8" w:space="0" w:color="8EAADB"/>
            </w:tcBorders>
            <w:shd w:val="clear" w:color="auto" w:fill="auto"/>
            <w:noWrap/>
            <w:vAlign w:val="center"/>
          </w:tcPr>
          <w:p w:rsidR="006831DA" w:rsidRPr="00DA3B23" w:rsidRDefault="006831DA" w:rsidP="00C6336C">
            <w:pPr>
              <w:spacing w:after="0" w:line="100" w:lineRule="atLeast"/>
              <w:jc w:val="center"/>
              <w:rPr>
                <w:rFonts w:eastAsia="Times New Roman" w:cs="Arial"/>
                <w:sz w:val="20"/>
                <w:szCs w:val="20"/>
                <w:lang w:eastAsia="ru-RU"/>
              </w:rPr>
            </w:pPr>
            <w:r w:rsidRPr="00DA3B23">
              <w:rPr>
                <w:rFonts w:eastAsia="Times New Roman" w:cs="Arial"/>
                <w:sz w:val="20"/>
                <w:szCs w:val="20"/>
                <w:lang w:eastAsia="ru-RU"/>
              </w:rPr>
              <w:t>100 775</w:t>
            </w:r>
          </w:p>
        </w:tc>
        <w:tc>
          <w:tcPr>
            <w:tcW w:w="1418" w:type="dxa"/>
            <w:tcBorders>
              <w:top w:val="nil"/>
              <w:left w:val="nil"/>
              <w:bottom w:val="single" w:sz="8" w:space="0" w:color="8EAADB"/>
              <w:right w:val="single" w:sz="8" w:space="0" w:color="8EAADB"/>
            </w:tcBorders>
            <w:shd w:val="clear" w:color="auto" w:fill="auto"/>
            <w:noWrap/>
            <w:vAlign w:val="center"/>
          </w:tcPr>
          <w:p w:rsidR="006831DA" w:rsidRPr="00DA3B23" w:rsidRDefault="006831DA" w:rsidP="00C6336C">
            <w:pPr>
              <w:spacing w:after="0" w:line="100" w:lineRule="atLeast"/>
              <w:jc w:val="center"/>
              <w:rPr>
                <w:rFonts w:eastAsia="Times New Roman" w:cs="Arial"/>
                <w:sz w:val="20"/>
                <w:szCs w:val="20"/>
                <w:lang w:eastAsia="ru-RU"/>
              </w:rPr>
            </w:pPr>
            <w:r w:rsidRPr="00DA3B23">
              <w:rPr>
                <w:rFonts w:eastAsia="Times New Roman" w:cs="Arial"/>
                <w:sz w:val="20"/>
                <w:szCs w:val="20"/>
                <w:lang w:eastAsia="ru-RU"/>
              </w:rPr>
              <w:t>-7 91</w:t>
            </w:r>
            <w:r>
              <w:rPr>
                <w:rFonts w:eastAsia="Times New Roman" w:cs="Arial"/>
                <w:sz w:val="20"/>
                <w:szCs w:val="20"/>
                <w:lang w:eastAsia="ru-RU"/>
              </w:rPr>
              <w:t>8</w:t>
            </w:r>
          </w:p>
        </w:tc>
        <w:tc>
          <w:tcPr>
            <w:tcW w:w="1559" w:type="dxa"/>
            <w:tcBorders>
              <w:top w:val="nil"/>
              <w:left w:val="nil"/>
              <w:bottom w:val="single" w:sz="8" w:space="0" w:color="8EAADB"/>
              <w:right w:val="single" w:sz="8" w:space="0" w:color="8EAADB"/>
            </w:tcBorders>
            <w:shd w:val="clear" w:color="auto" w:fill="auto"/>
            <w:noWrap/>
            <w:vAlign w:val="center"/>
          </w:tcPr>
          <w:p w:rsidR="006831DA" w:rsidRPr="00DA3B23" w:rsidRDefault="006831DA" w:rsidP="00C6336C">
            <w:pPr>
              <w:spacing w:after="0" w:line="100" w:lineRule="atLeast"/>
              <w:jc w:val="center"/>
              <w:rPr>
                <w:rFonts w:eastAsia="Times New Roman" w:cs="Arial"/>
                <w:sz w:val="20"/>
                <w:szCs w:val="20"/>
                <w:lang w:eastAsia="ru-RU"/>
              </w:rPr>
            </w:pPr>
            <w:r w:rsidRPr="00DA3B23">
              <w:rPr>
                <w:rFonts w:eastAsia="Times New Roman" w:cs="Arial"/>
                <w:sz w:val="20"/>
                <w:szCs w:val="20"/>
                <w:lang w:eastAsia="ru-RU"/>
              </w:rPr>
              <w:t>93%</w:t>
            </w:r>
          </w:p>
        </w:tc>
      </w:tr>
      <w:tr w:rsidR="006831DA" w:rsidRPr="00DA3B23" w:rsidTr="00AA61B7">
        <w:trPr>
          <w:trHeight w:val="360"/>
        </w:trPr>
        <w:tc>
          <w:tcPr>
            <w:tcW w:w="3740" w:type="dxa"/>
            <w:tcBorders>
              <w:top w:val="nil"/>
              <w:left w:val="single" w:sz="8" w:space="0" w:color="8EAADB"/>
              <w:bottom w:val="single" w:sz="8" w:space="0" w:color="8EAADB"/>
              <w:right w:val="single" w:sz="8" w:space="0" w:color="8EAADB"/>
            </w:tcBorders>
            <w:shd w:val="clear" w:color="auto" w:fill="auto"/>
            <w:noWrap/>
            <w:vAlign w:val="center"/>
            <w:hideMark/>
          </w:tcPr>
          <w:p w:rsidR="006831DA" w:rsidRPr="00DA3B23" w:rsidRDefault="006831DA" w:rsidP="00C6336C">
            <w:pPr>
              <w:spacing w:after="0" w:line="100" w:lineRule="atLeast"/>
              <w:rPr>
                <w:rFonts w:eastAsia="Times New Roman" w:cs="Arial"/>
                <w:sz w:val="20"/>
                <w:szCs w:val="20"/>
                <w:lang w:eastAsia="ru-RU"/>
              </w:rPr>
            </w:pPr>
            <w:r w:rsidRPr="00DA3B23">
              <w:rPr>
                <w:rFonts w:eastAsia="Times New Roman" w:cs="Arial"/>
                <w:sz w:val="20"/>
                <w:szCs w:val="20"/>
                <w:lang w:eastAsia="ru-RU"/>
              </w:rPr>
              <w:t>Услуги по основной деятельности</w:t>
            </w:r>
          </w:p>
        </w:tc>
        <w:tc>
          <w:tcPr>
            <w:tcW w:w="1378" w:type="dxa"/>
            <w:tcBorders>
              <w:top w:val="nil"/>
              <w:left w:val="nil"/>
              <w:bottom w:val="single" w:sz="8" w:space="0" w:color="8EAADB"/>
              <w:right w:val="single" w:sz="8" w:space="0" w:color="8EAADB"/>
            </w:tcBorders>
            <w:shd w:val="clear" w:color="auto" w:fill="auto"/>
            <w:noWrap/>
            <w:vAlign w:val="center"/>
            <w:hideMark/>
          </w:tcPr>
          <w:p w:rsidR="006831DA" w:rsidRPr="00DA3B23" w:rsidRDefault="006831DA" w:rsidP="00C6336C">
            <w:pPr>
              <w:spacing w:after="0" w:line="100" w:lineRule="atLeast"/>
              <w:jc w:val="center"/>
              <w:rPr>
                <w:rFonts w:eastAsia="Times New Roman" w:cs="Arial"/>
                <w:sz w:val="20"/>
                <w:szCs w:val="20"/>
                <w:lang w:eastAsia="ru-RU"/>
              </w:rPr>
            </w:pPr>
            <w:r w:rsidRPr="00DA3B23">
              <w:rPr>
                <w:rFonts w:eastAsia="Times New Roman" w:cs="Arial"/>
                <w:sz w:val="20"/>
                <w:szCs w:val="20"/>
                <w:lang w:eastAsia="ru-RU"/>
              </w:rPr>
              <w:t>30 592</w:t>
            </w:r>
          </w:p>
        </w:tc>
        <w:tc>
          <w:tcPr>
            <w:tcW w:w="1276" w:type="dxa"/>
            <w:tcBorders>
              <w:top w:val="nil"/>
              <w:left w:val="nil"/>
              <w:bottom w:val="single" w:sz="8" w:space="0" w:color="8EAADB"/>
              <w:right w:val="single" w:sz="8" w:space="0" w:color="8EAADB"/>
            </w:tcBorders>
            <w:shd w:val="clear" w:color="auto" w:fill="auto"/>
            <w:noWrap/>
            <w:vAlign w:val="center"/>
            <w:hideMark/>
          </w:tcPr>
          <w:p w:rsidR="006831DA" w:rsidRPr="00DA3B23" w:rsidRDefault="006831DA" w:rsidP="00C6336C">
            <w:pPr>
              <w:spacing w:after="0" w:line="100" w:lineRule="atLeast"/>
              <w:jc w:val="center"/>
              <w:rPr>
                <w:rFonts w:eastAsia="Times New Roman" w:cs="Arial"/>
                <w:sz w:val="20"/>
                <w:szCs w:val="20"/>
                <w:lang w:eastAsia="ru-RU"/>
              </w:rPr>
            </w:pPr>
            <w:r w:rsidRPr="00DA3B23">
              <w:rPr>
                <w:rFonts w:eastAsia="Times New Roman" w:cs="Arial"/>
                <w:sz w:val="20"/>
                <w:szCs w:val="20"/>
                <w:lang w:eastAsia="ru-RU"/>
              </w:rPr>
              <w:t>27 076</w:t>
            </w:r>
          </w:p>
        </w:tc>
        <w:tc>
          <w:tcPr>
            <w:tcW w:w="1418" w:type="dxa"/>
            <w:tcBorders>
              <w:top w:val="nil"/>
              <w:left w:val="nil"/>
              <w:bottom w:val="single" w:sz="8" w:space="0" w:color="8EAADB"/>
              <w:right w:val="single" w:sz="8" w:space="0" w:color="8EAADB"/>
            </w:tcBorders>
            <w:shd w:val="clear" w:color="auto" w:fill="auto"/>
            <w:noWrap/>
            <w:vAlign w:val="center"/>
            <w:hideMark/>
          </w:tcPr>
          <w:p w:rsidR="006831DA" w:rsidRPr="00DA3B23" w:rsidRDefault="006831DA" w:rsidP="00C6336C">
            <w:pPr>
              <w:spacing w:after="0" w:line="100" w:lineRule="atLeast"/>
              <w:jc w:val="center"/>
              <w:rPr>
                <w:rFonts w:eastAsia="Times New Roman" w:cs="Arial"/>
                <w:sz w:val="20"/>
                <w:szCs w:val="20"/>
                <w:lang w:eastAsia="ru-RU"/>
              </w:rPr>
            </w:pPr>
            <w:r w:rsidRPr="00DA3B23">
              <w:rPr>
                <w:rFonts w:eastAsia="Times New Roman" w:cs="Arial"/>
                <w:sz w:val="20"/>
                <w:szCs w:val="20"/>
                <w:lang w:eastAsia="ru-RU"/>
              </w:rPr>
              <w:t>-3 516</w:t>
            </w:r>
          </w:p>
        </w:tc>
        <w:tc>
          <w:tcPr>
            <w:tcW w:w="1559" w:type="dxa"/>
            <w:tcBorders>
              <w:top w:val="nil"/>
              <w:left w:val="nil"/>
              <w:bottom w:val="single" w:sz="8" w:space="0" w:color="8EAADB"/>
              <w:right w:val="single" w:sz="8" w:space="0" w:color="8EAADB"/>
            </w:tcBorders>
            <w:shd w:val="clear" w:color="auto" w:fill="auto"/>
            <w:noWrap/>
            <w:vAlign w:val="center"/>
            <w:hideMark/>
          </w:tcPr>
          <w:p w:rsidR="006831DA" w:rsidRPr="00DA3B23" w:rsidRDefault="006831DA" w:rsidP="00C6336C">
            <w:pPr>
              <w:spacing w:after="0" w:line="100" w:lineRule="atLeast"/>
              <w:jc w:val="center"/>
              <w:rPr>
                <w:rFonts w:eastAsia="Times New Roman" w:cs="Arial"/>
                <w:sz w:val="20"/>
                <w:szCs w:val="20"/>
                <w:lang w:eastAsia="ru-RU"/>
              </w:rPr>
            </w:pPr>
            <w:r w:rsidRPr="00DA3B23">
              <w:rPr>
                <w:rFonts w:eastAsia="Times New Roman" w:cs="Arial"/>
                <w:sz w:val="20"/>
                <w:szCs w:val="20"/>
                <w:lang w:eastAsia="ru-RU"/>
              </w:rPr>
              <w:t>89%</w:t>
            </w:r>
          </w:p>
        </w:tc>
      </w:tr>
      <w:tr w:rsidR="006831DA" w:rsidRPr="00DA3B23" w:rsidTr="00AA61B7">
        <w:trPr>
          <w:trHeight w:val="360"/>
        </w:trPr>
        <w:tc>
          <w:tcPr>
            <w:tcW w:w="3740" w:type="dxa"/>
            <w:tcBorders>
              <w:top w:val="nil"/>
              <w:left w:val="single" w:sz="8" w:space="0" w:color="8EAADB"/>
              <w:bottom w:val="single" w:sz="8" w:space="0" w:color="8EAADB"/>
              <w:right w:val="single" w:sz="8" w:space="0" w:color="8EAADB"/>
            </w:tcBorders>
            <w:shd w:val="clear" w:color="auto" w:fill="auto"/>
            <w:noWrap/>
            <w:vAlign w:val="center"/>
          </w:tcPr>
          <w:p w:rsidR="006831DA" w:rsidRPr="00DA3B23" w:rsidRDefault="006831DA" w:rsidP="00C6336C">
            <w:pPr>
              <w:spacing w:after="0" w:line="100" w:lineRule="atLeast"/>
              <w:rPr>
                <w:rFonts w:eastAsia="Times New Roman" w:cs="Arial"/>
                <w:sz w:val="20"/>
                <w:szCs w:val="20"/>
                <w:lang w:eastAsia="ru-RU"/>
              </w:rPr>
            </w:pPr>
            <w:r w:rsidRPr="00DA3B23">
              <w:rPr>
                <w:rFonts w:eastAsia="Times New Roman" w:cs="Arial"/>
                <w:sz w:val="20"/>
                <w:szCs w:val="20"/>
                <w:lang w:eastAsia="ru-RU"/>
              </w:rPr>
              <w:t>Общехозяйственные расходы</w:t>
            </w:r>
          </w:p>
        </w:tc>
        <w:tc>
          <w:tcPr>
            <w:tcW w:w="1378" w:type="dxa"/>
            <w:tcBorders>
              <w:top w:val="nil"/>
              <w:left w:val="nil"/>
              <w:bottom w:val="single" w:sz="8" w:space="0" w:color="8EAADB"/>
              <w:right w:val="single" w:sz="8" w:space="0" w:color="8EAADB"/>
            </w:tcBorders>
            <w:shd w:val="clear" w:color="auto" w:fill="auto"/>
            <w:noWrap/>
            <w:vAlign w:val="center"/>
          </w:tcPr>
          <w:p w:rsidR="006831DA" w:rsidRPr="00DA3B23" w:rsidRDefault="006831DA" w:rsidP="00C6336C">
            <w:pPr>
              <w:spacing w:after="0" w:line="100" w:lineRule="atLeast"/>
              <w:jc w:val="center"/>
              <w:rPr>
                <w:rFonts w:eastAsia="Times New Roman" w:cs="Arial"/>
                <w:sz w:val="20"/>
                <w:szCs w:val="20"/>
                <w:lang w:eastAsia="ru-RU"/>
              </w:rPr>
            </w:pPr>
            <w:r w:rsidRPr="00DA3B23">
              <w:rPr>
                <w:rFonts w:eastAsia="Times New Roman" w:cs="Arial"/>
                <w:sz w:val="20"/>
                <w:szCs w:val="20"/>
                <w:lang w:eastAsia="ru-RU"/>
              </w:rPr>
              <w:t>32 825</w:t>
            </w:r>
          </w:p>
        </w:tc>
        <w:tc>
          <w:tcPr>
            <w:tcW w:w="1276" w:type="dxa"/>
            <w:tcBorders>
              <w:top w:val="nil"/>
              <w:left w:val="nil"/>
              <w:bottom w:val="single" w:sz="8" w:space="0" w:color="8EAADB"/>
              <w:right w:val="single" w:sz="8" w:space="0" w:color="8EAADB"/>
            </w:tcBorders>
            <w:shd w:val="clear" w:color="auto" w:fill="auto"/>
            <w:noWrap/>
            <w:vAlign w:val="center"/>
          </w:tcPr>
          <w:p w:rsidR="006831DA" w:rsidRPr="00DA3B23" w:rsidRDefault="006831DA" w:rsidP="00C6336C">
            <w:pPr>
              <w:spacing w:after="0" w:line="100" w:lineRule="atLeast"/>
              <w:jc w:val="center"/>
              <w:rPr>
                <w:rFonts w:eastAsia="Times New Roman" w:cs="Arial"/>
                <w:sz w:val="20"/>
                <w:szCs w:val="20"/>
                <w:lang w:eastAsia="ru-RU"/>
              </w:rPr>
            </w:pPr>
            <w:r w:rsidRPr="00DA3B23">
              <w:rPr>
                <w:rFonts w:eastAsia="Times New Roman" w:cs="Arial"/>
                <w:sz w:val="20"/>
                <w:szCs w:val="20"/>
                <w:lang w:eastAsia="ru-RU"/>
              </w:rPr>
              <w:t>29 573</w:t>
            </w:r>
          </w:p>
        </w:tc>
        <w:tc>
          <w:tcPr>
            <w:tcW w:w="1418" w:type="dxa"/>
            <w:tcBorders>
              <w:top w:val="nil"/>
              <w:left w:val="nil"/>
              <w:bottom w:val="single" w:sz="8" w:space="0" w:color="8EAADB"/>
              <w:right w:val="single" w:sz="8" w:space="0" w:color="8EAADB"/>
            </w:tcBorders>
            <w:shd w:val="clear" w:color="auto" w:fill="auto"/>
            <w:noWrap/>
            <w:vAlign w:val="center"/>
          </w:tcPr>
          <w:p w:rsidR="006831DA" w:rsidRPr="00DA3B23" w:rsidRDefault="006831DA" w:rsidP="00C6336C">
            <w:pPr>
              <w:spacing w:after="0" w:line="100" w:lineRule="atLeast"/>
              <w:jc w:val="center"/>
              <w:rPr>
                <w:rFonts w:eastAsia="Times New Roman" w:cs="Arial"/>
                <w:sz w:val="20"/>
                <w:szCs w:val="20"/>
                <w:lang w:eastAsia="ru-RU"/>
              </w:rPr>
            </w:pPr>
            <w:r w:rsidRPr="00DA3B23">
              <w:rPr>
                <w:rFonts w:eastAsia="Times New Roman" w:cs="Arial"/>
                <w:sz w:val="20"/>
                <w:szCs w:val="20"/>
                <w:lang w:eastAsia="ru-RU"/>
              </w:rPr>
              <w:t>-3 253</w:t>
            </w:r>
          </w:p>
        </w:tc>
        <w:tc>
          <w:tcPr>
            <w:tcW w:w="1559" w:type="dxa"/>
            <w:tcBorders>
              <w:top w:val="nil"/>
              <w:left w:val="nil"/>
              <w:bottom w:val="single" w:sz="8" w:space="0" w:color="8EAADB"/>
              <w:right w:val="single" w:sz="8" w:space="0" w:color="8EAADB"/>
            </w:tcBorders>
            <w:shd w:val="clear" w:color="auto" w:fill="auto"/>
            <w:noWrap/>
            <w:vAlign w:val="center"/>
          </w:tcPr>
          <w:p w:rsidR="006831DA" w:rsidRPr="00DA3B23" w:rsidRDefault="006831DA" w:rsidP="00C6336C">
            <w:pPr>
              <w:spacing w:after="0" w:line="100" w:lineRule="atLeast"/>
              <w:jc w:val="center"/>
              <w:rPr>
                <w:rFonts w:eastAsia="Times New Roman" w:cs="Arial"/>
                <w:sz w:val="20"/>
                <w:szCs w:val="20"/>
                <w:lang w:eastAsia="ru-RU"/>
              </w:rPr>
            </w:pPr>
            <w:r w:rsidRPr="00DA3B23">
              <w:rPr>
                <w:rFonts w:eastAsia="Times New Roman" w:cs="Arial"/>
                <w:sz w:val="20"/>
                <w:szCs w:val="20"/>
                <w:lang w:eastAsia="ru-RU"/>
              </w:rPr>
              <w:t>90%</w:t>
            </w:r>
          </w:p>
        </w:tc>
      </w:tr>
      <w:tr w:rsidR="006831DA" w:rsidRPr="00DA3B23" w:rsidTr="00AA61B7">
        <w:trPr>
          <w:trHeight w:val="360"/>
        </w:trPr>
        <w:tc>
          <w:tcPr>
            <w:tcW w:w="3740" w:type="dxa"/>
            <w:tcBorders>
              <w:top w:val="nil"/>
              <w:left w:val="single" w:sz="8" w:space="0" w:color="8EAADB"/>
              <w:bottom w:val="single" w:sz="8" w:space="0" w:color="8EAADB"/>
              <w:right w:val="single" w:sz="8" w:space="0" w:color="8EAADB"/>
            </w:tcBorders>
            <w:shd w:val="clear" w:color="auto" w:fill="auto"/>
            <w:noWrap/>
            <w:vAlign w:val="center"/>
            <w:hideMark/>
          </w:tcPr>
          <w:p w:rsidR="006831DA" w:rsidRPr="00DA3B23" w:rsidRDefault="006831DA" w:rsidP="00C6336C">
            <w:pPr>
              <w:spacing w:after="0" w:line="100" w:lineRule="atLeast"/>
              <w:rPr>
                <w:rFonts w:eastAsia="Times New Roman" w:cs="Arial"/>
                <w:sz w:val="20"/>
                <w:szCs w:val="20"/>
                <w:lang w:eastAsia="ru-RU"/>
              </w:rPr>
            </w:pPr>
            <w:r w:rsidRPr="00DA3B23">
              <w:rPr>
                <w:rFonts w:eastAsia="Times New Roman" w:cs="Arial"/>
                <w:sz w:val="20"/>
                <w:szCs w:val="20"/>
                <w:lang w:eastAsia="ru-RU"/>
              </w:rPr>
              <w:t>Амортизационные отчисления</w:t>
            </w:r>
          </w:p>
        </w:tc>
        <w:tc>
          <w:tcPr>
            <w:tcW w:w="1378" w:type="dxa"/>
            <w:tcBorders>
              <w:top w:val="nil"/>
              <w:left w:val="nil"/>
              <w:bottom w:val="single" w:sz="8" w:space="0" w:color="8EAADB"/>
              <w:right w:val="single" w:sz="8" w:space="0" w:color="8EAADB"/>
            </w:tcBorders>
            <w:shd w:val="clear" w:color="auto" w:fill="auto"/>
            <w:noWrap/>
            <w:vAlign w:val="center"/>
            <w:hideMark/>
          </w:tcPr>
          <w:p w:rsidR="006831DA" w:rsidRPr="00DA3B23" w:rsidRDefault="006831DA" w:rsidP="00C6336C">
            <w:pPr>
              <w:spacing w:after="0" w:line="100" w:lineRule="atLeast"/>
              <w:jc w:val="center"/>
              <w:rPr>
                <w:rFonts w:eastAsia="Times New Roman" w:cs="Arial"/>
                <w:sz w:val="20"/>
                <w:szCs w:val="20"/>
                <w:lang w:eastAsia="ru-RU"/>
              </w:rPr>
            </w:pPr>
            <w:r w:rsidRPr="00DA3B23">
              <w:rPr>
                <w:rFonts w:eastAsia="Times New Roman" w:cs="Arial"/>
                <w:sz w:val="20"/>
                <w:szCs w:val="20"/>
                <w:lang w:eastAsia="ru-RU"/>
              </w:rPr>
              <w:t>118 293</w:t>
            </w:r>
          </w:p>
        </w:tc>
        <w:tc>
          <w:tcPr>
            <w:tcW w:w="1276" w:type="dxa"/>
            <w:tcBorders>
              <w:top w:val="nil"/>
              <w:left w:val="nil"/>
              <w:bottom w:val="single" w:sz="8" w:space="0" w:color="8EAADB"/>
              <w:right w:val="single" w:sz="8" w:space="0" w:color="8EAADB"/>
            </w:tcBorders>
            <w:shd w:val="clear" w:color="auto" w:fill="auto"/>
            <w:noWrap/>
            <w:vAlign w:val="center"/>
            <w:hideMark/>
          </w:tcPr>
          <w:p w:rsidR="006831DA" w:rsidRPr="00DA3B23" w:rsidRDefault="006831DA" w:rsidP="00C6336C">
            <w:pPr>
              <w:spacing w:after="0" w:line="100" w:lineRule="atLeast"/>
              <w:jc w:val="center"/>
              <w:rPr>
                <w:rFonts w:eastAsia="Times New Roman" w:cs="Arial"/>
                <w:sz w:val="20"/>
                <w:szCs w:val="20"/>
                <w:lang w:eastAsia="ru-RU"/>
              </w:rPr>
            </w:pPr>
            <w:r w:rsidRPr="00DA3B23">
              <w:rPr>
                <w:rFonts w:eastAsia="Times New Roman" w:cs="Arial"/>
                <w:sz w:val="20"/>
                <w:szCs w:val="20"/>
                <w:lang w:eastAsia="ru-RU"/>
              </w:rPr>
              <w:t>122 133</w:t>
            </w:r>
          </w:p>
        </w:tc>
        <w:tc>
          <w:tcPr>
            <w:tcW w:w="1418" w:type="dxa"/>
            <w:tcBorders>
              <w:top w:val="nil"/>
              <w:left w:val="nil"/>
              <w:bottom w:val="single" w:sz="8" w:space="0" w:color="8EAADB"/>
              <w:right w:val="single" w:sz="8" w:space="0" w:color="8EAADB"/>
            </w:tcBorders>
            <w:shd w:val="clear" w:color="auto" w:fill="auto"/>
            <w:noWrap/>
            <w:vAlign w:val="center"/>
            <w:hideMark/>
          </w:tcPr>
          <w:p w:rsidR="006831DA" w:rsidRPr="00DA3B23" w:rsidRDefault="006831DA" w:rsidP="00C6336C">
            <w:pPr>
              <w:spacing w:after="0" w:line="100" w:lineRule="atLeast"/>
              <w:jc w:val="center"/>
              <w:rPr>
                <w:rFonts w:eastAsia="Times New Roman" w:cs="Arial"/>
                <w:sz w:val="20"/>
                <w:szCs w:val="20"/>
                <w:lang w:eastAsia="ru-RU"/>
              </w:rPr>
            </w:pPr>
            <w:r w:rsidRPr="00DA3B23">
              <w:rPr>
                <w:rFonts w:eastAsia="Times New Roman" w:cs="Arial"/>
                <w:sz w:val="20"/>
                <w:szCs w:val="20"/>
                <w:lang w:eastAsia="ru-RU"/>
              </w:rPr>
              <w:t>3 841</w:t>
            </w:r>
          </w:p>
        </w:tc>
        <w:tc>
          <w:tcPr>
            <w:tcW w:w="1559" w:type="dxa"/>
            <w:tcBorders>
              <w:top w:val="nil"/>
              <w:left w:val="nil"/>
              <w:bottom w:val="single" w:sz="8" w:space="0" w:color="8EAADB"/>
              <w:right w:val="single" w:sz="8" w:space="0" w:color="8EAADB"/>
            </w:tcBorders>
            <w:shd w:val="clear" w:color="auto" w:fill="auto"/>
            <w:noWrap/>
            <w:vAlign w:val="center"/>
            <w:hideMark/>
          </w:tcPr>
          <w:p w:rsidR="006831DA" w:rsidRPr="00DA3B23" w:rsidRDefault="006831DA" w:rsidP="00C6336C">
            <w:pPr>
              <w:spacing w:after="0" w:line="100" w:lineRule="atLeast"/>
              <w:jc w:val="center"/>
              <w:rPr>
                <w:rFonts w:eastAsia="Times New Roman" w:cs="Arial"/>
                <w:sz w:val="20"/>
                <w:szCs w:val="20"/>
                <w:lang w:eastAsia="ru-RU"/>
              </w:rPr>
            </w:pPr>
            <w:r w:rsidRPr="00DA3B23">
              <w:rPr>
                <w:rFonts w:eastAsia="Times New Roman" w:cs="Arial"/>
                <w:sz w:val="20"/>
                <w:szCs w:val="20"/>
                <w:lang w:eastAsia="ru-RU"/>
              </w:rPr>
              <w:t>103%</w:t>
            </w:r>
          </w:p>
        </w:tc>
      </w:tr>
      <w:tr w:rsidR="006831DA" w:rsidRPr="00DA3B23" w:rsidTr="00AA61B7">
        <w:trPr>
          <w:trHeight w:val="360"/>
        </w:trPr>
        <w:tc>
          <w:tcPr>
            <w:tcW w:w="3740" w:type="dxa"/>
            <w:tcBorders>
              <w:top w:val="nil"/>
              <w:left w:val="single" w:sz="8" w:space="0" w:color="8EAADB"/>
              <w:bottom w:val="single" w:sz="8" w:space="0" w:color="8EAADB"/>
              <w:right w:val="single" w:sz="8" w:space="0" w:color="8EAADB"/>
            </w:tcBorders>
            <w:shd w:val="clear" w:color="auto" w:fill="auto"/>
            <w:noWrap/>
            <w:vAlign w:val="center"/>
            <w:hideMark/>
          </w:tcPr>
          <w:p w:rsidR="006831DA" w:rsidRPr="00DA3B23" w:rsidRDefault="006831DA" w:rsidP="00C6336C">
            <w:pPr>
              <w:spacing w:after="0" w:line="100" w:lineRule="atLeast"/>
              <w:rPr>
                <w:rFonts w:eastAsia="Times New Roman" w:cs="Arial"/>
                <w:b/>
                <w:sz w:val="20"/>
                <w:szCs w:val="20"/>
                <w:lang w:eastAsia="ru-RU"/>
              </w:rPr>
            </w:pPr>
            <w:r w:rsidRPr="00DA3B23">
              <w:rPr>
                <w:rFonts w:eastAsia="Times New Roman" w:cs="Arial"/>
                <w:b/>
                <w:sz w:val="20"/>
                <w:szCs w:val="20"/>
                <w:lang w:eastAsia="ru-RU"/>
              </w:rPr>
              <w:t>ИТОГО</w:t>
            </w:r>
          </w:p>
        </w:tc>
        <w:tc>
          <w:tcPr>
            <w:tcW w:w="1378" w:type="dxa"/>
            <w:tcBorders>
              <w:top w:val="nil"/>
              <w:left w:val="nil"/>
              <w:bottom w:val="single" w:sz="8" w:space="0" w:color="8EAADB"/>
              <w:right w:val="single" w:sz="8" w:space="0" w:color="8EAADB"/>
            </w:tcBorders>
            <w:shd w:val="clear" w:color="auto" w:fill="auto"/>
            <w:noWrap/>
            <w:vAlign w:val="center"/>
            <w:hideMark/>
          </w:tcPr>
          <w:p w:rsidR="006831DA" w:rsidRPr="00DA3B23" w:rsidRDefault="006831DA" w:rsidP="00C6336C">
            <w:pPr>
              <w:spacing w:after="0" w:line="100" w:lineRule="atLeast"/>
              <w:jc w:val="center"/>
              <w:rPr>
                <w:rFonts w:eastAsia="Times New Roman" w:cs="Arial"/>
                <w:b/>
                <w:sz w:val="20"/>
                <w:szCs w:val="20"/>
                <w:lang w:eastAsia="ru-RU"/>
              </w:rPr>
            </w:pPr>
            <w:r w:rsidRPr="00DA3B23">
              <w:rPr>
                <w:rFonts w:eastAsia="Times New Roman" w:cs="Arial"/>
                <w:b/>
                <w:sz w:val="20"/>
                <w:szCs w:val="20"/>
                <w:lang w:eastAsia="ru-RU"/>
              </w:rPr>
              <w:t>1 192 994</w:t>
            </w:r>
          </w:p>
        </w:tc>
        <w:tc>
          <w:tcPr>
            <w:tcW w:w="1276" w:type="dxa"/>
            <w:tcBorders>
              <w:top w:val="nil"/>
              <w:left w:val="nil"/>
              <w:bottom w:val="single" w:sz="8" w:space="0" w:color="8EAADB"/>
              <w:right w:val="single" w:sz="8" w:space="0" w:color="8EAADB"/>
            </w:tcBorders>
            <w:shd w:val="clear" w:color="auto" w:fill="auto"/>
            <w:noWrap/>
            <w:vAlign w:val="center"/>
            <w:hideMark/>
          </w:tcPr>
          <w:p w:rsidR="006831DA" w:rsidRPr="00DA3B23" w:rsidRDefault="006831DA" w:rsidP="00C6336C">
            <w:pPr>
              <w:spacing w:after="0" w:line="100" w:lineRule="atLeast"/>
              <w:jc w:val="center"/>
              <w:rPr>
                <w:rFonts w:eastAsia="Times New Roman" w:cs="Arial"/>
                <w:b/>
                <w:sz w:val="20"/>
                <w:szCs w:val="20"/>
                <w:lang w:eastAsia="ru-RU"/>
              </w:rPr>
            </w:pPr>
            <w:r w:rsidRPr="00DA3B23">
              <w:rPr>
                <w:rFonts w:eastAsia="Times New Roman" w:cs="Arial"/>
                <w:b/>
                <w:sz w:val="20"/>
                <w:szCs w:val="20"/>
                <w:lang w:eastAsia="ru-RU"/>
              </w:rPr>
              <w:t>1 125 056</w:t>
            </w:r>
          </w:p>
        </w:tc>
        <w:tc>
          <w:tcPr>
            <w:tcW w:w="1418" w:type="dxa"/>
            <w:tcBorders>
              <w:top w:val="nil"/>
              <w:left w:val="nil"/>
              <w:bottom w:val="single" w:sz="8" w:space="0" w:color="8EAADB"/>
              <w:right w:val="single" w:sz="8" w:space="0" w:color="8EAADB"/>
            </w:tcBorders>
            <w:shd w:val="clear" w:color="auto" w:fill="auto"/>
            <w:noWrap/>
            <w:vAlign w:val="center"/>
            <w:hideMark/>
          </w:tcPr>
          <w:p w:rsidR="006831DA" w:rsidRPr="00DA3B23" w:rsidRDefault="006831DA" w:rsidP="00C6336C">
            <w:pPr>
              <w:spacing w:after="0" w:line="100" w:lineRule="atLeast"/>
              <w:jc w:val="center"/>
              <w:rPr>
                <w:rFonts w:eastAsia="Times New Roman" w:cs="Arial"/>
                <w:b/>
                <w:sz w:val="20"/>
                <w:szCs w:val="20"/>
                <w:lang w:eastAsia="ru-RU"/>
              </w:rPr>
            </w:pPr>
            <w:r w:rsidRPr="00DA3B23">
              <w:rPr>
                <w:rFonts w:eastAsia="Times New Roman" w:cs="Arial"/>
                <w:b/>
                <w:sz w:val="20"/>
                <w:szCs w:val="20"/>
                <w:lang w:eastAsia="ru-RU"/>
              </w:rPr>
              <w:t>-67 938</w:t>
            </w:r>
          </w:p>
        </w:tc>
        <w:tc>
          <w:tcPr>
            <w:tcW w:w="1559" w:type="dxa"/>
            <w:tcBorders>
              <w:top w:val="nil"/>
              <w:left w:val="nil"/>
              <w:bottom w:val="single" w:sz="8" w:space="0" w:color="8EAADB"/>
              <w:right w:val="single" w:sz="8" w:space="0" w:color="8EAADB"/>
            </w:tcBorders>
            <w:shd w:val="clear" w:color="auto" w:fill="auto"/>
            <w:noWrap/>
            <w:vAlign w:val="center"/>
            <w:hideMark/>
          </w:tcPr>
          <w:p w:rsidR="006831DA" w:rsidRPr="00DA3B23" w:rsidRDefault="006831DA" w:rsidP="00C6336C">
            <w:pPr>
              <w:spacing w:after="0" w:line="100" w:lineRule="atLeast"/>
              <w:jc w:val="center"/>
              <w:rPr>
                <w:rFonts w:eastAsia="Times New Roman" w:cs="Arial"/>
                <w:b/>
                <w:sz w:val="20"/>
                <w:szCs w:val="20"/>
                <w:lang w:eastAsia="ru-RU"/>
              </w:rPr>
            </w:pPr>
            <w:r w:rsidRPr="00DA3B23">
              <w:rPr>
                <w:rFonts w:eastAsia="Times New Roman" w:cs="Arial"/>
                <w:b/>
                <w:sz w:val="20"/>
                <w:szCs w:val="20"/>
                <w:lang w:eastAsia="ru-RU"/>
              </w:rPr>
              <w:t>94%</w:t>
            </w:r>
          </w:p>
        </w:tc>
      </w:tr>
    </w:tbl>
    <w:p w:rsidR="00147A3E" w:rsidRDefault="00147A3E" w:rsidP="00C6336C">
      <w:pPr>
        <w:spacing w:after="120" w:line="100" w:lineRule="atLeast"/>
        <w:ind w:firstLine="709"/>
        <w:contextualSpacing/>
        <w:jc w:val="both"/>
        <w:rPr>
          <w:noProof/>
          <w:sz w:val="24"/>
          <w:lang w:eastAsia="ru-RU"/>
        </w:rPr>
      </w:pPr>
    </w:p>
    <w:p w:rsidR="0036367E" w:rsidRDefault="006831DA" w:rsidP="00C6336C">
      <w:pPr>
        <w:spacing w:after="120" w:line="100" w:lineRule="atLeast"/>
        <w:contextualSpacing/>
        <w:jc w:val="both"/>
        <w:rPr>
          <w:noProof/>
          <w:sz w:val="24"/>
          <w:lang w:eastAsia="ru-RU"/>
        </w:rPr>
      </w:pPr>
      <w:r>
        <w:rPr>
          <w:noProof/>
          <w:lang w:eastAsia="ru-RU"/>
        </w:rPr>
        <w:drawing>
          <wp:inline distT="0" distB="0" distL="0" distR="0" wp14:anchorId="23AE2D58" wp14:editId="6C0E5385">
            <wp:extent cx="5940425" cy="3490437"/>
            <wp:effectExtent l="0" t="0" r="3175" b="0"/>
            <wp:docPr id="1" name="Диаграмма 1" title="рис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831DA" w:rsidRPr="00CD18F9" w:rsidRDefault="00BD520C" w:rsidP="00C6336C">
      <w:pPr>
        <w:spacing w:after="0" w:line="100" w:lineRule="atLeast"/>
        <w:contextualSpacing/>
        <w:jc w:val="both"/>
        <w:rPr>
          <w:sz w:val="24"/>
        </w:rPr>
      </w:pPr>
      <w:r>
        <w:tab/>
      </w:r>
      <w:r w:rsidR="006831DA" w:rsidRPr="00CD18F9">
        <w:rPr>
          <w:sz w:val="24"/>
        </w:rPr>
        <w:t xml:space="preserve">Снижение </w:t>
      </w:r>
      <w:r w:rsidR="00974C3E" w:rsidRPr="00CD18F9">
        <w:rPr>
          <w:sz w:val="24"/>
        </w:rPr>
        <w:t xml:space="preserve">расходов на оплату труда и страховые взносы </w:t>
      </w:r>
      <w:r w:rsidR="006831DA" w:rsidRPr="00CD18F9">
        <w:rPr>
          <w:sz w:val="24"/>
        </w:rPr>
        <w:t xml:space="preserve">на 7% (-44,3 млн. руб.) к 2014 году обусловлено сокращением численности, проведенным в связи с необходимостью рационализации штатной структуры, а также в связи с сокращением </w:t>
      </w:r>
      <w:r w:rsidR="005E597F" w:rsidRPr="00CD18F9">
        <w:rPr>
          <w:sz w:val="24"/>
        </w:rPr>
        <w:t xml:space="preserve">части </w:t>
      </w:r>
      <w:r w:rsidR="006831DA" w:rsidRPr="00CD18F9">
        <w:rPr>
          <w:sz w:val="24"/>
        </w:rPr>
        <w:t xml:space="preserve">производственных показателей. </w:t>
      </w:r>
    </w:p>
    <w:p w:rsidR="00147A3E" w:rsidRPr="00CD18F9" w:rsidRDefault="006831DA" w:rsidP="00C6336C">
      <w:pPr>
        <w:spacing w:after="0" w:line="100" w:lineRule="atLeast"/>
        <w:contextualSpacing/>
        <w:jc w:val="both"/>
        <w:rPr>
          <w:sz w:val="24"/>
        </w:rPr>
      </w:pPr>
      <w:r w:rsidRPr="00CD18F9">
        <w:rPr>
          <w:sz w:val="24"/>
        </w:rPr>
        <w:t xml:space="preserve">Среднесписочная численность за 2015 год составила 1246 чел., что на </w:t>
      </w:r>
      <w:r w:rsidR="005E597F" w:rsidRPr="00CD18F9">
        <w:rPr>
          <w:sz w:val="24"/>
        </w:rPr>
        <w:t>11</w:t>
      </w:r>
      <w:r w:rsidRPr="00CD18F9">
        <w:rPr>
          <w:sz w:val="24"/>
        </w:rPr>
        <w:t>% ниже показателя прошлого года.</w:t>
      </w:r>
      <w:r w:rsidR="00147A3E" w:rsidRPr="00CD18F9">
        <w:rPr>
          <w:sz w:val="24"/>
        </w:rPr>
        <w:t xml:space="preserve"> </w:t>
      </w:r>
    </w:p>
    <w:p w:rsidR="00147A3E" w:rsidRPr="00CD18F9" w:rsidRDefault="006831DA" w:rsidP="00C6336C">
      <w:pPr>
        <w:spacing w:after="0" w:line="100" w:lineRule="atLeast"/>
        <w:ind w:firstLine="709"/>
        <w:contextualSpacing/>
        <w:jc w:val="both"/>
        <w:rPr>
          <w:sz w:val="24"/>
        </w:rPr>
      </w:pPr>
      <w:r w:rsidRPr="00CD18F9">
        <w:rPr>
          <w:b/>
          <w:sz w:val="24"/>
        </w:rPr>
        <w:t>Прочие производственные расходы</w:t>
      </w:r>
      <w:r w:rsidRPr="00CD18F9">
        <w:rPr>
          <w:sz w:val="24"/>
        </w:rPr>
        <w:t xml:space="preserve"> снизились на 6% (-12,7 млн. руб.) к 2014 году. Такое снижение обусловлено несколькими разно</w:t>
      </w:r>
      <w:r w:rsidR="005E597F" w:rsidRPr="00CD18F9">
        <w:rPr>
          <w:sz w:val="24"/>
        </w:rPr>
        <w:t>направленными</w:t>
      </w:r>
      <w:r w:rsidRPr="00CD18F9">
        <w:rPr>
          <w:sz w:val="24"/>
        </w:rPr>
        <w:t xml:space="preserve"> факторами. </w:t>
      </w:r>
      <w:r w:rsidR="00C8519A" w:rsidRPr="00CD18F9">
        <w:rPr>
          <w:sz w:val="24"/>
        </w:rPr>
        <w:t xml:space="preserve">Основным фактором снижения расходов послужило окончание сроков действия договоров аренды </w:t>
      </w:r>
      <w:r w:rsidR="00C8519A" w:rsidRPr="00CD18F9">
        <w:rPr>
          <w:sz w:val="24"/>
        </w:rPr>
        <w:lastRenderedPageBreak/>
        <w:t>спецтехники для наземного обслуживания ВС с переходом права собственности на нее к ОАО МАВ</w:t>
      </w:r>
      <w:r w:rsidRPr="00CD18F9">
        <w:rPr>
          <w:sz w:val="24"/>
        </w:rPr>
        <w:t>.</w:t>
      </w:r>
    </w:p>
    <w:p w:rsidR="006831DA" w:rsidRPr="00CD18F9" w:rsidRDefault="006831DA" w:rsidP="00C6336C">
      <w:pPr>
        <w:spacing w:after="0" w:line="100" w:lineRule="atLeast"/>
        <w:ind w:firstLine="709"/>
        <w:contextualSpacing/>
        <w:jc w:val="both"/>
        <w:rPr>
          <w:sz w:val="24"/>
        </w:rPr>
      </w:pPr>
      <w:r w:rsidRPr="00C6336C">
        <w:rPr>
          <w:b/>
          <w:sz w:val="24"/>
        </w:rPr>
        <w:t xml:space="preserve">Основные </w:t>
      </w:r>
      <w:r w:rsidRPr="00CD18F9">
        <w:rPr>
          <w:b/>
          <w:sz w:val="24"/>
        </w:rPr>
        <w:t>материальные затраты</w:t>
      </w:r>
      <w:r w:rsidRPr="00CD18F9">
        <w:rPr>
          <w:sz w:val="24"/>
          <w:szCs w:val="24"/>
        </w:rPr>
        <w:t xml:space="preserve"> снизились к предшествующему году на 7% (-7,9 млн. руб.). Сокращение затрат достигнуто за счет оптимизации расходов на материалы и ТМЦ для производства, снижения потребления энергетического топлива (мазут), по причине передачи Котельной в ведение КГУП «Примтеплоэнерго» в мае 2015г.</w:t>
      </w:r>
    </w:p>
    <w:p w:rsidR="006831DA" w:rsidRPr="00CD18F9" w:rsidRDefault="006831DA" w:rsidP="00C6336C">
      <w:pPr>
        <w:spacing w:after="0" w:line="100" w:lineRule="atLeast"/>
        <w:ind w:firstLine="709"/>
        <w:contextualSpacing/>
        <w:jc w:val="both"/>
        <w:rPr>
          <w:sz w:val="24"/>
        </w:rPr>
      </w:pPr>
      <w:r w:rsidRPr="00CD18F9">
        <w:rPr>
          <w:sz w:val="24"/>
        </w:rPr>
        <w:t>Снижение</w:t>
      </w:r>
      <w:r w:rsidRPr="00CD18F9">
        <w:rPr>
          <w:b/>
          <w:sz w:val="24"/>
        </w:rPr>
        <w:t xml:space="preserve"> </w:t>
      </w:r>
      <w:r w:rsidR="000B18AF" w:rsidRPr="00CD18F9">
        <w:rPr>
          <w:sz w:val="24"/>
        </w:rPr>
        <w:t xml:space="preserve">расходов по статье </w:t>
      </w:r>
      <w:r w:rsidR="000B18AF" w:rsidRPr="00CD18F9">
        <w:rPr>
          <w:b/>
          <w:sz w:val="24"/>
        </w:rPr>
        <w:t>«</w:t>
      </w:r>
      <w:r w:rsidRPr="00CD18F9">
        <w:rPr>
          <w:b/>
          <w:sz w:val="24"/>
        </w:rPr>
        <w:t>Услуг</w:t>
      </w:r>
      <w:r w:rsidR="000B18AF" w:rsidRPr="00CD18F9">
        <w:rPr>
          <w:b/>
          <w:sz w:val="24"/>
        </w:rPr>
        <w:t>и</w:t>
      </w:r>
      <w:r w:rsidRPr="00CD18F9">
        <w:rPr>
          <w:b/>
          <w:sz w:val="24"/>
        </w:rPr>
        <w:t xml:space="preserve"> по основной деятельности</w:t>
      </w:r>
      <w:r w:rsidR="000B18AF" w:rsidRPr="00CD18F9">
        <w:rPr>
          <w:b/>
          <w:sz w:val="24"/>
        </w:rPr>
        <w:t>»</w:t>
      </w:r>
      <w:r w:rsidRPr="00CD18F9">
        <w:rPr>
          <w:b/>
          <w:sz w:val="24"/>
        </w:rPr>
        <w:t xml:space="preserve"> </w:t>
      </w:r>
      <w:r w:rsidR="00ED032C" w:rsidRPr="00CD18F9">
        <w:rPr>
          <w:sz w:val="24"/>
        </w:rPr>
        <w:t>по</w:t>
      </w:r>
      <w:r w:rsidRPr="00CD18F9">
        <w:rPr>
          <w:b/>
          <w:sz w:val="24"/>
        </w:rPr>
        <w:t xml:space="preserve"> </w:t>
      </w:r>
      <w:r w:rsidRPr="00CD18F9">
        <w:rPr>
          <w:sz w:val="24"/>
        </w:rPr>
        <w:t>сравнени</w:t>
      </w:r>
      <w:r w:rsidR="00ED032C" w:rsidRPr="00CD18F9">
        <w:rPr>
          <w:sz w:val="24"/>
        </w:rPr>
        <w:t>ю</w:t>
      </w:r>
      <w:r w:rsidRPr="00CD18F9">
        <w:rPr>
          <w:sz w:val="24"/>
        </w:rPr>
        <w:t xml:space="preserve"> с 2014 годом</w:t>
      </w:r>
      <w:r w:rsidRPr="00CD18F9">
        <w:rPr>
          <w:b/>
          <w:sz w:val="24"/>
        </w:rPr>
        <w:t xml:space="preserve"> </w:t>
      </w:r>
      <w:r w:rsidRPr="00CD18F9">
        <w:rPr>
          <w:sz w:val="24"/>
        </w:rPr>
        <w:t xml:space="preserve">на 11% (-3,5 млн. руб.) </w:t>
      </w:r>
      <w:r w:rsidR="00ED032C" w:rsidRPr="00CD18F9">
        <w:rPr>
          <w:sz w:val="24"/>
        </w:rPr>
        <w:t>обусловлено проведенной Обществом оптимизацией своих расходов</w:t>
      </w:r>
      <w:r w:rsidRPr="00CD18F9">
        <w:rPr>
          <w:sz w:val="24"/>
        </w:rPr>
        <w:t>.</w:t>
      </w:r>
    </w:p>
    <w:p w:rsidR="006831DA" w:rsidRPr="00C6336C" w:rsidRDefault="006831DA" w:rsidP="00C6336C">
      <w:pPr>
        <w:spacing w:after="0" w:line="100" w:lineRule="atLeast"/>
        <w:ind w:firstLine="709"/>
        <w:contextualSpacing/>
        <w:jc w:val="both"/>
        <w:rPr>
          <w:sz w:val="24"/>
        </w:rPr>
      </w:pPr>
      <w:r w:rsidRPr="00CD18F9">
        <w:rPr>
          <w:b/>
          <w:sz w:val="24"/>
        </w:rPr>
        <w:t>Общехозяйственные расходы</w:t>
      </w:r>
      <w:r w:rsidRPr="00CD18F9">
        <w:rPr>
          <w:sz w:val="24"/>
        </w:rPr>
        <w:t xml:space="preserve"> также снижены в сравнении </w:t>
      </w:r>
      <w:r w:rsidRPr="00C6336C">
        <w:rPr>
          <w:sz w:val="24"/>
        </w:rPr>
        <w:t>с предшествующим годом на 10% (-3,3 млн. руб.), в связи с сокращением командировочных расходов, расходов на повышение квалификации, расходов рекламного характера и прочих расходов Общества.</w:t>
      </w:r>
    </w:p>
    <w:p w:rsidR="00147A3E" w:rsidRDefault="006831DA" w:rsidP="00C6336C">
      <w:pPr>
        <w:spacing w:after="240" w:line="100" w:lineRule="atLeast"/>
        <w:ind w:firstLine="709"/>
        <w:jc w:val="both"/>
        <w:rPr>
          <w:sz w:val="24"/>
          <w:szCs w:val="24"/>
        </w:rPr>
      </w:pPr>
      <w:r w:rsidRPr="00C6336C">
        <w:rPr>
          <w:sz w:val="24"/>
        </w:rPr>
        <w:t xml:space="preserve">Рост расходов на </w:t>
      </w:r>
      <w:r w:rsidRPr="00C6336C">
        <w:rPr>
          <w:b/>
          <w:sz w:val="24"/>
        </w:rPr>
        <w:t xml:space="preserve">Амортизацию </w:t>
      </w:r>
      <w:r w:rsidRPr="00C6336C">
        <w:rPr>
          <w:sz w:val="24"/>
        </w:rPr>
        <w:t>на 3% (+3,8 млн. руб.)</w:t>
      </w:r>
      <w:r w:rsidRPr="00C6336C">
        <w:rPr>
          <w:b/>
          <w:sz w:val="24"/>
        </w:rPr>
        <w:t xml:space="preserve"> </w:t>
      </w:r>
      <w:r w:rsidRPr="00C6336C">
        <w:rPr>
          <w:sz w:val="24"/>
        </w:rPr>
        <w:t xml:space="preserve">к 2014 году произошел в связи с </w:t>
      </w:r>
      <w:r w:rsidRPr="00C6336C">
        <w:rPr>
          <w:sz w:val="24"/>
          <w:szCs w:val="24"/>
        </w:rPr>
        <w:t>выкупом в конце 2014 года спецтехники по наземному обслуживанию ВС</w:t>
      </w:r>
      <w:r w:rsidRPr="00C6336C">
        <w:rPr>
          <w:sz w:val="24"/>
        </w:rPr>
        <w:t>, начислена амортизация по имуществу, полученному в лизинг.</w:t>
      </w:r>
    </w:p>
    <w:p w:rsidR="00F27056" w:rsidRPr="007D2486" w:rsidRDefault="00F27056" w:rsidP="00C6336C">
      <w:pPr>
        <w:pStyle w:val="ab"/>
        <w:pBdr>
          <w:bottom w:val="single" w:sz="4" w:space="0" w:color="4F81BD"/>
        </w:pBdr>
        <w:spacing w:before="240" w:after="120" w:line="100" w:lineRule="atLeast"/>
        <w:ind w:left="0" w:right="0"/>
        <w:rPr>
          <w:rStyle w:val="af"/>
        </w:rPr>
      </w:pPr>
      <w:r w:rsidRPr="007D2486">
        <w:rPr>
          <w:rStyle w:val="af"/>
        </w:rPr>
        <w:t>ПРОЧИЕ ДОХОДЫ и ПРОЧИЕ РАСХОДЫ</w:t>
      </w:r>
    </w:p>
    <w:p w:rsidR="006831DA" w:rsidRPr="00CD18F9" w:rsidRDefault="006831DA" w:rsidP="00C6336C">
      <w:pPr>
        <w:tabs>
          <w:tab w:val="left" w:pos="709"/>
          <w:tab w:val="left" w:pos="1134"/>
        </w:tabs>
        <w:spacing w:after="120" w:line="100" w:lineRule="atLeast"/>
        <w:ind w:firstLine="709"/>
        <w:contextualSpacing/>
        <w:jc w:val="both"/>
        <w:rPr>
          <w:sz w:val="24"/>
          <w:szCs w:val="24"/>
        </w:rPr>
      </w:pPr>
      <w:r w:rsidRPr="00CD18F9">
        <w:rPr>
          <w:b/>
          <w:sz w:val="24"/>
          <w:szCs w:val="24"/>
        </w:rPr>
        <w:t>Прочие доходы</w:t>
      </w:r>
      <w:r w:rsidRPr="00CD18F9">
        <w:rPr>
          <w:sz w:val="24"/>
          <w:szCs w:val="24"/>
        </w:rPr>
        <w:t xml:space="preserve"> по итогам 2015 год составили 42,</w:t>
      </w:r>
      <w:r w:rsidR="009B2094" w:rsidRPr="00CD18F9">
        <w:rPr>
          <w:sz w:val="24"/>
          <w:szCs w:val="24"/>
        </w:rPr>
        <w:t>9</w:t>
      </w:r>
      <w:r w:rsidRPr="00CD18F9">
        <w:rPr>
          <w:sz w:val="24"/>
          <w:szCs w:val="24"/>
        </w:rPr>
        <w:t xml:space="preserve"> млн. руб. В составе прочих доходов отражены доходы от реализации активов, субсидия из федерального бюджета на возмещение недополученных доходов от предоставления услуг по аэропортовому и наземному обеспечению полетов ВС пользователей, освобожденных от платы за эти услуги (ФСБ, МВД, Министерство обороны), проценты к получению, и </w:t>
      </w:r>
      <w:r w:rsidR="003D7334" w:rsidRPr="00CD18F9">
        <w:rPr>
          <w:sz w:val="24"/>
          <w:szCs w:val="24"/>
        </w:rPr>
        <w:t>т</w:t>
      </w:r>
      <w:r w:rsidRPr="00CD18F9">
        <w:rPr>
          <w:sz w:val="24"/>
          <w:szCs w:val="24"/>
        </w:rPr>
        <w:t>.</w:t>
      </w:r>
      <w:r w:rsidR="003D7334" w:rsidRPr="00CD18F9">
        <w:rPr>
          <w:sz w:val="24"/>
          <w:szCs w:val="24"/>
        </w:rPr>
        <w:t>д.</w:t>
      </w:r>
      <w:r w:rsidRPr="00CD18F9">
        <w:rPr>
          <w:sz w:val="24"/>
          <w:szCs w:val="24"/>
        </w:rPr>
        <w:t xml:space="preserve"> </w:t>
      </w:r>
    </w:p>
    <w:p w:rsidR="00C6336C" w:rsidRDefault="006831DA" w:rsidP="000C0282">
      <w:pPr>
        <w:tabs>
          <w:tab w:val="left" w:pos="709"/>
        </w:tabs>
        <w:spacing w:after="240" w:line="100" w:lineRule="atLeast"/>
        <w:ind w:firstLine="709"/>
        <w:jc w:val="both"/>
        <w:rPr>
          <w:rStyle w:val="af"/>
        </w:rPr>
      </w:pPr>
      <w:r w:rsidRPr="00CD18F9">
        <w:rPr>
          <w:b/>
          <w:sz w:val="24"/>
          <w:szCs w:val="24"/>
        </w:rPr>
        <w:t>Прочие расходы</w:t>
      </w:r>
      <w:r w:rsidRPr="00CD18F9">
        <w:rPr>
          <w:sz w:val="24"/>
          <w:szCs w:val="24"/>
        </w:rPr>
        <w:t xml:space="preserve"> в размере 55,5 млн. руб. за 2015 год ниже уровня предшествующего периода на 243,8 млн. руб. В составе прочих расходов отражены начисленные проценты по кредитным обязательствам, налог на имущество, остаточная стоимость выбывших основных средств, амортизация по имуществу, полученному </w:t>
      </w:r>
      <w:r w:rsidRPr="00C6336C">
        <w:rPr>
          <w:sz w:val="24"/>
          <w:szCs w:val="24"/>
        </w:rPr>
        <w:t xml:space="preserve">в лизинг, резерв по сомнительным долгам. </w:t>
      </w:r>
    </w:p>
    <w:p w:rsidR="00F27056" w:rsidRPr="007D2486" w:rsidRDefault="00F27056" w:rsidP="00C6336C">
      <w:pPr>
        <w:pStyle w:val="ab"/>
        <w:pBdr>
          <w:bottom w:val="single" w:sz="4" w:space="0" w:color="4F81BD"/>
        </w:pBdr>
        <w:spacing w:line="100" w:lineRule="atLeast"/>
        <w:ind w:left="0" w:right="-1"/>
        <w:rPr>
          <w:rStyle w:val="af"/>
        </w:rPr>
      </w:pPr>
      <w:r w:rsidRPr="007D2486">
        <w:rPr>
          <w:rStyle w:val="af"/>
        </w:rPr>
        <w:t xml:space="preserve">ФИНАНСОВЫЙ  РЕЗУЛЬТАТ  ДЕЯТЕЛЬНОСТИ </w:t>
      </w:r>
    </w:p>
    <w:p w:rsidR="001D781D" w:rsidRDefault="001D781D" w:rsidP="00C6336C">
      <w:pPr>
        <w:tabs>
          <w:tab w:val="left" w:pos="1134"/>
          <w:tab w:val="left" w:pos="2127"/>
        </w:tabs>
        <w:spacing w:after="120" w:line="100" w:lineRule="atLeast"/>
        <w:jc w:val="center"/>
        <w:rPr>
          <w:b/>
          <w:sz w:val="24"/>
          <w:szCs w:val="24"/>
        </w:rPr>
      </w:pPr>
      <w:r w:rsidRPr="00B82DF8">
        <w:rPr>
          <w:b/>
          <w:sz w:val="24"/>
          <w:szCs w:val="24"/>
        </w:rPr>
        <w:t>Финансов</w:t>
      </w:r>
      <w:r>
        <w:rPr>
          <w:b/>
          <w:sz w:val="24"/>
          <w:szCs w:val="24"/>
        </w:rPr>
        <w:t>ый результат деятельности в 2014</w:t>
      </w:r>
      <w:r w:rsidRPr="00B82DF8">
        <w:rPr>
          <w:b/>
          <w:sz w:val="24"/>
          <w:szCs w:val="24"/>
        </w:rPr>
        <w:t>-201</w:t>
      </w:r>
      <w:r>
        <w:rPr>
          <w:b/>
          <w:sz w:val="24"/>
          <w:szCs w:val="24"/>
        </w:rPr>
        <w:t>5</w:t>
      </w:r>
      <w:r w:rsidRPr="00B82DF8">
        <w:rPr>
          <w:b/>
          <w:sz w:val="24"/>
          <w:szCs w:val="24"/>
        </w:rPr>
        <w:t xml:space="preserve"> гг.</w:t>
      </w:r>
      <w:r>
        <w:rPr>
          <w:b/>
          <w:sz w:val="24"/>
          <w:szCs w:val="24"/>
        </w:rPr>
        <w:t>, тыс. руб.</w:t>
      </w:r>
    </w:p>
    <w:p w:rsidR="001D781D" w:rsidRPr="000709F9" w:rsidRDefault="001D781D" w:rsidP="00C6336C">
      <w:pPr>
        <w:pStyle w:val="aa"/>
        <w:tabs>
          <w:tab w:val="left" w:pos="1134"/>
          <w:tab w:val="left" w:pos="2127"/>
        </w:tabs>
        <w:spacing w:after="120" w:line="100" w:lineRule="atLeast"/>
        <w:ind w:left="0"/>
        <w:contextualSpacing w:val="0"/>
        <w:jc w:val="right"/>
        <w:rPr>
          <w:sz w:val="20"/>
          <w:szCs w:val="24"/>
        </w:rPr>
      </w:pPr>
      <w:r w:rsidRPr="000709F9">
        <w:rPr>
          <w:sz w:val="20"/>
          <w:szCs w:val="24"/>
        </w:rPr>
        <w:t xml:space="preserve">Таблица </w:t>
      </w:r>
      <w:r>
        <w:rPr>
          <w:sz w:val="20"/>
          <w:szCs w:val="24"/>
        </w:rPr>
        <w:t>3</w:t>
      </w:r>
    </w:p>
    <w:tbl>
      <w:tblPr>
        <w:tblW w:w="9328" w:type="dxa"/>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4390"/>
        <w:gridCol w:w="1417"/>
        <w:gridCol w:w="1276"/>
        <w:gridCol w:w="1122"/>
        <w:gridCol w:w="12"/>
        <w:gridCol w:w="1111"/>
      </w:tblGrid>
      <w:tr w:rsidR="001D781D" w:rsidRPr="00B82DF8" w:rsidTr="00AA61B7">
        <w:trPr>
          <w:trHeight w:val="255"/>
          <w:tblHeader/>
          <w:jc w:val="center"/>
        </w:trPr>
        <w:tc>
          <w:tcPr>
            <w:tcW w:w="4390" w:type="dxa"/>
            <w:vMerge w:val="restart"/>
            <w:shd w:val="clear" w:color="auto" w:fill="DEEAF6"/>
            <w:noWrap/>
            <w:vAlign w:val="center"/>
            <w:hideMark/>
          </w:tcPr>
          <w:p w:rsidR="001D781D" w:rsidRPr="00B82DF8" w:rsidRDefault="001D781D" w:rsidP="00C6336C">
            <w:pPr>
              <w:spacing w:after="0" w:line="100" w:lineRule="atLeast"/>
              <w:jc w:val="center"/>
              <w:rPr>
                <w:rFonts w:eastAsia="Times New Roman" w:cs="Arial"/>
                <w:b/>
                <w:sz w:val="20"/>
                <w:szCs w:val="20"/>
                <w:lang w:eastAsia="ru-RU"/>
              </w:rPr>
            </w:pPr>
            <w:r w:rsidRPr="00B82DF8">
              <w:rPr>
                <w:rFonts w:eastAsia="Times New Roman" w:cs="Arial"/>
                <w:b/>
                <w:sz w:val="20"/>
                <w:szCs w:val="20"/>
                <w:lang w:eastAsia="ru-RU"/>
              </w:rPr>
              <w:t>Показатели</w:t>
            </w:r>
          </w:p>
        </w:tc>
        <w:tc>
          <w:tcPr>
            <w:tcW w:w="1417" w:type="dxa"/>
            <w:vMerge w:val="restart"/>
            <w:shd w:val="clear" w:color="auto" w:fill="DEEAF6"/>
            <w:noWrap/>
            <w:vAlign w:val="center"/>
            <w:hideMark/>
          </w:tcPr>
          <w:p w:rsidR="001D781D" w:rsidRPr="00B82DF8" w:rsidRDefault="001D781D" w:rsidP="00C6336C">
            <w:pPr>
              <w:spacing w:after="0" w:line="100" w:lineRule="atLeast"/>
              <w:jc w:val="center"/>
              <w:rPr>
                <w:rFonts w:eastAsia="Times New Roman" w:cs="Arial"/>
                <w:b/>
                <w:sz w:val="20"/>
                <w:szCs w:val="20"/>
                <w:lang w:eastAsia="ru-RU"/>
              </w:rPr>
            </w:pPr>
            <w:r w:rsidRPr="00B82DF8">
              <w:rPr>
                <w:rFonts w:eastAsia="Times New Roman" w:cs="Arial"/>
                <w:b/>
                <w:sz w:val="20"/>
                <w:szCs w:val="20"/>
                <w:lang w:eastAsia="ru-RU"/>
              </w:rPr>
              <w:t>201</w:t>
            </w:r>
            <w:r>
              <w:rPr>
                <w:rFonts w:eastAsia="Times New Roman" w:cs="Arial"/>
                <w:b/>
                <w:sz w:val="20"/>
                <w:szCs w:val="20"/>
                <w:lang w:eastAsia="ru-RU"/>
              </w:rPr>
              <w:t>4</w:t>
            </w:r>
            <w:r w:rsidRPr="00B82DF8">
              <w:rPr>
                <w:rFonts w:eastAsia="Times New Roman" w:cs="Arial"/>
                <w:b/>
                <w:sz w:val="20"/>
                <w:szCs w:val="20"/>
                <w:lang w:eastAsia="ru-RU"/>
              </w:rPr>
              <w:t xml:space="preserve"> год</w:t>
            </w:r>
          </w:p>
        </w:tc>
        <w:tc>
          <w:tcPr>
            <w:tcW w:w="1276" w:type="dxa"/>
            <w:vMerge w:val="restart"/>
            <w:shd w:val="clear" w:color="auto" w:fill="DEEAF6"/>
            <w:noWrap/>
            <w:vAlign w:val="center"/>
            <w:hideMark/>
          </w:tcPr>
          <w:p w:rsidR="001D781D" w:rsidRPr="00B82DF8" w:rsidRDefault="001D781D" w:rsidP="00C6336C">
            <w:pPr>
              <w:spacing w:after="0" w:line="100" w:lineRule="atLeast"/>
              <w:jc w:val="center"/>
              <w:rPr>
                <w:rFonts w:eastAsia="Times New Roman" w:cs="Arial"/>
                <w:b/>
                <w:sz w:val="20"/>
                <w:szCs w:val="20"/>
                <w:lang w:eastAsia="ru-RU"/>
              </w:rPr>
            </w:pPr>
            <w:r>
              <w:rPr>
                <w:rFonts w:eastAsia="Times New Roman" w:cs="Arial"/>
                <w:b/>
                <w:sz w:val="20"/>
                <w:szCs w:val="20"/>
                <w:lang w:eastAsia="ru-RU"/>
              </w:rPr>
              <w:t>2015</w:t>
            </w:r>
            <w:r w:rsidRPr="00B82DF8">
              <w:rPr>
                <w:rFonts w:eastAsia="Times New Roman" w:cs="Arial"/>
                <w:b/>
                <w:sz w:val="20"/>
                <w:szCs w:val="20"/>
                <w:lang w:eastAsia="ru-RU"/>
              </w:rPr>
              <w:t xml:space="preserve"> год</w:t>
            </w:r>
          </w:p>
        </w:tc>
        <w:tc>
          <w:tcPr>
            <w:tcW w:w="2245" w:type="dxa"/>
            <w:gridSpan w:val="3"/>
            <w:shd w:val="clear" w:color="auto" w:fill="DEEAF6"/>
            <w:noWrap/>
            <w:vAlign w:val="center"/>
            <w:hideMark/>
          </w:tcPr>
          <w:p w:rsidR="001D781D" w:rsidRPr="00B82DF8" w:rsidRDefault="001D781D" w:rsidP="00C6336C">
            <w:pPr>
              <w:spacing w:after="0" w:line="100" w:lineRule="atLeast"/>
              <w:jc w:val="center"/>
              <w:rPr>
                <w:rFonts w:eastAsia="Times New Roman" w:cs="Arial"/>
                <w:b/>
                <w:sz w:val="20"/>
                <w:szCs w:val="20"/>
                <w:lang w:eastAsia="ru-RU"/>
              </w:rPr>
            </w:pPr>
            <w:r w:rsidRPr="00B82DF8">
              <w:rPr>
                <w:rFonts w:eastAsia="Times New Roman" w:cs="Arial"/>
                <w:b/>
                <w:sz w:val="20"/>
                <w:szCs w:val="20"/>
                <w:lang w:eastAsia="ru-RU"/>
              </w:rPr>
              <w:t>Отклонение</w:t>
            </w:r>
          </w:p>
        </w:tc>
      </w:tr>
      <w:tr w:rsidR="001D781D" w:rsidRPr="00B82DF8" w:rsidTr="00AA61B7">
        <w:trPr>
          <w:trHeight w:val="285"/>
          <w:tblHeader/>
          <w:jc w:val="center"/>
        </w:trPr>
        <w:tc>
          <w:tcPr>
            <w:tcW w:w="4390" w:type="dxa"/>
            <w:vMerge/>
            <w:shd w:val="clear" w:color="auto" w:fill="DEEAF6"/>
            <w:vAlign w:val="center"/>
            <w:hideMark/>
          </w:tcPr>
          <w:p w:rsidR="001D781D" w:rsidRPr="00B82DF8" w:rsidRDefault="001D781D" w:rsidP="00C6336C">
            <w:pPr>
              <w:spacing w:after="0" w:line="100" w:lineRule="atLeast"/>
              <w:rPr>
                <w:rFonts w:eastAsia="Times New Roman" w:cs="Arial"/>
                <w:b/>
                <w:sz w:val="20"/>
                <w:szCs w:val="20"/>
                <w:lang w:eastAsia="ru-RU"/>
              </w:rPr>
            </w:pPr>
          </w:p>
        </w:tc>
        <w:tc>
          <w:tcPr>
            <w:tcW w:w="1417" w:type="dxa"/>
            <w:vMerge/>
            <w:shd w:val="clear" w:color="auto" w:fill="DEEAF6"/>
            <w:vAlign w:val="center"/>
            <w:hideMark/>
          </w:tcPr>
          <w:p w:rsidR="001D781D" w:rsidRPr="00B82DF8" w:rsidRDefault="001D781D" w:rsidP="00C6336C">
            <w:pPr>
              <w:spacing w:after="0" w:line="100" w:lineRule="atLeast"/>
              <w:rPr>
                <w:rFonts w:eastAsia="Times New Roman" w:cs="Arial"/>
                <w:b/>
                <w:sz w:val="20"/>
                <w:szCs w:val="20"/>
                <w:lang w:eastAsia="ru-RU"/>
              </w:rPr>
            </w:pPr>
          </w:p>
        </w:tc>
        <w:tc>
          <w:tcPr>
            <w:tcW w:w="1276" w:type="dxa"/>
            <w:vMerge/>
            <w:shd w:val="clear" w:color="auto" w:fill="DEEAF6"/>
            <w:vAlign w:val="center"/>
            <w:hideMark/>
          </w:tcPr>
          <w:p w:rsidR="001D781D" w:rsidRPr="00B82DF8" w:rsidRDefault="001D781D" w:rsidP="00C6336C">
            <w:pPr>
              <w:spacing w:after="0" w:line="100" w:lineRule="atLeast"/>
              <w:rPr>
                <w:rFonts w:eastAsia="Times New Roman" w:cs="Arial"/>
                <w:b/>
                <w:sz w:val="20"/>
                <w:szCs w:val="20"/>
                <w:lang w:eastAsia="ru-RU"/>
              </w:rPr>
            </w:pPr>
          </w:p>
        </w:tc>
        <w:tc>
          <w:tcPr>
            <w:tcW w:w="1134" w:type="dxa"/>
            <w:gridSpan w:val="2"/>
            <w:shd w:val="clear" w:color="auto" w:fill="DEEAF6"/>
            <w:noWrap/>
            <w:vAlign w:val="center"/>
            <w:hideMark/>
          </w:tcPr>
          <w:p w:rsidR="001D781D" w:rsidRPr="00B82DF8" w:rsidRDefault="001D781D" w:rsidP="00C6336C">
            <w:pPr>
              <w:spacing w:after="0" w:line="100" w:lineRule="atLeast"/>
              <w:jc w:val="center"/>
              <w:rPr>
                <w:rFonts w:eastAsia="Times New Roman" w:cs="Arial"/>
                <w:b/>
                <w:sz w:val="20"/>
                <w:szCs w:val="20"/>
                <w:lang w:eastAsia="ru-RU"/>
              </w:rPr>
            </w:pPr>
            <w:r w:rsidRPr="00B82DF8">
              <w:rPr>
                <w:rFonts w:eastAsia="Times New Roman" w:cs="Arial"/>
                <w:b/>
                <w:sz w:val="20"/>
                <w:szCs w:val="20"/>
                <w:lang w:eastAsia="ru-RU"/>
              </w:rPr>
              <w:t>Абс.</w:t>
            </w:r>
          </w:p>
        </w:tc>
        <w:tc>
          <w:tcPr>
            <w:tcW w:w="1111" w:type="dxa"/>
            <w:shd w:val="clear" w:color="auto" w:fill="DEEAF6"/>
            <w:noWrap/>
            <w:vAlign w:val="center"/>
            <w:hideMark/>
          </w:tcPr>
          <w:p w:rsidR="001D781D" w:rsidRPr="00B82DF8" w:rsidRDefault="001D781D" w:rsidP="00C6336C">
            <w:pPr>
              <w:spacing w:after="0" w:line="100" w:lineRule="atLeast"/>
              <w:jc w:val="center"/>
              <w:rPr>
                <w:rFonts w:eastAsia="Times New Roman" w:cs="Arial"/>
                <w:b/>
                <w:sz w:val="20"/>
                <w:szCs w:val="20"/>
                <w:lang w:eastAsia="ru-RU"/>
              </w:rPr>
            </w:pPr>
            <w:r w:rsidRPr="00B82DF8">
              <w:rPr>
                <w:rFonts w:eastAsia="Times New Roman" w:cs="Arial"/>
                <w:b/>
                <w:sz w:val="20"/>
                <w:szCs w:val="20"/>
                <w:lang w:eastAsia="ru-RU"/>
              </w:rPr>
              <w:t>%</w:t>
            </w:r>
          </w:p>
        </w:tc>
      </w:tr>
      <w:tr w:rsidR="001D781D" w:rsidRPr="00B82DF8" w:rsidTr="00AA61B7">
        <w:trPr>
          <w:trHeight w:hRule="exact" w:val="312"/>
          <w:jc w:val="center"/>
        </w:trPr>
        <w:tc>
          <w:tcPr>
            <w:tcW w:w="4390" w:type="dxa"/>
            <w:shd w:val="clear" w:color="auto" w:fill="auto"/>
            <w:noWrap/>
            <w:vAlign w:val="center"/>
          </w:tcPr>
          <w:p w:rsidR="001D781D" w:rsidRPr="00B82DF8" w:rsidRDefault="001D781D" w:rsidP="00C6336C">
            <w:pPr>
              <w:spacing w:after="0" w:line="100" w:lineRule="atLeast"/>
              <w:rPr>
                <w:rFonts w:eastAsia="Times New Roman" w:cs="Arial"/>
                <w:sz w:val="20"/>
                <w:szCs w:val="20"/>
                <w:lang w:eastAsia="ru-RU"/>
              </w:rPr>
            </w:pPr>
            <w:r w:rsidRPr="00B82DF8">
              <w:rPr>
                <w:rFonts w:eastAsia="Times New Roman" w:cs="Arial"/>
                <w:sz w:val="20"/>
                <w:szCs w:val="20"/>
                <w:lang w:eastAsia="ru-RU"/>
              </w:rPr>
              <w:t>Выручка</w:t>
            </w:r>
          </w:p>
        </w:tc>
        <w:tc>
          <w:tcPr>
            <w:tcW w:w="1417" w:type="dxa"/>
            <w:shd w:val="clear" w:color="auto" w:fill="auto"/>
            <w:noWrap/>
            <w:vAlign w:val="center"/>
          </w:tcPr>
          <w:p w:rsidR="001D781D" w:rsidRPr="00B82DF8" w:rsidRDefault="001D781D" w:rsidP="00C6336C">
            <w:pPr>
              <w:spacing w:after="0" w:line="100" w:lineRule="atLeast"/>
              <w:jc w:val="center"/>
              <w:rPr>
                <w:rFonts w:eastAsia="Times New Roman" w:cs="Arial"/>
                <w:sz w:val="20"/>
                <w:szCs w:val="20"/>
                <w:lang w:eastAsia="ru-RU"/>
              </w:rPr>
            </w:pPr>
            <w:r w:rsidRPr="00B82DF8">
              <w:rPr>
                <w:rFonts w:eastAsia="Times New Roman" w:cs="Arial"/>
                <w:sz w:val="20"/>
                <w:szCs w:val="20"/>
                <w:lang w:eastAsia="ru-RU"/>
              </w:rPr>
              <w:t>1</w:t>
            </w:r>
            <w:r>
              <w:rPr>
                <w:rFonts w:eastAsia="Times New Roman" w:cs="Arial"/>
                <w:sz w:val="20"/>
                <w:szCs w:val="20"/>
                <w:lang w:eastAsia="ru-RU"/>
              </w:rPr>
              <w:t> </w:t>
            </w:r>
            <w:r w:rsidRPr="00B82DF8">
              <w:rPr>
                <w:rFonts w:eastAsia="Times New Roman" w:cs="Arial"/>
                <w:sz w:val="20"/>
                <w:szCs w:val="20"/>
                <w:lang w:eastAsia="ru-RU"/>
              </w:rPr>
              <w:t>117</w:t>
            </w:r>
            <w:r>
              <w:rPr>
                <w:rFonts w:eastAsia="Times New Roman" w:cs="Arial"/>
                <w:sz w:val="20"/>
                <w:szCs w:val="20"/>
                <w:lang w:eastAsia="ru-RU"/>
              </w:rPr>
              <w:t xml:space="preserve"> 467</w:t>
            </w:r>
          </w:p>
        </w:tc>
        <w:tc>
          <w:tcPr>
            <w:tcW w:w="1276" w:type="dxa"/>
            <w:shd w:val="clear" w:color="auto" w:fill="auto"/>
            <w:noWrap/>
            <w:vAlign w:val="center"/>
          </w:tcPr>
          <w:p w:rsidR="001D781D" w:rsidRPr="00B82DF8" w:rsidRDefault="001D781D" w:rsidP="00C6336C">
            <w:pPr>
              <w:spacing w:after="0" w:line="100" w:lineRule="atLeast"/>
              <w:jc w:val="center"/>
              <w:rPr>
                <w:rFonts w:eastAsia="Times New Roman" w:cs="Arial"/>
                <w:sz w:val="20"/>
                <w:szCs w:val="20"/>
                <w:lang w:eastAsia="ru-RU"/>
              </w:rPr>
            </w:pPr>
            <w:r>
              <w:rPr>
                <w:rFonts w:eastAsia="Times New Roman" w:cs="Arial"/>
                <w:sz w:val="20"/>
                <w:szCs w:val="20"/>
                <w:lang w:eastAsia="ru-RU"/>
              </w:rPr>
              <w:t>1 182 566</w:t>
            </w:r>
          </w:p>
        </w:tc>
        <w:tc>
          <w:tcPr>
            <w:tcW w:w="1134" w:type="dxa"/>
            <w:gridSpan w:val="2"/>
            <w:shd w:val="clear" w:color="auto" w:fill="auto"/>
            <w:noWrap/>
            <w:vAlign w:val="center"/>
          </w:tcPr>
          <w:p w:rsidR="001D781D" w:rsidRPr="00B82DF8" w:rsidRDefault="001D781D" w:rsidP="00C6336C">
            <w:pPr>
              <w:spacing w:after="0" w:line="100" w:lineRule="atLeast"/>
              <w:jc w:val="center"/>
              <w:rPr>
                <w:rFonts w:eastAsia="Times New Roman" w:cs="Arial"/>
                <w:sz w:val="20"/>
                <w:szCs w:val="20"/>
                <w:lang w:eastAsia="ru-RU"/>
              </w:rPr>
            </w:pPr>
            <w:r>
              <w:rPr>
                <w:rFonts w:eastAsia="Times New Roman" w:cs="Arial"/>
                <w:sz w:val="20"/>
                <w:szCs w:val="20"/>
                <w:lang w:eastAsia="ru-RU"/>
              </w:rPr>
              <w:t>65 099</w:t>
            </w:r>
          </w:p>
        </w:tc>
        <w:tc>
          <w:tcPr>
            <w:tcW w:w="1111" w:type="dxa"/>
            <w:shd w:val="clear" w:color="auto" w:fill="auto"/>
            <w:noWrap/>
            <w:vAlign w:val="center"/>
          </w:tcPr>
          <w:p w:rsidR="001D781D" w:rsidRPr="00B82DF8" w:rsidRDefault="001D781D" w:rsidP="00C6336C">
            <w:pPr>
              <w:spacing w:after="0" w:line="100" w:lineRule="atLeast"/>
              <w:jc w:val="center"/>
              <w:rPr>
                <w:rFonts w:eastAsia="Times New Roman" w:cs="Arial"/>
                <w:sz w:val="20"/>
                <w:szCs w:val="20"/>
                <w:lang w:eastAsia="ru-RU"/>
              </w:rPr>
            </w:pPr>
            <w:r>
              <w:rPr>
                <w:rFonts w:eastAsia="Times New Roman" w:cs="Arial"/>
                <w:sz w:val="20"/>
                <w:szCs w:val="20"/>
                <w:lang w:eastAsia="ru-RU"/>
              </w:rPr>
              <w:t>106%</w:t>
            </w:r>
          </w:p>
        </w:tc>
      </w:tr>
      <w:tr w:rsidR="001D781D" w:rsidRPr="00B82DF8" w:rsidTr="00AA61B7">
        <w:trPr>
          <w:trHeight w:hRule="exact" w:val="312"/>
          <w:jc w:val="center"/>
        </w:trPr>
        <w:tc>
          <w:tcPr>
            <w:tcW w:w="4390" w:type="dxa"/>
            <w:shd w:val="clear" w:color="auto" w:fill="auto"/>
            <w:noWrap/>
            <w:vAlign w:val="center"/>
          </w:tcPr>
          <w:p w:rsidR="001D781D" w:rsidRPr="00B82DF8" w:rsidRDefault="001D781D" w:rsidP="00C6336C">
            <w:pPr>
              <w:spacing w:after="0" w:line="100" w:lineRule="atLeast"/>
              <w:rPr>
                <w:rFonts w:eastAsia="Times New Roman" w:cs="Arial"/>
                <w:sz w:val="20"/>
                <w:szCs w:val="20"/>
                <w:lang w:eastAsia="ru-RU"/>
              </w:rPr>
            </w:pPr>
            <w:r w:rsidRPr="00B82DF8">
              <w:rPr>
                <w:rFonts w:eastAsia="Times New Roman" w:cs="Arial"/>
                <w:sz w:val="20"/>
                <w:szCs w:val="20"/>
                <w:lang w:eastAsia="ru-RU"/>
              </w:rPr>
              <w:t>Себестоимость</w:t>
            </w:r>
          </w:p>
        </w:tc>
        <w:tc>
          <w:tcPr>
            <w:tcW w:w="1417" w:type="dxa"/>
            <w:shd w:val="clear" w:color="auto" w:fill="auto"/>
            <w:noWrap/>
            <w:vAlign w:val="center"/>
          </w:tcPr>
          <w:p w:rsidR="001D781D" w:rsidRPr="00B82DF8" w:rsidRDefault="001D781D" w:rsidP="00C6336C">
            <w:pPr>
              <w:spacing w:after="0" w:line="100" w:lineRule="atLeast"/>
              <w:jc w:val="center"/>
              <w:rPr>
                <w:rFonts w:eastAsia="Times New Roman" w:cs="Arial"/>
                <w:sz w:val="20"/>
                <w:szCs w:val="20"/>
                <w:lang w:eastAsia="ru-RU"/>
              </w:rPr>
            </w:pPr>
            <w:r>
              <w:rPr>
                <w:rFonts w:eastAsia="Times New Roman" w:cs="Arial"/>
                <w:sz w:val="20"/>
                <w:szCs w:val="20"/>
                <w:lang w:eastAsia="ru-RU"/>
              </w:rPr>
              <w:t>1 192 994</w:t>
            </w:r>
          </w:p>
        </w:tc>
        <w:tc>
          <w:tcPr>
            <w:tcW w:w="1276" w:type="dxa"/>
            <w:shd w:val="clear" w:color="auto" w:fill="auto"/>
            <w:noWrap/>
            <w:vAlign w:val="center"/>
          </w:tcPr>
          <w:p w:rsidR="001D781D" w:rsidRPr="00B82DF8" w:rsidRDefault="001D781D" w:rsidP="00C6336C">
            <w:pPr>
              <w:spacing w:after="0" w:line="100" w:lineRule="atLeast"/>
              <w:jc w:val="center"/>
              <w:rPr>
                <w:rFonts w:eastAsia="Times New Roman" w:cs="Arial"/>
                <w:sz w:val="20"/>
                <w:szCs w:val="20"/>
                <w:lang w:eastAsia="ru-RU"/>
              </w:rPr>
            </w:pPr>
            <w:r>
              <w:rPr>
                <w:rFonts w:eastAsia="Times New Roman" w:cs="Arial"/>
                <w:sz w:val="20"/>
                <w:szCs w:val="20"/>
                <w:lang w:eastAsia="ru-RU"/>
              </w:rPr>
              <w:t>1 125 056</w:t>
            </w:r>
          </w:p>
        </w:tc>
        <w:tc>
          <w:tcPr>
            <w:tcW w:w="1134" w:type="dxa"/>
            <w:gridSpan w:val="2"/>
            <w:shd w:val="clear" w:color="auto" w:fill="auto"/>
            <w:noWrap/>
            <w:vAlign w:val="center"/>
          </w:tcPr>
          <w:p w:rsidR="001D781D" w:rsidRPr="00B82DF8" w:rsidRDefault="001D781D" w:rsidP="00C6336C">
            <w:pPr>
              <w:spacing w:after="0" w:line="100" w:lineRule="atLeast"/>
              <w:jc w:val="center"/>
              <w:rPr>
                <w:rFonts w:eastAsia="Times New Roman" w:cs="Arial"/>
                <w:sz w:val="20"/>
                <w:szCs w:val="20"/>
                <w:lang w:eastAsia="ru-RU"/>
              </w:rPr>
            </w:pPr>
            <w:r>
              <w:rPr>
                <w:rFonts w:eastAsia="Times New Roman" w:cs="Arial"/>
                <w:sz w:val="20"/>
                <w:szCs w:val="20"/>
                <w:lang w:eastAsia="ru-RU"/>
              </w:rPr>
              <w:t>-67 938</w:t>
            </w:r>
          </w:p>
        </w:tc>
        <w:tc>
          <w:tcPr>
            <w:tcW w:w="1111" w:type="dxa"/>
            <w:shd w:val="clear" w:color="auto" w:fill="auto"/>
            <w:noWrap/>
            <w:vAlign w:val="center"/>
          </w:tcPr>
          <w:p w:rsidR="001D781D" w:rsidRPr="00B82DF8" w:rsidRDefault="001D781D" w:rsidP="00C6336C">
            <w:pPr>
              <w:spacing w:after="0" w:line="100" w:lineRule="atLeast"/>
              <w:jc w:val="center"/>
              <w:rPr>
                <w:rFonts w:eastAsia="Times New Roman" w:cs="Arial"/>
                <w:sz w:val="20"/>
                <w:szCs w:val="20"/>
                <w:lang w:eastAsia="ru-RU"/>
              </w:rPr>
            </w:pPr>
            <w:r>
              <w:rPr>
                <w:rFonts w:eastAsia="Times New Roman" w:cs="Arial"/>
                <w:sz w:val="20"/>
                <w:szCs w:val="20"/>
                <w:lang w:eastAsia="ru-RU"/>
              </w:rPr>
              <w:t>94%</w:t>
            </w:r>
          </w:p>
        </w:tc>
      </w:tr>
      <w:tr w:rsidR="001D781D" w:rsidRPr="00B82DF8" w:rsidTr="00AA61B7">
        <w:trPr>
          <w:trHeight w:hRule="exact" w:val="312"/>
          <w:jc w:val="center"/>
        </w:trPr>
        <w:tc>
          <w:tcPr>
            <w:tcW w:w="4390" w:type="dxa"/>
            <w:shd w:val="clear" w:color="auto" w:fill="auto"/>
            <w:noWrap/>
            <w:vAlign w:val="center"/>
          </w:tcPr>
          <w:p w:rsidR="001D781D" w:rsidRPr="00B82DF8" w:rsidRDefault="001D781D" w:rsidP="00C6336C">
            <w:pPr>
              <w:spacing w:after="0" w:line="100" w:lineRule="atLeast"/>
              <w:rPr>
                <w:rFonts w:eastAsia="Times New Roman" w:cs="Arial"/>
                <w:sz w:val="20"/>
                <w:szCs w:val="20"/>
                <w:lang w:eastAsia="ru-RU"/>
              </w:rPr>
            </w:pPr>
            <w:r w:rsidRPr="00B82DF8">
              <w:rPr>
                <w:rFonts w:eastAsia="Times New Roman" w:cs="Arial"/>
                <w:sz w:val="20"/>
                <w:szCs w:val="20"/>
                <w:lang w:eastAsia="ru-RU"/>
              </w:rPr>
              <w:t>Прибыль (убыток) от продаж</w:t>
            </w:r>
          </w:p>
        </w:tc>
        <w:tc>
          <w:tcPr>
            <w:tcW w:w="1417" w:type="dxa"/>
            <w:shd w:val="clear" w:color="auto" w:fill="auto"/>
            <w:noWrap/>
            <w:vAlign w:val="center"/>
          </w:tcPr>
          <w:p w:rsidR="001D781D" w:rsidRPr="00B82DF8" w:rsidRDefault="001D781D" w:rsidP="00C6336C">
            <w:pPr>
              <w:spacing w:after="0" w:line="100" w:lineRule="atLeast"/>
              <w:jc w:val="center"/>
              <w:rPr>
                <w:rFonts w:eastAsia="Times New Roman" w:cs="Arial"/>
                <w:sz w:val="20"/>
                <w:szCs w:val="20"/>
                <w:lang w:eastAsia="ru-RU"/>
              </w:rPr>
            </w:pPr>
            <w:r>
              <w:rPr>
                <w:rFonts w:eastAsia="Times New Roman" w:cs="Arial"/>
                <w:sz w:val="20"/>
                <w:szCs w:val="20"/>
                <w:lang w:eastAsia="ru-RU"/>
              </w:rPr>
              <w:t>-75 527</w:t>
            </w:r>
          </w:p>
        </w:tc>
        <w:tc>
          <w:tcPr>
            <w:tcW w:w="1276" w:type="dxa"/>
            <w:shd w:val="clear" w:color="auto" w:fill="auto"/>
            <w:noWrap/>
            <w:vAlign w:val="center"/>
          </w:tcPr>
          <w:p w:rsidR="001D781D" w:rsidRPr="00B82DF8" w:rsidRDefault="001D781D" w:rsidP="00C6336C">
            <w:pPr>
              <w:spacing w:after="0" w:line="100" w:lineRule="atLeast"/>
              <w:jc w:val="center"/>
              <w:rPr>
                <w:rFonts w:eastAsia="Times New Roman" w:cs="Arial"/>
                <w:sz w:val="20"/>
                <w:szCs w:val="20"/>
                <w:lang w:eastAsia="ru-RU"/>
              </w:rPr>
            </w:pPr>
            <w:r>
              <w:rPr>
                <w:rFonts w:eastAsia="Times New Roman" w:cs="Arial"/>
                <w:sz w:val="20"/>
                <w:szCs w:val="20"/>
                <w:lang w:eastAsia="ru-RU"/>
              </w:rPr>
              <w:t>57 510</w:t>
            </w:r>
          </w:p>
        </w:tc>
        <w:tc>
          <w:tcPr>
            <w:tcW w:w="1134" w:type="dxa"/>
            <w:gridSpan w:val="2"/>
            <w:shd w:val="clear" w:color="auto" w:fill="auto"/>
            <w:noWrap/>
            <w:vAlign w:val="center"/>
          </w:tcPr>
          <w:p w:rsidR="001D781D" w:rsidRPr="00B82DF8" w:rsidRDefault="001D781D" w:rsidP="00C6336C">
            <w:pPr>
              <w:spacing w:after="0" w:line="100" w:lineRule="atLeast"/>
              <w:jc w:val="center"/>
              <w:rPr>
                <w:rFonts w:eastAsia="Times New Roman" w:cs="Arial"/>
                <w:sz w:val="20"/>
                <w:szCs w:val="20"/>
                <w:lang w:eastAsia="ru-RU"/>
              </w:rPr>
            </w:pPr>
            <w:r>
              <w:rPr>
                <w:rFonts w:eastAsia="Times New Roman" w:cs="Arial"/>
                <w:sz w:val="20"/>
                <w:szCs w:val="20"/>
                <w:lang w:eastAsia="ru-RU"/>
              </w:rPr>
              <w:t>133 037</w:t>
            </w:r>
          </w:p>
        </w:tc>
        <w:tc>
          <w:tcPr>
            <w:tcW w:w="1111" w:type="dxa"/>
            <w:shd w:val="clear" w:color="auto" w:fill="auto"/>
            <w:noWrap/>
            <w:vAlign w:val="center"/>
          </w:tcPr>
          <w:p w:rsidR="001D781D" w:rsidRPr="00B82DF8" w:rsidRDefault="001D781D" w:rsidP="00C6336C">
            <w:pPr>
              <w:spacing w:after="0" w:line="100" w:lineRule="atLeast"/>
              <w:jc w:val="center"/>
              <w:rPr>
                <w:rFonts w:eastAsia="Times New Roman" w:cs="Arial"/>
                <w:sz w:val="20"/>
                <w:szCs w:val="20"/>
                <w:lang w:eastAsia="ru-RU"/>
              </w:rPr>
            </w:pPr>
            <w:r>
              <w:rPr>
                <w:rFonts w:eastAsia="Times New Roman" w:cs="Arial"/>
                <w:sz w:val="20"/>
                <w:szCs w:val="20"/>
                <w:lang w:eastAsia="ru-RU"/>
              </w:rPr>
              <w:t>-</w:t>
            </w:r>
          </w:p>
        </w:tc>
      </w:tr>
      <w:tr w:rsidR="001D781D" w:rsidRPr="00B82DF8" w:rsidTr="00AA61B7">
        <w:trPr>
          <w:trHeight w:hRule="exact" w:val="312"/>
          <w:jc w:val="center"/>
        </w:trPr>
        <w:tc>
          <w:tcPr>
            <w:tcW w:w="4390" w:type="dxa"/>
            <w:shd w:val="clear" w:color="auto" w:fill="auto"/>
            <w:noWrap/>
            <w:vAlign w:val="center"/>
          </w:tcPr>
          <w:p w:rsidR="001D781D" w:rsidRPr="00B82DF8" w:rsidRDefault="001D781D" w:rsidP="00C6336C">
            <w:pPr>
              <w:spacing w:after="0" w:line="100" w:lineRule="atLeast"/>
              <w:rPr>
                <w:rFonts w:eastAsia="Times New Roman" w:cs="Arial"/>
                <w:sz w:val="20"/>
                <w:szCs w:val="20"/>
                <w:lang w:eastAsia="ru-RU"/>
              </w:rPr>
            </w:pPr>
            <w:r w:rsidRPr="00B82DF8">
              <w:rPr>
                <w:rFonts w:eastAsia="Times New Roman" w:cs="Arial"/>
                <w:sz w:val="20"/>
                <w:szCs w:val="20"/>
                <w:lang w:eastAsia="ru-RU"/>
              </w:rPr>
              <w:t>Сальдо прочих доходов и расходов</w:t>
            </w:r>
          </w:p>
        </w:tc>
        <w:tc>
          <w:tcPr>
            <w:tcW w:w="1417" w:type="dxa"/>
            <w:shd w:val="clear" w:color="auto" w:fill="auto"/>
            <w:noWrap/>
            <w:vAlign w:val="center"/>
          </w:tcPr>
          <w:p w:rsidR="001D781D" w:rsidRPr="00B82DF8" w:rsidRDefault="001D781D" w:rsidP="00C6336C">
            <w:pPr>
              <w:spacing w:after="0" w:line="100" w:lineRule="atLeast"/>
              <w:jc w:val="center"/>
              <w:rPr>
                <w:rFonts w:eastAsia="Times New Roman" w:cs="Arial"/>
                <w:sz w:val="20"/>
                <w:szCs w:val="20"/>
                <w:lang w:eastAsia="ru-RU"/>
              </w:rPr>
            </w:pPr>
            <w:r w:rsidRPr="00B82DF8">
              <w:rPr>
                <w:rFonts w:eastAsia="Times New Roman" w:cs="Arial"/>
                <w:sz w:val="20"/>
                <w:szCs w:val="20"/>
                <w:lang w:eastAsia="ru-RU"/>
              </w:rPr>
              <w:t>-143</w:t>
            </w:r>
            <w:r>
              <w:rPr>
                <w:rFonts w:eastAsia="Times New Roman" w:cs="Arial"/>
                <w:sz w:val="20"/>
                <w:szCs w:val="20"/>
                <w:lang w:eastAsia="ru-RU"/>
              </w:rPr>
              <w:t xml:space="preserve"> 016</w:t>
            </w:r>
            <w:r w:rsidRPr="00B82DF8">
              <w:rPr>
                <w:rFonts w:eastAsia="Times New Roman" w:cs="Arial"/>
                <w:sz w:val="20"/>
                <w:szCs w:val="20"/>
                <w:lang w:eastAsia="ru-RU"/>
              </w:rPr>
              <w:t xml:space="preserve"> </w:t>
            </w:r>
          </w:p>
        </w:tc>
        <w:tc>
          <w:tcPr>
            <w:tcW w:w="1276" w:type="dxa"/>
            <w:shd w:val="clear" w:color="auto" w:fill="auto"/>
            <w:noWrap/>
            <w:vAlign w:val="center"/>
          </w:tcPr>
          <w:p w:rsidR="001D781D" w:rsidRPr="00B82DF8" w:rsidRDefault="001D781D" w:rsidP="00C6336C">
            <w:pPr>
              <w:spacing w:after="0" w:line="100" w:lineRule="atLeast"/>
              <w:jc w:val="center"/>
              <w:rPr>
                <w:rFonts w:eastAsia="Times New Roman" w:cs="Arial"/>
                <w:sz w:val="20"/>
                <w:szCs w:val="20"/>
                <w:lang w:eastAsia="ru-RU"/>
              </w:rPr>
            </w:pPr>
            <w:r>
              <w:rPr>
                <w:rFonts w:eastAsia="Times New Roman" w:cs="Arial"/>
                <w:sz w:val="20"/>
                <w:szCs w:val="20"/>
                <w:lang w:eastAsia="ru-RU"/>
              </w:rPr>
              <w:t>-12 591</w:t>
            </w:r>
          </w:p>
        </w:tc>
        <w:tc>
          <w:tcPr>
            <w:tcW w:w="1134" w:type="dxa"/>
            <w:gridSpan w:val="2"/>
            <w:shd w:val="clear" w:color="auto" w:fill="auto"/>
            <w:noWrap/>
            <w:vAlign w:val="center"/>
          </w:tcPr>
          <w:p w:rsidR="001D781D" w:rsidRPr="00B82DF8" w:rsidRDefault="001D781D" w:rsidP="00C6336C">
            <w:pPr>
              <w:spacing w:after="0" w:line="100" w:lineRule="atLeast"/>
              <w:jc w:val="center"/>
              <w:rPr>
                <w:rFonts w:eastAsia="Times New Roman" w:cs="Arial"/>
                <w:sz w:val="20"/>
                <w:szCs w:val="20"/>
                <w:lang w:eastAsia="ru-RU"/>
              </w:rPr>
            </w:pPr>
            <w:r>
              <w:rPr>
                <w:rFonts w:eastAsia="Times New Roman" w:cs="Arial"/>
                <w:sz w:val="20"/>
                <w:szCs w:val="20"/>
                <w:lang w:eastAsia="ru-RU"/>
              </w:rPr>
              <w:t>130 425</w:t>
            </w:r>
          </w:p>
        </w:tc>
        <w:tc>
          <w:tcPr>
            <w:tcW w:w="1111" w:type="dxa"/>
            <w:shd w:val="clear" w:color="auto" w:fill="auto"/>
            <w:noWrap/>
            <w:vAlign w:val="center"/>
          </w:tcPr>
          <w:p w:rsidR="001D781D" w:rsidRPr="00B82DF8" w:rsidRDefault="001D781D" w:rsidP="00C6336C">
            <w:pPr>
              <w:spacing w:after="0" w:line="100" w:lineRule="atLeast"/>
              <w:jc w:val="center"/>
              <w:rPr>
                <w:rFonts w:eastAsia="Times New Roman" w:cs="Arial"/>
                <w:sz w:val="20"/>
                <w:szCs w:val="20"/>
                <w:lang w:eastAsia="ru-RU"/>
              </w:rPr>
            </w:pPr>
            <w:r>
              <w:rPr>
                <w:rFonts w:eastAsia="Times New Roman" w:cs="Arial"/>
                <w:sz w:val="20"/>
                <w:szCs w:val="20"/>
                <w:lang w:eastAsia="ru-RU"/>
              </w:rPr>
              <w:t>-</w:t>
            </w:r>
          </w:p>
        </w:tc>
      </w:tr>
      <w:tr w:rsidR="001D781D" w:rsidRPr="00B82DF8" w:rsidTr="00AA61B7">
        <w:trPr>
          <w:trHeight w:hRule="exact" w:val="312"/>
          <w:jc w:val="center"/>
        </w:trPr>
        <w:tc>
          <w:tcPr>
            <w:tcW w:w="4390" w:type="dxa"/>
            <w:shd w:val="clear" w:color="auto" w:fill="auto"/>
            <w:noWrap/>
            <w:vAlign w:val="center"/>
          </w:tcPr>
          <w:p w:rsidR="001D781D" w:rsidRPr="00B82DF8" w:rsidRDefault="001D781D" w:rsidP="00C6336C">
            <w:pPr>
              <w:spacing w:after="0" w:line="100" w:lineRule="atLeast"/>
              <w:rPr>
                <w:rFonts w:eastAsia="Times New Roman" w:cs="Arial"/>
                <w:sz w:val="20"/>
                <w:szCs w:val="20"/>
                <w:lang w:eastAsia="ru-RU"/>
              </w:rPr>
            </w:pPr>
            <w:r w:rsidRPr="00B82DF8">
              <w:rPr>
                <w:rFonts w:eastAsia="Times New Roman" w:cs="Arial"/>
                <w:sz w:val="20"/>
                <w:szCs w:val="20"/>
                <w:lang w:eastAsia="ru-RU"/>
              </w:rPr>
              <w:t>Прибыль до налогообложения</w:t>
            </w:r>
          </w:p>
        </w:tc>
        <w:tc>
          <w:tcPr>
            <w:tcW w:w="1417" w:type="dxa"/>
            <w:shd w:val="clear" w:color="auto" w:fill="auto"/>
            <w:noWrap/>
            <w:vAlign w:val="center"/>
          </w:tcPr>
          <w:p w:rsidR="001D781D" w:rsidRPr="00B82DF8" w:rsidRDefault="001D781D" w:rsidP="00C6336C">
            <w:pPr>
              <w:spacing w:after="0" w:line="100" w:lineRule="atLeast"/>
              <w:jc w:val="center"/>
              <w:rPr>
                <w:rFonts w:eastAsia="Times New Roman" w:cs="Arial"/>
                <w:sz w:val="20"/>
                <w:szCs w:val="20"/>
                <w:lang w:eastAsia="ru-RU"/>
              </w:rPr>
            </w:pPr>
            <w:r w:rsidRPr="00B82DF8">
              <w:rPr>
                <w:rFonts w:eastAsia="Times New Roman" w:cs="Arial"/>
                <w:sz w:val="20"/>
                <w:szCs w:val="20"/>
                <w:lang w:eastAsia="ru-RU"/>
              </w:rPr>
              <w:t>-21</w:t>
            </w:r>
            <w:r>
              <w:rPr>
                <w:rFonts w:eastAsia="Times New Roman" w:cs="Arial"/>
                <w:sz w:val="20"/>
                <w:szCs w:val="20"/>
                <w:lang w:eastAsia="ru-RU"/>
              </w:rPr>
              <w:t>8 543</w:t>
            </w:r>
          </w:p>
        </w:tc>
        <w:tc>
          <w:tcPr>
            <w:tcW w:w="1276" w:type="dxa"/>
            <w:shd w:val="clear" w:color="auto" w:fill="auto"/>
            <w:noWrap/>
            <w:vAlign w:val="center"/>
          </w:tcPr>
          <w:p w:rsidR="001D781D" w:rsidRPr="00B82DF8" w:rsidRDefault="001D781D" w:rsidP="00C6336C">
            <w:pPr>
              <w:spacing w:after="0" w:line="100" w:lineRule="atLeast"/>
              <w:jc w:val="center"/>
              <w:rPr>
                <w:rFonts w:eastAsia="Times New Roman" w:cs="Arial"/>
                <w:sz w:val="20"/>
                <w:szCs w:val="20"/>
                <w:lang w:eastAsia="ru-RU"/>
              </w:rPr>
            </w:pPr>
            <w:r>
              <w:rPr>
                <w:rFonts w:eastAsia="Times New Roman" w:cs="Arial"/>
                <w:sz w:val="20"/>
                <w:szCs w:val="20"/>
                <w:lang w:eastAsia="ru-RU"/>
              </w:rPr>
              <w:t>44 920</w:t>
            </w:r>
          </w:p>
        </w:tc>
        <w:tc>
          <w:tcPr>
            <w:tcW w:w="1134" w:type="dxa"/>
            <w:gridSpan w:val="2"/>
            <w:shd w:val="clear" w:color="auto" w:fill="auto"/>
            <w:noWrap/>
            <w:vAlign w:val="center"/>
          </w:tcPr>
          <w:p w:rsidR="001D781D" w:rsidRPr="00B82DF8" w:rsidRDefault="001D781D" w:rsidP="00C6336C">
            <w:pPr>
              <w:spacing w:after="0" w:line="100" w:lineRule="atLeast"/>
              <w:jc w:val="center"/>
              <w:rPr>
                <w:rFonts w:eastAsia="Times New Roman" w:cs="Arial"/>
                <w:sz w:val="20"/>
                <w:szCs w:val="20"/>
                <w:lang w:eastAsia="ru-RU"/>
              </w:rPr>
            </w:pPr>
            <w:r>
              <w:rPr>
                <w:rFonts w:eastAsia="Times New Roman" w:cs="Arial"/>
                <w:sz w:val="20"/>
                <w:szCs w:val="20"/>
                <w:lang w:eastAsia="ru-RU"/>
              </w:rPr>
              <w:t>263 463</w:t>
            </w:r>
          </w:p>
        </w:tc>
        <w:tc>
          <w:tcPr>
            <w:tcW w:w="1111" w:type="dxa"/>
            <w:shd w:val="clear" w:color="auto" w:fill="auto"/>
            <w:noWrap/>
            <w:vAlign w:val="center"/>
          </w:tcPr>
          <w:p w:rsidR="001D781D" w:rsidRPr="00B82DF8" w:rsidRDefault="001D781D" w:rsidP="00C6336C">
            <w:pPr>
              <w:spacing w:after="0" w:line="100" w:lineRule="atLeast"/>
              <w:jc w:val="center"/>
              <w:rPr>
                <w:rFonts w:eastAsia="Times New Roman" w:cs="Arial"/>
                <w:sz w:val="20"/>
                <w:szCs w:val="20"/>
                <w:lang w:eastAsia="ru-RU"/>
              </w:rPr>
            </w:pPr>
            <w:r>
              <w:rPr>
                <w:rFonts w:eastAsia="Times New Roman" w:cs="Arial"/>
                <w:sz w:val="20"/>
                <w:szCs w:val="20"/>
                <w:lang w:eastAsia="ru-RU"/>
              </w:rPr>
              <w:t>-</w:t>
            </w:r>
          </w:p>
        </w:tc>
      </w:tr>
      <w:tr w:rsidR="001D781D" w:rsidRPr="00B82DF8" w:rsidTr="00AA61B7">
        <w:trPr>
          <w:trHeight w:hRule="exact" w:val="312"/>
          <w:jc w:val="center"/>
        </w:trPr>
        <w:tc>
          <w:tcPr>
            <w:tcW w:w="4390" w:type="dxa"/>
            <w:shd w:val="clear" w:color="auto" w:fill="auto"/>
            <w:noWrap/>
            <w:vAlign w:val="center"/>
          </w:tcPr>
          <w:p w:rsidR="001D781D" w:rsidRPr="00B82DF8" w:rsidRDefault="001D781D" w:rsidP="00C6336C">
            <w:pPr>
              <w:spacing w:after="0" w:line="100" w:lineRule="atLeast"/>
              <w:rPr>
                <w:rFonts w:eastAsia="Times New Roman" w:cs="Arial"/>
                <w:sz w:val="20"/>
                <w:szCs w:val="20"/>
                <w:lang w:eastAsia="ru-RU"/>
              </w:rPr>
            </w:pPr>
            <w:r>
              <w:rPr>
                <w:rFonts w:eastAsia="Times New Roman" w:cs="Arial"/>
                <w:sz w:val="20"/>
                <w:szCs w:val="20"/>
                <w:lang w:eastAsia="ru-RU"/>
              </w:rPr>
              <w:t>Чистая прибыль (чистый убыток)</w:t>
            </w:r>
          </w:p>
        </w:tc>
        <w:tc>
          <w:tcPr>
            <w:tcW w:w="1417" w:type="dxa"/>
            <w:shd w:val="clear" w:color="auto" w:fill="auto"/>
            <w:noWrap/>
            <w:vAlign w:val="center"/>
          </w:tcPr>
          <w:p w:rsidR="001D781D" w:rsidRPr="00B82DF8" w:rsidRDefault="001D781D" w:rsidP="00C6336C">
            <w:pPr>
              <w:spacing w:after="0" w:line="100" w:lineRule="atLeast"/>
              <w:jc w:val="center"/>
              <w:rPr>
                <w:rFonts w:eastAsia="Times New Roman" w:cs="Arial"/>
                <w:sz w:val="20"/>
                <w:szCs w:val="20"/>
                <w:lang w:eastAsia="ru-RU"/>
              </w:rPr>
            </w:pPr>
            <w:r w:rsidRPr="00B82DF8">
              <w:rPr>
                <w:rFonts w:eastAsia="Times New Roman" w:cs="Arial"/>
                <w:sz w:val="20"/>
                <w:szCs w:val="20"/>
                <w:lang w:eastAsia="ru-RU"/>
              </w:rPr>
              <w:t>-</w:t>
            </w:r>
            <w:r>
              <w:rPr>
                <w:rFonts w:eastAsia="Times New Roman" w:cs="Arial"/>
                <w:sz w:val="20"/>
                <w:szCs w:val="20"/>
                <w:lang w:eastAsia="ru-RU"/>
              </w:rPr>
              <w:t>192 252</w:t>
            </w:r>
          </w:p>
        </w:tc>
        <w:tc>
          <w:tcPr>
            <w:tcW w:w="1276" w:type="dxa"/>
            <w:shd w:val="clear" w:color="auto" w:fill="auto"/>
            <w:noWrap/>
            <w:vAlign w:val="center"/>
          </w:tcPr>
          <w:p w:rsidR="001D781D" w:rsidRPr="00B82DF8" w:rsidRDefault="001D781D" w:rsidP="00C6336C">
            <w:pPr>
              <w:spacing w:after="0" w:line="100" w:lineRule="atLeast"/>
              <w:jc w:val="center"/>
              <w:rPr>
                <w:rFonts w:eastAsia="Times New Roman" w:cs="Arial"/>
                <w:sz w:val="20"/>
                <w:szCs w:val="20"/>
                <w:lang w:eastAsia="ru-RU"/>
              </w:rPr>
            </w:pPr>
            <w:r>
              <w:rPr>
                <w:rFonts w:eastAsia="Times New Roman" w:cs="Arial"/>
                <w:sz w:val="20"/>
                <w:szCs w:val="20"/>
                <w:lang w:eastAsia="ru-RU"/>
              </w:rPr>
              <w:t>33 037</w:t>
            </w:r>
          </w:p>
        </w:tc>
        <w:tc>
          <w:tcPr>
            <w:tcW w:w="1134" w:type="dxa"/>
            <w:gridSpan w:val="2"/>
            <w:shd w:val="clear" w:color="auto" w:fill="auto"/>
            <w:noWrap/>
            <w:vAlign w:val="center"/>
          </w:tcPr>
          <w:p w:rsidR="001D781D" w:rsidRPr="00B82DF8" w:rsidRDefault="001D781D" w:rsidP="00C6336C">
            <w:pPr>
              <w:spacing w:after="0" w:line="100" w:lineRule="atLeast"/>
              <w:jc w:val="center"/>
              <w:rPr>
                <w:rFonts w:eastAsia="Times New Roman" w:cs="Arial"/>
                <w:sz w:val="20"/>
                <w:szCs w:val="20"/>
                <w:lang w:eastAsia="ru-RU"/>
              </w:rPr>
            </w:pPr>
            <w:r>
              <w:rPr>
                <w:rFonts w:eastAsia="Times New Roman" w:cs="Arial"/>
                <w:sz w:val="20"/>
                <w:szCs w:val="20"/>
                <w:lang w:eastAsia="ru-RU"/>
              </w:rPr>
              <w:t>225 289</w:t>
            </w:r>
          </w:p>
        </w:tc>
        <w:tc>
          <w:tcPr>
            <w:tcW w:w="1111" w:type="dxa"/>
            <w:shd w:val="clear" w:color="auto" w:fill="auto"/>
            <w:noWrap/>
            <w:vAlign w:val="center"/>
          </w:tcPr>
          <w:p w:rsidR="001D781D" w:rsidRPr="00B82DF8" w:rsidRDefault="001D781D" w:rsidP="00C6336C">
            <w:pPr>
              <w:spacing w:after="0" w:line="100" w:lineRule="atLeast"/>
              <w:jc w:val="center"/>
              <w:rPr>
                <w:rFonts w:eastAsia="Times New Roman" w:cs="Arial"/>
                <w:sz w:val="20"/>
                <w:szCs w:val="20"/>
                <w:lang w:eastAsia="ru-RU"/>
              </w:rPr>
            </w:pPr>
            <w:r>
              <w:rPr>
                <w:rFonts w:eastAsia="Times New Roman" w:cs="Arial"/>
                <w:sz w:val="20"/>
                <w:szCs w:val="20"/>
                <w:lang w:eastAsia="ru-RU"/>
              </w:rPr>
              <w:t>-</w:t>
            </w:r>
          </w:p>
        </w:tc>
      </w:tr>
      <w:tr w:rsidR="001D781D" w:rsidRPr="00B82DF8" w:rsidTr="00AA61B7">
        <w:trPr>
          <w:trHeight w:hRule="exact" w:val="312"/>
          <w:jc w:val="center"/>
        </w:trPr>
        <w:tc>
          <w:tcPr>
            <w:tcW w:w="4390" w:type="dxa"/>
            <w:shd w:val="clear" w:color="auto" w:fill="auto"/>
            <w:noWrap/>
            <w:vAlign w:val="center"/>
          </w:tcPr>
          <w:p w:rsidR="001D781D" w:rsidRPr="00B82DF8" w:rsidRDefault="001D781D" w:rsidP="00C6336C">
            <w:pPr>
              <w:spacing w:after="0" w:line="100" w:lineRule="atLeast"/>
              <w:rPr>
                <w:rFonts w:eastAsia="Times New Roman" w:cs="Arial"/>
                <w:sz w:val="20"/>
                <w:szCs w:val="20"/>
                <w:lang w:eastAsia="ru-RU"/>
              </w:rPr>
            </w:pPr>
            <w:r w:rsidRPr="00B82DF8">
              <w:rPr>
                <w:rFonts w:eastAsia="Times New Roman" w:cs="Arial"/>
                <w:sz w:val="20"/>
                <w:szCs w:val="20"/>
                <w:lang w:eastAsia="ru-RU"/>
              </w:rPr>
              <w:t>Рентабельность продаж</w:t>
            </w:r>
          </w:p>
        </w:tc>
        <w:tc>
          <w:tcPr>
            <w:tcW w:w="1417" w:type="dxa"/>
            <w:shd w:val="clear" w:color="auto" w:fill="auto"/>
            <w:noWrap/>
            <w:vAlign w:val="center"/>
          </w:tcPr>
          <w:p w:rsidR="001D781D" w:rsidRPr="00B82DF8" w:rsidRDefault="001D781D" w:rsidP="00C6336C">
            <w:pPr>
              <w:spacing w:after="0" w:line="100" w:lineRule="atLeast"/>
              <w:jc w:val="center"/>
              <w:rPr>
                <w:rFonts w:eastAsia="Times New Roman" w:cs="Arial"/>
                <w:sz w:val="20"/>
                <w:szCs w:val="20"/>
                <w:lang w:eastAsia="ru-RU"/>
              </w:rPr>
            </w:pPr>
            <w:r w:rsidRPr="00B82DF8">
              <w:rPr>
                <w:rFonts w:eastAsia="Times New Roman" w:cs="Arial"/>
                <w:sz w:val="20"/>
                <w:szCs w:val="20"/>
                <w:lang w:eastAsia="ru-RU"/>
              </w:rPr>
              <w:t>-</w:t>
            </w:r>
            <w:r>
              <w:rPr>
                <w:rFonts w:eastAsia="Times New Roman" w:cs="Arial"/>
                <w:sz w:val="20"/>
                <w:szCs w:val="20"/>
                <w:lang w:eastAsia="ru-RU"/>
              </w:rPr>
              <w:t>6,8</w:t>
            </w:r>
            <w:r w:rsidRPr="00B82DF8">
              <w:rPr>
                <w:rFonts w:eastAsia="Times New Roman" w:cs="Arial"/>
                <w:sz w:val="20"/>
                <w:szCs w:val="20"/>
                <w:lang w:eastAsia="ru-RU"/>
              </w:rPr>
              <w:t>%</w:t>
            </w:r>
          </w:p>
        </w:tc>
        <w:tc>
          <w:tcPr>
            <w:tcW w:w="1276" w:type="dxa"/>
            <w:shd w:val="clear" w:color="auto" w:fill="auto"/>
            <w:noWrap/>
            <w:vAlign w:val="center"/>
          </w:tcPr>
          <w:p w:rsidR="001D781D" w:rsidRPr="00B82DF8" w:rsidRDefault="001D781D" w:rsidP="00C6336C">
            <w:pPr>
              <w:spacing w:after="0" w:line="100" w:lineRule="atLeast"/>
              <w:jc w:val="center"/>
              <w:rPr>
                <w:rFonts w:eastAsia="Times New Roman" w:cs="Arial"/>
                <w:sz w:val="20"/>
                <w:szCs w:val="20"/>
                <w:lang w:eastAsia="ru-RU"/>
              </w:rPr>
            </w:pPr>
            <w:r>
              <w:rPr>
                <w:rFonts w:eastAsia="Times New Roman" w:cs="Arial"/>
                <w:sz w:val="20"/>
                <w:szCs w:val="20"/>
                <w:lang w:eastAsia="ru-RU"/>
              </w:rPr>
              <w:t>4,9%</w:t>
            </w:r>
          </w:p>
        </w:tc>
        <w:tc>
          <w:tcPr>
            <w:tcW w:w="2245" w:type="dxa"/>
            <w:gridSpan w:val="3"/>
            <w:shd w:val="clear" w:color="auto" w:fill="auto"/>
            <w:noWrap/>
            <w:vAlign w:val="center"/>
          </w:tcPr>
          <w:p w:rsidR="001D781D" w:rsidRPr="00B82DF8" w:rsidRDefault="001D781D" w:rsidP="00C6336C">
            <w:pPr>
              <w:spacing w:after="0" w:line="100" w:lineRule="atLeast"/>
              <w:jc w:val="center"/>
              <w:rPr>
                <w:rFonts w:eastAsia="Times New Roman" w:cs="Arial"/>
                <w:sz w:val="20"/>
                <w:szCs w:val="20"/>
                <w:lang w:eastAsia="ru-RU"/>
              </w:rPr>
            </w:pPr>
            <w:r>
              <w:rPr>
                <w:rFonts w:eastAsia="Times New Roman" w:cs="Arial"/>
                <w:sz w:val="20"/>
                <w:szCs w:val="20"/>
                <w:lang w:eastAsia="ru-RU"/>
              </w:rPr>
              <w:t>+11,7 п. п.</w:t>
            </w:r>
          </w:p>
        </w:tc>
      </w:tr>
      <w:tr w:rsidR="001D781D" w:rsidRPr="00B82DF8" w:rsidTr="00AA61B7">
        <w:trPr>
          <w:trHeight w:hRule="exact" w:val="312"/>
          <w:jc w:val="center"/>
        </w:trPr>
        <w:tc>
          <w:tcPr>
            <w:tcW w:w="4390" w:type="dxa"/>
            <w:shd w:val="clear" w:color="auto" w:fill="auto"/>
            <w:noWrap/>
            <w:vAlign w:val="center"/>
          </w:tcPr>
          <w:p w:rsidR="001D781D" w:rsidRPr="00B82DF8" w:rsidRDefault="001D781D" w:rsidP="00C6336C">
            <w:pPr>
              <w:spacing w:after="0" w:line="100" w:lineRule="atLeast"/>
              <w:rPr>
                <w:rFonts w:eastAsia="Times New Roman" w:cs="Arial"/>
                <w:sz w:val="20"/>
                <w:szCs w:val="20"/>
                <w:lang w:eastAsia="ru-RU"/>
              </w:rPr>
            </w:pPr>
            <w:r w:rsidRPr="00B82DF8">
              <w:rPr>
                <w:rFonts w:eastAsia="Times New Roman" w:cs="Arial"/>
                <w:sz w:val="20"/>
                <w:szCs w:val="20"/>
                <w:lang w:eastAsia="ru-RU"/>
              </w:rPr>
              <w:t>Рентабельность чистой прибыли</w:t>
            </w:r>
          </w:p>
        </w:tc>
        <w:tc>
          <w:tcPr>
            <w:tcW w:w="1417" w:type="dxa"/>
            <w:shd w:val="clear" w:color="auto" w:fill="auto"/>
            <w:noWrap/>
            <w:vAlign w:val="center"/>
          </w:tcPr>
          <w:p w:rsidR="001D781D" w:rsidRPr="00B82DF8" w:rsidRDefault="001D781D" w:rsidP="00C6336C">
            <w:pPr>
              <w:spacing w:after="0" w:line="100" w:lineRule="atLeast"/>
              <w:jc w:val="center"/>
              <w:rPr>
                <w:rFonts w:eastAsia="Times New Roman" w:cs="Arial"/>
                <w:sz w:val="20"/>
                <w:szCs w:val="20"/>
                <w:lang w:eastAsia="ru-RU"/>
              </w:rPr>
            </w:pPr>
            <w:r w:rsidRPr="00B82DF8">
              <w:rPr>
                <w:rFonts w:eastAsia="Times New Roman" w:cs="Arial"/>
                <w:sz w:val="20"/>
                <w:szCs w:val="20"/>
                <w:lang w:eastAsia="ru-RU"/>
              </w:rPr>
              <w:t>-17</w:t>
            </w:r>
            <w:r>
              <w:rPr>
                <w:rFonts w:eastAsia="Times New Roman" w:cs="Arial"/>
                <w:sz w:val="20"/>
                <w:szCs w:val="20"/>
                <w:lang w:eastAsia="ru-RU"/>
              </w:rPr>
              <w:t>,2</w:t>
            </w:r>
            <w:r w:rsidRPr="00B82DF8">
              <w:rPr>
                <w:rFonts w:eastAsia="Times New Roman" w:cs="Arial"/>
                <w:sz w:val="20"/>
                <w:szCs w:val="20"/>
                <w:lang w:eastAsia="ru-RU"/>
              </w:rPr>
              <w:t>%</w:t>
            </w:r>
          </w:p>
        </w:tc>
        <w:tc>
          <w:tcPr>
            <w:tcW w:w="1276" w:type="dxa"/>
            <w:shd w:val="clear" w:color="auto" w:fill="auto"/>
            <w:noWrap/>
            <w:vAlign w:val="center"/>
          </w:tcPr>
          <w:p w:rsidR="001D781D" w:rsidRPr="00B82DF8" w:rsidRDefault="001D781D" w:rsidP="00C6336C">
            <w:pPr>
              <w:spacing w:after="0" w:line="100" w:lineRule="atLeast"/>
              <w:jc w:val="center"/>
              <w:rPr>
                <w:rFonts w:eastAsia="Times New Roman" w:cs="Arial"/>
                <w:sz w:val="20"/>
                <w:szCs w:val="20"/>
                <w:lang w:eastAsia="ru-RU"/>
              </w:rPr>
            </w:pPr>
            <w:r>
              <w:rPr>
                <w:rFonts w:eastAsia="Times New Roman" w:cs="Arial"/>
                <w:sz w:val="20"/>
                <w:szCs w:val="20"/>
                <w:lang w:eastAsia="ru-RU"/>
              </w:rPr>
              <w:t>2,8%</w:t>
            </w:r>
          </w:p>
        </w:tc>
        <w:tc>
          <w:tcPr>
            <w:tcW w:w="2245" w:type="dxa"/>
            <w:gridSpan w:val="3"/>
            <w:shd w:val="clear" w:color="auto" w:fill="auto"/>
            <w:noWrap/>
            <w:vAlign w:val="center"/>
          </w:tcPr>
          <w:p w:rsidR="001D781D" w:rsidRPr="00B82DF8" w:rsidRDefault="001D781D" w:rsidP="00C6336C">
            <w:pPr>
              <w:spacing w:after="0" w:line="100" w:lineRule="atLeast"/>
              <w:jc w:val="center"/>
              <w:rPr>
                <w:rFonts w:eastAsia="Times New Roman" w:cs="Arial"/>
                <w:sz w:val="20"/>
                <w:szCs w:val="20"/>
                <w:lang w:eastAsia="ru-RU"/>
              </w:rPr>
            </w:pPr>
            <w:r>
              <w:rPr>
                <w:rFonts w:eastAsia="Times New Roman" w:cs="Arial"/>
                <w:sz w:val="20"/>
                <w:szCs w:val="20"/>
                <w:lang w:eastAsia="ru-RU"/>
              </w:rPr>
              <w:t>+20 п. п.</w:t>
            </w:r>
          </w:p>
        </w:tc>
      </w:tr>
      <w:tr w:rsidR="00CB7873" w:rsidRPr="00B82DF8" w:rsidTr="00C47BDB">
        <w:trPr>
          <w:trHeight w:hRule="exact" w:val="312"/>
          <w:jc w:val="center"/>
        </w:trPr>
        <w:tc>
          <w:tcPr>
            <w:tcW w:w="4390" w:type="dxa"/>
            <w:shd w:val="clear" w:color="auto" w:fill="auto"/>
            <w:noWrap/>
            <w:vAlign w:val="center"/>
          </w:tcPr>
          <w:p w:rsidR="00CB7873" w:rsidRPr="00CB7873" w:rsidRDefault="00CB7873" w:rsidP="00C6336C">
            <w:pPr>
              <w:spacing w:after="0" w:line="100" w:lineRule="atLeast"/>
              <w:rPr>
                <w:rFonts w:eastAsia="Times New Roman" w:cs="Arial"/>
                <w:sz w:val="20"/>
                <w:szCs w:val="20"/>
                <w:lang w:val="en-US" w:eastAsia="ru-RU"/>
              </w:rPr>
            </w:pPr>
            <w:r w:rsidRPr="00CB7873">
              <w:rPr>
                <w:rFonts w:eastAsia="Times New Roman" w:cs="Arial"/>
                <w:sz w:val="20"/>
                <w:szCs w:val="20"/>
                <w:lang w:val="en-US" w:eastAsia="ru-RU"/>
              </w:rPr>
              <w:t>EBITDA adjusted</w:t>
            </w:r>
          </w:p>
        </w:tc>
        <w:tc>
          <w:tcPr>
            <w:tcW w:w="1417" w:type="dxa"/>
            <w:shd w:val="clear" w:color="auto" w:fill="auto"/>
            <w:noWrap/>
            <w:vAlign w:val="center"/>
          </w:tcPr>
          <w:p w:rsidR="00CB7873" w:rsidRPr="00CB7873" w:rsidRDefault="00CB7873" w:rsidP="00C6336C">
            <w:pPr>
              <w:spacing w:after="0" w:line="100" w:lineRule="atLeast"/>
              <w:jc w:val="center"/>
              <w:rPr>
                <w:rFonts w:eastAsia="Times New Roman" w:cs="Arial"/>
                <w:sz w:val="20"/>
                <w:szCs w:val="20"/>
                <w:lang w:eastAsia="ru-RU"/>
              </w:rPr>
            </w:pPr>
            <w:r w:rsidRPr="00CB7873">
              <w:rPr>
                <w:rFonts w:eastAsia="Times New Roman" w:cs="Arial"/>
                <w:sz w:val="20"/>
                <w:szCs w:val="20"/>
                <w:lang w:eastAsia="ru-RU"/>
              </w:rPr>
              <w:t>12 280</w:t>
            </w:r>
          </w:p>
        </w:tc>
        <w:tc>
          <w:tcPr>
            <w:tcW w:w="1276" w:type="dxa"/>
            <w:shd w:val="clear" w:color="auto" w:fill="auto"/>
            <w:noWrap/>
            <w:vAlign w:val="center"/>
          </w:tcPr>
          <w:p w:rsidR="00CB7873" w:rsidRPr="00CB7873" w:rsidRDefault="00CB7873" w:rsidP="00C6336C">
            <w:pPr>
              <w:spacing w:after="0" w:line="100" w:lineRule="atLeast"/>
              <w:jc w:val="center"/>
              <w:rPr>
                <w:rFonts w:eastAsia="Times New Roman" w:cs="Arial"/>
                <w:sz w:val="20"/>
                <w:szCs w:val="20"/>
                <w:lang w:eastAsia="ru-RU"/>
              </w:rPr>
            </w:pPr>
            <w:r w:rsidRPr="00CB7873">
              <w:rPr>
                <w:rFonts w:eastAsia="Times New Roman" w:cs="Arial"/>
                <w:sz w:val="20"/>
                <w:szCs w:val="20"/>
                <w:lang w:eastAsia="ru-RU"/>
              </w:rPr>
              <w:t>161 038</w:t>
            </w:r>
          </w:p>
        </w:tc>
        <w:tc>
          <w:tcPr>
            <w:tcW w:w="1122" w:type="dxa"/>
            <w:shd w:val="clear" w:color="auto" w:fill="auto"/>
            <w:noWrap/>
            <w:vAlign w:val="center"/>
          </w:tcPr>
          <w:p w:rsidR="00CB7873" w:rsidRPr="00CB7873" w:rsidRDefault="00CB7873" w:rsidP="00C6336C">
            <w:pPr>
              <w:spacing w:after="0" w:line="100" w:lineRule="atLeast"/>
              <w:jc w:val="center"/>
              <w:rPr>
                <w:rFonts w:eastAsia="Times New Roman" w:cs="Arial"/>
                <w:sz w:val="20"/>
                <w:szCs w:val="20"/>
                <w:lang w:eastAsia="ru-RU"/>
              </w:rPr>
            </w:pPr>
            <w:r w:rsidRPr="00CB7873">
              <w:rPr>
                <w:rFonts w:eastAsia="Times New Roman" w:cs="Arial"/>
                <w:sz w:val="20"/>
                <w:szCs w:val="20"/>
                <w:lang w:eastAsia="ru-RU"/>
              </w:rPr>
              <w:t>101 830</w:t>
            </w:r>
          </w:p>
        </w:tc>
        <w:tc>
          <w:tcPr>
            <w:tcW w:w="1123" w:type="dxa"/>
            <w:gridSpan w:val="2"/>
            <w:shd w:val="clear" w:color="auto" w:fill="auto"/>
            <w:vAlign w:val="center"/>
          </w:tcPr>
          <w:p w:rsidR="00CB7873" w:rsidRPr="00CB7873" w:rsidRDefault="00CB7873" w:rsidP="00C6336C">
            <w:pPr>
              <w:spacing w:after="0" w:line="100" w:lineRule="atLeast"/>
              <w:jc w:val="center"/>
              <w:rPr>
                <w:rFonts w:eastAsia="Times New Roman" w:cs="Arial"/>
                <w:color w:val="7030A0"/>
                <w:sz w:val="20"/>
                <w:szCs w:val="20"/>
                <w:lang w:eastAsia="ru-RU"/>
              </w:rPr>
            </w:pPr>
            <w:r w:rsidRPr="00CB7873">
              <w:rPr>
                <w:rFonts w:eastAsia="Times New Roman" w:cs="Arial"/>
                <w:sz w:val="20"/>
                <w:szCs w:val="20"/>
                <w:lang w:eastAsia="ru-RU"/>
              </w:rPr>
              <w:t>172%</w:t>
            </w:r>
          </w:p>
        </w:tc>
      </w:tr>
    </w:tbl>
    <w:p w:rsidR="001D781D" w:rsidRPr="00C6336C" w:rsidRDefault="001D781D" w:rsidP="00C6336C">
      <w:pPr>
        <w:tabs>
          <w:tab w:val="left" w:pos="709"/>
          <w:tab w:val="left" w:pos="1134"/>
          <w:tab w:val="left" w:pos="2127"/>
        </w:tabs>
        <w:spacing w:after="120" w:line="100" w:lineRule="atLeast"/>
        <w:contextualSpacing/>
        <w:jc w:val="both"/>
        <w:rPr>
          <w:sz w:val="24"/>
          <w:szCs w:val="24"/>
        </w:rPr>
      </w:pPr>
      <w:r w:rsidRPr="00B82DF8">
        <w:rPr>
          <w:color w:val="00B050"/>
          <w:sz w:val="24"/>
          <w:szCs w:val="24"/>
        </w:rPr>
        <w:tab/>
      </w:r>
      <w:r w:rsidRPr="00B82DF8">
        <w:rPr>
          <w:color w:val="00B050"/>
          <w:sz w:val="24"/>
          <w:szCs w:val="24"/>
        </w:rPr>
        <w:tab/>
      </w:r>
      <w:r w:rsidRPr="00C6336C">
        <w:rPr>
          <w:sz w:val="24"/>
          <w:szCs w:val="24"/>
        </w:rPr>
        <w:t>По итогам 2015 год</w:t>
      </w:r>
      <w:r w:rsidR="005D026D">
        <w:rPr>
          <w:sz w:val="24"/>
          <w:szCs w:val="24"/>
        </w:rPr>
        <w:t>а</w:t>
      </w:r>
      <w:r w:rsidRPr="00C6336C">
        <w:rPr>
          <w:sz w:val="24"/>
          <w:szCs w:val="24"/>
        </w:rPr>
        <w:t xml:space="preserve"> деятельность Общества характеризуется положительным финансовым результатом. Прибыль от продаж составила 58 млн. руб., а чистая прибыль зафиксирована в размере 33 млн. руб</w:t>
      </w:r>
      <w:r w:rsidRPr="00CD18F9">
        <w:rPr>
          <w:sz w:val="24"/>
          <w:szCs w:val="24"/>
        </w:rPr>
        <w:t xml:space="preserve">. </w:t>
      </w:r>
      <w:r w:rsidR="006320B4" w:rsidRPr="00CD18F9">
        <w:rPr>
          <w:sz w:val="24"/>
          <w:szCs w:val="24"/>
        </w:rPr>
        <w:t xml:space="preserve">Рентабельность продаж составила 4,9%, что на 11,7 процентных пункта превосходит результат 2014 года. Рентабельность чистой прибыли выросла на 20 процентных пунктов с (-17,2%) до 2,8%. </w:t>
      </w:r>
      <w:r w:rsidR="00413AF0" w:rsidRPr="00CD18F9">
        <w:rPr>
          <w:sz w:val="24"/>
          <w:szCs w:val="24"/>
        </w:rPr>
        <w:t xml:space="preserve">Показатель </w:t>
      </w:r>
      <w:r w:rsidR="00413AF0" w:rsidRPr="00CD18F9">
        <w:rPr>
          <w:sz w:val="24"/>
          <w:szCs w:val="24"/>
          <w:lang w:val="en-US"/>
        </w:rPr>
        <w:t>EBITDA</w:t>
      </w:r>
      <w:r w:rsidR="00413AF0" w:rsidRPr="00CD18F9">
        <w:rPr>
          <w:sz w:val="24"/>
          <w:szCs w:val="24"/>
        </w:rPr>
        <w:t xml:space="preserve"> </w:t>
      </w:r>
      <w:r w:rsidR="00413AF0" w:rsidRPr="00CD18F9">
        <w:rPr>
          <w:sz w:val="24"/>
          <w:szCs w:val="24"/>
          <w:lang w:val="en-US"/>
        </w:rPr>
        <w:t>adjusted</w:t>
      </w:r>
      <w:r w:rsidR="00413AF0" w:rsidRPr="00CD18F9">
        <w:rPr>
          <w:sz w:val="24"/>
          <w:szCs w:val="24"/>
        </w:rPr>
        <w:t xml:space="preserve">, </w:t>
      </w:r>
      <w:r w:rsidR="00413AF0" w:rsidRPr="00CD18F9">
        <w:rPr>
          <w:sz w:val="24"/>
          <w:szCs w:val="24"/>
        </w:rPr>
        <w:lastRenderedPageBreak/>
        <w:t>отражающий сумму чистой прибыли и амортизации за вычетом налога на прибыль и процентов по кредитам с учетом корректировки на нетипичные финансовые операции в периоде, повысился с 12</w:t>
      </w:r>
      <w:r w:rsidR="00773B6B" w:rsidRPr="00CD18F9">
        <w:rPr>
          <w:sz w:val="24"/>
          <w:szCs w:val="24"/>
        </w:rPr>
        <w:t>,2</w:t>
      </w:r>
      <w:r w:rsidR="00413AF0" w:rsidRPr="00CD18F9">
        <w:rPr>
          <w:sz w:val="24"/>
          <w:szCs w:val="24"/>
        </w:rPr>
        <w:t xml:space="preserve"> млн. рублей по результатам 2014 года до 161 млн. рублей. </w:t>
      </w:r>
      <w:r w:rsidRPr="00CD18F9">
        <w:rPr>
          <w:sz w:val="24"/>
          <w:szCs w:val="24"/>
        </w:rPr>
        <w:t xml:space="preserve">Полученный </w:t>
      </w:r>
      <w:r w:rsidR="008060B6" w:rsidRPr="00CD18F9">
        <w:rPr>
          <w:sz w:val="24"/>
          <w:szCs w:val="24"/>
        </w:rPr>
        <w:t xml:space="preserve">положительный </w:t>
      </w:r>
      <w:r w:rsidRPr="00CD18F9">
        <w:rPr>
          <w:sz w:val="24"/>
          <w:szCs w:val="24"/>
        </w:rPr>
        <w:t>результат</w:t>
      </w:r>
      <w:r w:rsidR="008060B6" w:rsidRPr="00CD18F9">
        <w:rPr>
          <w:sz w:val="24"/>
          <w:szCs w:val="24"/>
        </w:rPr>
        <w:t xml:space="preserve"> по показателю «чистая прибыль»</w:t>
      </w:r>
      <w:r w:rsidRPr="00CD18F9">
        <w:rPr>
          <w:sz w:val="24"/>
          <w:szCs w:val="24"/>
        </w:rPr>
        <w:t xml:space="preserve">, в сравнении с 2014 годом, достигнут </w:t>
      </w:r>
      <w:r w:rsidR="008060B6" w:rsidRPr="00CD18F9">
        <w:rPr>
          <w:sz w:val="24"/>
          <w:szCs w:val="24"/>
        </w:rPr>
        <w:t xml:space="preserve">в основном </w:t>
      </w:r>
      <w:r w:rsidRPr="00CD18F9">
        <w:rPr>
          <w:sz w:val="24"/>
          <w:szCs w:val="24"/>
        </w:rPr>
        <w:t xml:space="preserve">за счет роста доходов на 6% (+65 млн. руб.), снижения себестоимости на 6% (-68 млн. руб.) и снижения отрицательного </w:t>
      </w:r>
      <w:r w:rsidRPr="00C6336C">
        <w:rPr>
          <w:sz w:val="24"/>
          <w:szCs w:val="24"/>
        </w:rPr>
        <w:t xml:space="preserve">сальдо прочих доходов и расходов </w:t>
      </w:r>
      <w:r w:rsidR="008060B6">
        <w:rPr>
          <w:sz w:val="24"/>
          <w:szCs w:val="24"/>
        </w:rPr>
        <w:t xml:space="preserve">на 130 млн. руб. </w:t>
      </w:r>
      <w:r w:rsidRPr="00C6336C">
        <w:rPr>
          <w:sz w:val="24"/>
          <w:szCs w:val="24"/>
        </w:rPr>
        <w:t xml:space="preserve">до 13 млн. руб. </w:t>
      </w:r>
    </w:p>
    <w:p w:rsidR="00F27056" w:rsidRPr="00C6336C" w:rsidRDefault="00F27056" w:rsidP="00C6336C">
      <w:pPr>
        <w:pStyle w:val="ab"/>
        <w:pBdr>
          <w:bottom w:val="single" w:sz="4" w:space="0" w:color="4F81BD"/>
        </w:pBdr>
        <w:spacing w:before="0" w:after="120" w:line="100" w:lineRule="atLeast"/>
        <w:ind w:left="0" w:right="-1"/>
        <w:rPr>
          <w:rStyle w:val="af"/>
          <w:color w:val="auto"/>
        </w:rPr>
      </w:pPr>
      <w:r w:rsidRPr="00C6336C">
        <w:rPr>
          <w:rStyle w:val="af"/>
          <w:color w:val="auto"/>
        </w:rPr>
        <w:t xml:space="preserve">КАПИТАЛЬНЫЕ ВЛОЖЕНИЯ </w:t>
      </w:r>
    </w:p>
    <w:p w:rsidR="001D781D" w:rsidRPr="00C6336C" w:rsidRDefault="001D781D" w:rsidP="00C6336C">
      <w:pPr>
        <w:tabs>
          <w:tab w:val="left" w:pos="1134"/>
          <w:tab w:val="left" w:pos="2127"/>
        </w:tabs>
        <w:spacing w:before="240" w:after="120" w:line="100" w:lineRule="atLeast"/>
        <w:ind w:firstLine="709"/>
        <w:contextualSpacing/>
        <w:jc w:val="both"/>
        <w:rPr>
          <w:sz w:val="24"/>
          <w:szCs w:val="24"/>
        </w:rPr>
      </w:pPr>
      <w:r w:rsidRPr="00C6336C">
        <w:rPr>
          <w:sz w:val="24"/>
          <w:szCs w:val="24"/>
        </w:rPr>
        <w:t>По итогам 2015 г. программа капитальных вложений составила 36,5 млн. руб. Финансирование осуществлялось за счет собственных средств.</w:t>
      </w:r>
    </w:p>
    <w:p w:rsidR="001D781D" w:rsidRPr="000709F9" w:rsidRDefault="001D781D" w:rsidP="00C6336C">
      <w:pPr>
        <w:pStyle w:val="aa"/>
        <w:tabs>
          <w:tab w:val="left" w:pos="1134"/>
          <w:tab w:val="left" w:pos="2127"/>
        </w:tabs>
        <w:spacing w:after="120" w:line="100" w:lineRule="atLeast"/>
        <w:ind w:left="0"/>
        <w:contextualSpacing w:val="0"/>
        <w:jc w:val="right"/>
        <w:rPr>
          <w:sz w:val="20"/>
          <w:szCs w:val="24"/>
        </w:rPr>
      </w:pPr>
      <w:r w:rsidRPr="000709F9">
        <w:rPr>
          <w:sz w:val="20"/>
          <w:szCs w:val="24"/>
        </w:rPr>
        <w:t xml:space="preserve">Таблица </w:t>
      </w:r>
      <w:r>
        <w:rPr>
          <w:sz w:val="20"/>
          <w:szCs w:val="24"/>
        </w:rPr>
        <w:t>4</w:t>
      </w:r>
    </w:p>
    <w:p w:rsidR="001D781D" w:rsidRPr="00B82DF8" w:rsidRDefault="001D781D" w:rsidP="00C6336C">
      <w:pPr>
        <w:tabs>
          <w:tab w:val="left" w:pos="1134"/>
          <w:tab w:val="left" w:pos="2127"/>
        </w:tabs>
        <w:spacing w:after="120" w:line="100" w:lineRule="atLeast"/>
        <w:ind w:firstLine="709"/>
        <w:contextualSpacing/>
        <w:jc w:val="center"/>
        <w:rPr>
          <w:b/>
          <w:sz w:val="24"/>
          <w:szCs w:val="24"/>
        </w:rPr>
      </w:pPr>
      <w:r w:rsidRPr="00B82DF8">
        <w:rPr>
          <w:b/>
          <w:sz w:val="24"/>
          <w:szCs w:val="24"/>
        </w:rPr>
        <w:t xml:space="preserve">Капитальные вложения, </w:t>
      </w:r>
      <w:r>
        <w:rPr>
          <w:b/>
          <w:sz w:val="24"/>
          <w:szCs w:val="24"/>
        </w:rPr>
        <w:t>тыс.</w:t>
      </w:r>
      <w:r w:rsidRPr="00B82DF8">
        <w:rPr>
          <w:b/>
          <w:sz w:val="24"/>
          <w:szCs w:val="24"/>
        </w:rPr>
        <w:t xml:space="preserve"> руб.</w:t>
      </w:r>
    </w:p>
    <w:tbl>
      <w:tblPr>
        <w:tblW w:w="9356" w:type="dxa"/>
        <w:tblInd w:w="108"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763"/>
        <w:gridCol w:w="1907"/>
        <w:gridCol w:w="2006"/>
        <w:gridCol w:w="1680"/>
      </w:tblGrid>
      <w:tr w:rsidR="001D781D" w:rsidRPr="00B82DF8" w:rsidTr="00AA61B7">
        <w:trPr>
          <w:trHeight w:val="315"/>
          <w:tblHeader/>
        </w:trPr>
        <w:tc>
          <w:tcPr>
            <w:tcW w:w="3763" w:type="dxa"/>
            <w:shd w:val="clear" w:color="auto" w:fill="DEEAF6"/>
            <w:vAlign w:val="center"/>
            <w:hideMark/>
          </w:tcPr>
          <w:p w:rsidR="001D781D" w:rsidRPr="00B82DF8" w:rsidRDefault="001D781D" w:rsidP="00C6336C">
            <w:pPr>
              <w:spacing w:after="0" w:line="100" w:lineRule="atLeast"/>
              <w:jc w:val="center"/>
              <w:rPr>
                <w:rFonts w:eastAsia="Times New Roman" w:cs="Arial"/>
                <w:b/>
                <w:bCs/>
                <w:color w:val="000000"/>
                <w:sz w:val="20"/>
                <w:lang w:eastAsia="ru-RU"/>
              </w:rPr>
            </w:pPr>
            <w:r w:rsidRPr="00B82DF8">
              <w:rPr>
                <w:rFonts w:eastAsia="Times New Roman" w:cs="Arial"/>
                <w:b/>
                <w:bCs/>
                <w:color w:val="000000"/>
                <w:sz w:val="20"/>
                <w:lang w:eastAsia="ru-RU"/>
              </w:rPr>
              <w:t xml:space="preserve">Наименование </w:t>
            </w:r>
          </w:p>
        </w:tc>
        <w:tc>
          <w:tcPr>
            <w:tcW w:w="1907" w:type="dxa"/>
            <w:shd w:val="clear" w:color="auto" w:fill="DEEAF6"/>
            <w:vAlign w:val="center"/>
          </w:tcPr>
          <w:p w:rsidR="001D781D" w:rsidRPr="00B82DF8" w:rsidRDefault="001D781D" w:rsidP="00C6336C">
            <w:pPr>
              <w:spacing w:after="0" w:line="100" w:lineRule="atLeast"/>
              <w:jc w:val="center"/>
              <w:rPr>
                <w:b/>
                <w:sz w:val="20"/>
                <w:szCs w:val="24"/>
              </w:rPr>
            </w:pPr>
            <w:r w:rsidRPr="00B82DF8">
              <w:rPr>
                <w:b/>
                <w:sz w:val="20"/>
                <w:szCs w:val="24"/>
              </w:rPr>
              <w:t>2014 год</w:t>
            </w:r>
          </w:p>
        </w:tc>
        <w:tc>
          <w:tcPr>
            <w:tcW w:w="2006" w:type="dxa"/>
            <w:shd w:val="clear" w:color="auto" w:fill="DEEAF6"/>
            <w:vAlign w:val="center"/>
          </w:tcPr>
          <w:p w:rsidR="001D781D" w:rsidRPr="00B82DF8" w:rsidRDefault="001D781D" w:rsidP="00C6336C">
            <w:pPr>
              <w:spacing w:after="0" w:line="100" w:lineRule="atLeast"/>
              <w:jc w:val="center"/>
              <w:rPr>
                <w:b/>
                <w:sz w:val="20"/>
                <w:szCs w:val="24"/>
              </w:rPr>
            </w:pPr>
            <w:r>
              <w:rPr>
                <w:b/>
                <w:sz w:val="20"/>
                <w:szCs w:val="24"/>
              </w:rPr>
              <w:t>2015 год</w:t>
            </w:r>
          </w:p>
        </w:tc>
        <w:tc>
          <w:tcPr>
            <w:tcW w:w="1680" w:type="dxa"/>
            <w:shd w:val="clear" w:color="auto" w:fill="DEEAF6"/>
            <w:vAlign w:val="center"/>
          </w:tcPr>
          <w:p w:rsidR="001D781D" w:rsidRPr="00B82DF8" w:rsidRDefault="001D781D" w:rsidP="00C6336C">
            <w:pPr>
              <w:spacing w:after="0" w:line="100" w:lineRule="atLeast"/>
              <w:jc w:val="center"/>
              <w:rPr>
                <w:b/>
                <w:sz w:val="20"/>
                <w:szCs w:val="24"/>
              </w:rPr>
            </w:pPr>
            <w:r w:rsidRPr="00B82DF8">
              <w:rPr>
                <w:b/>
                <w:sz w:val="20"/>
                <w:szCs w:val="24"/>
              </w:rPr>
              <w:t>Относ. откл.,</w:t>
            </w:r>
          </w:p>
          <w:p w:rsidR="001D781D" w:rsidRPr="00B82DF8" w:rsidRDefault="001D781D" w:rsidP="00C6336C">
            <w:pPr>
              <w:spacing w:after="0" w:line="100" w:lineRule="atLeast"/>
              <w:jc w:val="center"/>
              <w:rPr>
                <w:b/>
                <w:sz w:val="20"/>
                <w:szCs w:val="24"/>
              </w:rPr>
            </w:pPr>
            <w:r w:rsidRPr="00B82DF8">
              <w:rPr>
                <w:b/>
                <w:sz w:val="20"/>
                <w:szCs w:val="24"/>
              </w:rPr>
              <w:t>%</w:t>
            </w:r>
          </w:p>
        </w:tc>
      </w:tr>
      <w:tr w:rsidR="001D781D" w:rsidRPr="00B82DF8" w:rsidTr="00AA61B7">
        <w:trPr>
          <w:trHeight w:val="291"/>
          <w:tblHeader/>
        </w:trPr>
        <w:tc>
          <w:tcPr>
            <w:tcW w:w="3763" w:type="dxa"/>
            <w:shd w:val="clear" w:color="auto" w:fill="auto"/>
            <w:vAlign w:val="center"/>
          </w:tcPr>
          <w:p w:rsidR="001D781D" w:rsidRPr="00B82DF8" w:rsidRDefault="001D781D" w:rsidP="00C6336C">
            <w:pPr>
              <w:spacing w:after="0" w:line="100" w:lineRule="atLeast"/>
              <w:rPr>
                <w:rFonts w:eastAsia="Times New Roman" w:cs="Arial"/>
                <w:sz w:val="20"/>
                <w:szCs w:val="20"/>
                <w:lang w:eastAsia="ru-RU"/>
              </w:rPr>
            </w:pPr>
            <w:r>
              <w:rPr>
                <w:rFonts w:eastAsia="Times New Roman" w:cs="Arial"/>
                <w:sz w:val="20"/>
                <w:szCs w:val="20"/>
                <w:lang w:eastAsia="ru-RU"/>
              </w:rPr>
              <w:t>Капитальное строительство</w:t>
            </w:r>
          </w:p>
        </w:tc>
        <w:tc>
          <w:tcPr>
            <w:tcW w:w="1907" w:type="dxa"/>
            <w:shd w:val="clear" w:color="auto" w:fill="auto"/>
            <w:noWrap/>
            <w:vAlign w:val="center"/>
          </w:tcPr>
          <w:p w:rsidR="001D781D" w:rsidRPr="00B82DF8" w:rsidRDefault="001D781D" w:rsidP="00C6336C">
            <w:pPr>
              <w:spacing w:after="0" w:line="100" w:lineRule="atLeast"/>
              <w:jc w:val="center"/>
              <w:rPr>
                <w:rFonts w:eastAsia="Times New Roman" w:cs="Arial"/>
                <w:color w:val="000000"/>
                <w:sz w:val="20"/>
                <w:szCs w:val="20"/>
                <w:lang w:eastAsia="ru-RU"/>
              </w:rPr>
            </w:pPr>
            <w:r>
              <w:rPr>
                <w:rFonts w:eastAsia="Times New Roman" w:cs="Arial"/>
                <w:color w:val="000000"/>
                <w:sz w:val="20"/>
                <w:szCs w:val="20"/>
                <w:lang w:eastAsia="ru-RU"/>
              </w:rPr>
              <w:t>35</w:t>
            </w:r>
          </w:p>
        </w:tc>
        <w:tc>
          <w:tcPr>
            <w:tcW w:w="2006" w:type="dxa"/>
            <w:vAlign w:val="center"/>
          </w:tcPr>
          <w:p w:rsidR="001D781D" w:rsidRPr="00B82DF8" w:rsidRDefault="001D781D" w:rsidP="00C6336C">
            <w:pPr>
              <w:spacing w:after="0" w:line="100" w:lineRule="atLeast"/>
              <w:jc w:val="center"/>
              <w:rPr>
                <w:rFonts w:eastAsia="Times New Roman" w:cs="Arial"/>
                <w:color w:val="000000"/>
                <w:sz w:val="20"/>
                <w:szCs w:val="20"/>
                <w:lang w:eastAsia="ru-RU"/>
              </w:rPr>
            </w:pPr>
            <w:r>
              <w:rPr>
                <w:rFonts w:eastAsia="Times New Roman" w:cs="Arial"/>
                <w:color w:val="000000"/>
                <w:sz w:val="20"/>
                <w:szCs w:val="20"/>
                <w:lang w:eastAsia="ru-RU"/>
              </w:rPr>
              <w:t>-</w:t>
            </w:r>
          </w:p>
        </w:tc>
        <w:tc>
          <w:tcPr>
            <w:tcW w:w="1680" w:type="dxa"/>
            <w:vAlign w:val="center"/>
          </w:tcPr>
          <w:p w:rsidR="001D781D" w:rsidRPr="00B82DF8" w:rsidRDefault="001D781D" w:rsidP="00C6336C">
            <w:pPr>
              <w:spacing w:after="0" w:line="100" w:lineRule="atLeast"/>
              <w:jc w:val="center"/>
              <w:rPr>
                <w:rFonts w:eastAsia="Times New Roman" w:cs="Arial"/>
                <w:color w:val="000000"/>
                <w:sz w:val="20"/>
                <w:szCs w:val="20"/>
                <w:lang w:eastAsia="ru-RU"/>
              </w:rPr>
            </w:pPr>
            <w:r>
              <w:rPr>
                <w:rFonts w:eastAsia="Times New Roman" w:cs="Arial"/>
                <w:color w:val="000000"/>
                <w:sz w:val="20"/>
                <w:szCs w:val="20"/>
                <w:lang w:eastAsia="ru-RU"/>
              </w:rPr>
              <w:t>-</w:t>
            </w:r>
          </w:p>
        </w:tc>
      </w:tr>
      <w:tr w:rsidR="001D781D" w:rsidRPr="00B82DF8" w:rsidTr="00AA61B7">
        <w:trPr>
          <w:trHeight w:val="291"/>
          <w:tblHeader/>
        </w:trPr>
        <w:tc>
          <w:tcPr>
            <w:tcW w:w="3763" w:type="dxa"/>
            <w:shd w:val="clear" w:color="auto" w:fill="auto"/>
            <w:vAlign w:val="center"/>
          </w:tcPr>
          <w:p w:rsidR="001D781D" w:rsidRPr="00B82DF8" w:rsidRDefault="001D781D" w:rsidP="00C6336C">
            <w:pPr>
              <w:spacing w:after="0" w:line="100" w:lineRule="atLeast"/>
              <w:rPr>
                <w:rFonts w:eastAsia="Times New Roman" w:cs="Arial"/>
                <w:bCs/>
                <w:sz w:val="20"/>
                <w:szCs w:val="20"/>
                <w:lang w:eastAsia="ru-RU"/>
              </w:rPr>
            </w:pPr>
            <w:r>
              <w:rPr>
                <w:rFonts w:eastAsia="Times New Roman" w:cs="Arial"/>
                <w:bCs/>
                <w:sz w:val="20"/>
                <w:szCs w:val="20"/>
                <w:lang w:eastAsia="ru-RU"/>
              </w:rPr>
              <w:t>Техническое перевооружение</w:t>
            </w:r>
          </w:p>
        </w:tc>
        <w:tc>
          <w:tcPr>
            <w:tcW w:w="1907" w:type="dxa"/>
            <w:shd w:val="clear" w:color="auto" w:fill="auto"/>
            <w:noWrap/>
            <w:vAlign w:val="center"/>
          </w:tcPr>
          <w:p w:rsidR="001D781D" w:rsidRPr="00B82DF8" w:rsidRDefault="001D781D" w:rsidP="00C6336C">
            <w:pPr>
              <w:spacing w:after="0" w:line="100" w:lineRule="atLeast"/>
              <w:jc w:val="center"/>
              <w:rPr>
                <w:rFonts w:eastAsia="Times New Roman" w:cs="Arial"/>
                <w:color w:val="000000"/>
                <w:sz w:val="20"/>
                <w:szCs w:val="20"/>
                <w:lang w:eastAsia="ru-RU"/>
              </w:rPr>
            </w:pPr>
            <w:r>
              <w:rPr>
                <w:rFonts w:eastAsia="Times New Roman" w:cs="Arial"/>
                <w:color w:val="000000"/>
                <w:sz w:val="20"/>
                <w:szCs w:val="20"/>
                <w:lang w:eastAsia="ru-RU"/>
              </w:rPr>
              <w:t>26 591</w:t>
            </w:r>
          </w:p>
        </w:tc>
        <w:tc>
          <w:tcPr>
            <w:tcW w:w="2006" w:type="dxa"/>
            <w:vAlign w:val="center"/>
          </w:tcPr>
          <w:p w:rsidR="001D781D" w:rsidRPr="00B82DF8" w:rsidRDefault="001D781D" w:rsidP="00C6336C">
            <w:pPr>
              <w:spacing w:after="0" w:line="100" w:lineRule="atLeast"/>
              <w:jc w:val="center"/>
              <w:rPr>
                <w:rFonts w:eastAsia="Times New Roman" w:cs="Arial"/>
                <w:color w:val="000000"/>
                <w:sz w:val="20"/>
                <w:szCs w:val="20"/>
                <w:lang w:eastAsia="ru-RU"/>
              </w:rPr>
            </w:pPr>
            <w:r>
              <w:rPr>
                <w:rFonts w:eastAsia="Times New Roman" w:cs="Arial"/>
                <w:color w:val="000000"/>
                <w:sz w:val="20"/>
                <w:szCs w:val="20"/>
                <w:lang w:eastAsia="ru-RU"/>
              </w:rPr>
              <w:t>36 330</w:t>
            </w:r>
          </w:p>
        </w:tc>
        <w:tc>
          <w:tcPr>
            <w:tcW w:w="1680" w:type="dxa"/>
            <w:vAlign w:val="center"/>
          </w:tcPr>
          <w:p w:rsidR="001D781D" w:rsidRPr="00B82DF8" w:rsidRDefault="001D781D" w:rsidP="00C6336C">
            <w:pPr>
              <w:spacing w:after="0" w:line="100" w:lineRule="atLeast"/>
              <w:jc w:val="center"/>
              <w:rPr>
                <w:rFonts w:eastAsia="Times New Roman" w:cs="Arial"/>
                <w:color w:val="000000"/>
                <w:sz w:val="20"/>
                <w:szCs w:val="20"/>
                <w:lang w:eastAsia="ru-RU"/>
              </w:rPr>
            </w:pPr>
            <w:r>
              <w:rPr>
                <w:rFonts w:eastAsia="Times New Roman" w:cs="Arial"/>
                <w:color w:val="000000"/>
                <w:sz w:val="20"/>
                <w:szCs w:val="20"/>
                <w:lang w:eastAsia="ru-RU"/>
              </w:rPr>
              <w:t>137%</w:t>
            </w:r>
          </w:p>
        </w:tc>
      </w:tr>
      <w:tr w:rsidR="001D781D" w:rsidRPr="00B82DF8" w:rsidTr="00AA61B7">
        <w:trPr>
          <w:trHeight w:val="291"/>
          <w:tblHeader/>
        </w:trPr>
        <w:tc>
          <w:tcPr>
            <w:tcW w:w="3763" w:type="dxa"/>
            <w:shd w:val="clear" w:color="auto" w:fill="auto"/>
            <w:vAlign w:val="center"/>
          </w:tcPr>
          <w:p w:rsidR="001D781D" w:rsidRPr="00483DD3" w:rsidRDefault="001D781D" w:rsidP="00C6336C">
            <w:pPr>
              <w:spacing w:after="0" w:line="100" w:lineRule="atLeast"/>
              <w:rPr>
                <w:rFonts w:eastAsia="Times New Roman" w:cs="Arial"/>
                <w:bCs/>
                <w:sz w:val="20"/>
                <w:szCs w:val="20"/>
                <w:lang w:eastAsia="ru-RU"/>
              </w:rPr>
            </w:pPr>
            <w:r w:rsidRPr="00483DD3">
              <w:rPr>
                <w:rFonts w:eastAsia="Times New Roman" w:cs="Arial"/>
                <w:bCs/>
                <w:sz w:val="20"/>
                <w:szCs w:val="20"/>
                <w:lang w:eastAsia="ru-RU"/>
              </w:rPr>
              <w:t>Информационные системы и системы связи</w:t>
            </w:r>
          </w:p>
        </w:tc>
        <w:tc>
          <w:tcPr>
            <w:tcW w:w="1907" w:type="dxa"/>
            <w:shd w:val="clear" w:color="auto" w:fill="auto"/>
            <w:noWrap/>
            <w:vAlign w:val="center"/>
          </w:tcPr>
          <w:p w:rsidR="001D781D" w:rsidRPr="00B82DF8" w:rsidRDefault="001D781D" w:rsidP="00C6336C">
            <w:pPr>
              <w:spacing w:after="0" w:line="100" w:lineRule="atLeast"/>
              <w:jc w:val="center"/>
              <w:rPr>
                <w:rFonts w:eastAsia="Times New Roman" w:cs="Arial"/>
                <w:color w:val="000000"/>
                <w:sz w:val="20"/>
                <w:szCs w:val="20"/>
                <w:lang w:eastAsia="ru-RU"/>
              </w:rPr>
            </w:pPr>
            <w:r>
              <w:rPr>
                <w:rFonts w:eastAsia="Times New Roman" w:cs="Arial"/>
                <w:color w:val="000000"/>
                <w:sz w:val="20"/>
                <w:szCs w:val="20"/>
                <w:lang w:eastAsia="ru-RU"/>
              </w:rPr>
              <w:t>1 338</w:t>
            </w:r>
          </w:p>
        </w:tc>
        <w:tc>
          <w:tcPr>
            <w:tcW w:w="2006" w:type="dxa"/>
            <w:vAlign w:val="center"/>
          </w:tcPr>
          <w:p w:rsidR="001D781D" w:rsidRPr="00B82DF8" w:rsidRDefault="001D781D" w:rsidP="00C6336C">
            <w:pPr>
              <w:spacing w:after="0" w:line="100" w:lineRule="atLeast"/>
              <w:jc w:val="center"/>
              <w:rPr>
                <w:rFonts w:eastAsia="Times New Roman" w:cs="Arial"/>
                <w:color w:val="000000"/>
                <w:sz w:val="20"/>
                <w:szCs w:val="20"/>
                <w:lang w:eastAsia="ru-RU"/>
              </w:rPr>
            </w:pPr>
            <w:r>
              <w:rPr>
                <w:rFonts w:eastAsia="Times New Roman" w:cs="Arial"/>
                <w:color w:val="000000"/>
                <w:sz w:val="20"/>
                <w:szCs w:val="20"/>
                <w:lang w:eastAsia="ru-RU"/>
              </w:rPr>
              <w:t>189</w:t>
            </w:r>
          </w:p>
        </w:tc>
        <w:tc>
          <w:tcPr>
            <w:tcW w:w="1680" w:type="dxa"/>
            <w:vAlign w:val="center"/>
          </w:tcPr>
          <w:p w:rsidR="001D781D" w:rsidRPr="00B82DF8" w:rsidRDefault="001D781D" w:rsidP="00C6336C">
            <w:pPr>
              <w:spacing w:after="0" w:line="100" w:lineRule="atLeast"/>
              <w:jc w:val="center"/>
              <w:rPr>
                <w:rFonts w:eastAsia="Times New Roman" w:cs="Arial"/>
                <w:color w:val="000000"/>
                <w:sz w:val="20"/>
                <w:szCs w:val="20"/>
                <w:lang w:eastAsia="ru-RU"/>
              </w:rPr>
            </w:pPr>
            <w:r>
              <w:rPr>
                <w:rFonts w:eastAsia="Times New Roman" w:cs="Arial"/>
                <w:color w:val="000000"/>
                <w:sz w:val="20"/>
                <w:szCs w:val="20"/>
                <w:lang w:eastAsia="ru-RU"/>
              </w:rPr>
              <w:t>14%</w:t>
            </w:r>
          </w:p>
        </w:tc>
      </w:tr>
      <w:tr w:rsidR="001D781D" w:rsidRPr="00B82DF8" w:rsidTr="00AA61B7">
        <w:trPr>
          <w:trHeight w:val="270"/>
          <w:tblHeader/>
        </w:trPr>
        <w:tc>
          <w:tcPr>
            <w:tcW w:w="3763" w:type="dxa"/>
            <w:shd w:val="clear" w:color="auto" w:fill="auto"/>
            <w:vAlign w:val="center"/>
          </w:tcPr>
          <w:p w:rsidR="001D781D" w:rsidRPr="00B82DF8" w:rsidRDefault="001D781D" w:rsidP="00C6336C">
            <w:pPr>
              <w:spacing w:after="0" w:line="100" w:lineRule="atLeast"/>
              <w:rPr>
                <w:rFonts w:eastAsia="Times New Roman" w:cs="Arial"/>
                <w:sz w:val="20"/>
                <w:szCs w:val="20"/>
                <w:lang w:eastAsia="ru-RU"/>
              </w:rPr>
            </w:pPr>
            <w:r>
              <w:rPr>
                <w:rFonts w:eastAsia="Times New Roman" w:cs="Arial"/>
                <w:sz w:val="20"/>
                <w:szCs w:val="20"/>
                <w:lang w:eastAsia="ru-RU"/>
              </w:rPr>
              <w:t>Прочие капитальные вложения</w:t>
            </w:r>
          </w:p>
        </w:tc>
        <w:tc>
          <w:tcPr>
            <w:tcW w:w="1907" w:type="dxa"/>
            <w:shd w:val="clear" w:color="auto" w:fill="auto"/>
            <w:noWrap/>
            <w:vAlign w:val="center"/>
          </w:tcPr>
          <w:p w:rsidR="001D781D" w:rsidRPr="00B82DF8" w:rsidRDefault="001D781D" w:rsidP="00C6336C">
            <w:pPr>
              <w:spacing w:after="0" w:line="100" w:lineRule="atLeast"/>
              <w:jc w:val="center"/>
              <w:rPr>
                <w:rFonts w:eastAsia="Times New Roman" w:cs="Arial"/>
                <w:color w:val="000000"/>
                <w:sz w:val="20"/>
                <w:szCs w:val="20"/>
                <w:lang w:eastAsia="ru-RU"/>
              </w:rPr>
            </w:pPr>
            <w:r>
              <w:rPr>
                <w:rFonts w:eastAsia="Times New Roman" w:cs="Arial"/>
                <w:color w:val="000000"/>
                <w:sz w:val="20"/>
                <w:szCs w:val="20"/>
                <w:lang w:eastAsia="ru-RU"/>
              </w:rPr>
              <w:t>1 210</w:t>
            </w:r>
          </w:p>
        </w:tc>
        <w:tc>
          <w:tcPr>
            <w:tcW w:w="2006" w:type="dxa"/>
            <w:vAlign w:val="center"/>
          </w:tcPr>
          <w:p w:rsidR="001D781D" w:rsidRPr="00B82DF8" w:rsidRDefault="001D781D" w:rsidP="00C6336C">
            <w:pPr>
              <w:spacing w:after="0" w:line="100" w:lineRule="atLeast"/>
              <w:jc w:val="center"/>
              <w:rPr>
                <w:rFonts w:eastAsia="Times New Roman" w:cs="Arial"/>
                <w:color w:val="000000"/>
                <w:sz w:val="20"/>
                <w:szCs w:val="20"/>
                <w:lang w:eastAsia="ru-RU"/>
              </w:rPr>
            </w:pPr>
            <w:r>
              <w:rPr>
                <w:rFonts w:eastAsia="Times New Roman" w:cs="Arial"/>
                <w:color w:val="000000"/>
                <w:sz w:val="20"/>
                <w:szCs w:val="20"/>
                <w:lang w:eastAsia="ru-RU"/>
              </w:rPr>
              <w:t>-</w:t>
            </w:r>
          </w:p>
        </w:tc>
        <w:tc>
          <w:tcPr>
            <w:tcW w:w="1680" w:type="dxa"/>
            <w:vAlign w:val="center"/>
          </w:tcPr>
          <w:p w:rsidR="001D781D" w:rsidRPr="00B82DF8" w:rsidRDefault="001D781D" w:rsidP="00C6336C">
            <w:pPr>
              <w:spacing w:after="0" w:line="100" w:lineRule="atLeast"/>
              <w:jc w:val="center"/>
              <w:rPr>
                <w:rFonts w:eastAsia="Times New Roman" w:cs="Arial"/>
                <w:color w:val="000000"/>
                <w:sz w:val="20"/>
                <w:szCs w:val="20"/>
                <w:lang w:eastAsia="ru-RU"/>
              </w:rPr>
            </w:pPr>
            <w:r>
              <w:rPr>
                <w:rFonts w:eastAsia="Times New Roman" w:cs="Arial"/>
                <w:color w:val="000000"/>
                <w:sz w:val="20"/>
                <w:szCs w:val="20"/>
                <w:lang w:eastAsia="ru-RU"/>
              </w:rPr>
              <w:t>-</w:t>
            </w:r>
          </w:p>
        </w:tc>
      </w:tr>
      <w:tr w:rsidR="001D781D" w:rsidRPr="00B82DF8" w:rsidTr="00AA61B7">
        <w:trPr>
          <w:trHeight w:val="347"/>
          <w:tblHeader/>
        </w:trPr>
        <w:tc>
          <w:tcPr>
            <w:tcW w:w="3763" w:type="dxa"/>
            <w:shd w:val="clear" w:color="auto" w:fill="DEEAF6"/>
            <w:vAlign w:val="center"/>
          </w:tcPr>
          <w:p w:rsidR="001D781D" w:rsidRPr="00B82DF8" w:rsidRDefault="001D781D" w:rsidP="00C6336C">
            <w:pPr>
              <w:spacing w:after="0" w:line="100" w:lineRule="atLeast"/>
              <w:rPr>
                <w:rFonts w:eastAsia="Times New Roman" w:cs="Arial"/>
                <w:b/>
                <w:bCs/>
                <w:sz w:val="20"/>
                <w:szCs w:val="20"/>
                <w:lang w:eastAsia="ru-RU"/>
              </w:rPr>
            </w:pPr>
            <w:r w:rsidRPr="00B82DF8">
              <w:rPr>
                <w:rFonts w:eastAsia="Times New Roman" w:cs="Arial"/>
                <w:b/>
                <w:bCs/>
                <w:sz w:val="20"/>
                <w:szCs w:val="20"/>
                <w:lang w:eastAsia="ru-RU"/>
              </w:rPr>
              <w:t>ИТОГО:</w:t>
            </w:r>
          </w:p>
        </w:tc>
        <w:tc>
          <w:tcPr>
            <w:tcW w:w="1907" w:type="dxa"/>
            <w:shd w:val="clear" w:color="auto" w:fill="DEEAF6"/>
            <w:noWrap/>
            <w:vAlign w:val="center"/>
          </w:tcPr>
          <w:p w:rsidR="001D781D" w:rsidRPr="00B82DF8" w:rsidRDefault="001D781D" w:rsidP="00C6336C">
            <w:pPr>
              <w:spacing w:after="0" w:line="100" w:lineRule="atLeast"/>
              <w:jc w:val="center"/>
              <w:rPr>
                <w:rFonts w:eastAsia="Times New Roman" w:cs="Arial"/>
                <w:b/>
                <w:bCs/>
                <w:sz w:val="20"/>
                <w:szCs w:val="20"/>
                <w:lang w:eastAsia="ru-RU"/>
              </w:rPr>
            </w:pPr>
            <w:r>
              <w:rPr>
                <w:rFonts w:eastAsia="Times New Roman" w:cs="Arial"/>
                <w:b/>
                <w:bCs/>
                <w:sz w:val="20"/>
                <w:szCs w:val="20"/>
                <w:lang w:eastAsia="ru-RU"/>
              </w:rPr>
              <w:t>29 139</w:t>
            </w:r>
          </w:p>
        </w:tc>
        <w:tc>
          <w:tcPr>
            <w:tcW w:w="2006" w:type="dxa"/>
            <w:shd w:val="clear" w:color="auto" w:fill="DEEAF6"/>
            <w:vAlign w:val="center"/>
          </w:tcPr>
          <w:p w:rsidR="001D781D" w:rsidRPr="00B82DF8" w:rsidRDefault="001D781D" w:rsidP="00C6336C">
            <w:pPr>
              <w:spacing w:after="0" w:line="100" w:lineRule="atLeast"/>
              <w:jc w:val="center"/>
              <w:rPr>
                <w:rFonts w:eastAsia="Times New Roman" w:cs="Arial"/>
                <w:b/>
                <w:bCs/>
                <w:sz w:val="20"/>
                <w:szCs w:val="20"/>
                <w:lang w:eastAsia="ru-RU"/>
              </w:rPr>
            </w:pPr>
            <w:r>
              <w:rPr>
                <w:rFonts w:eastAsia="Times New Roman" w:cs="Arial"/>
                <w:b/>
                <w:bCs/>
                <w:sz w:val="20"/>
                <w:szCs w:val="20"/>
                <w:lang w:eastAsia="ru-RU"/>
              </w:rPr>
              <w:t>36 519</w:t>
            </w:r>
          </w:p>
        </w:tc>
        <w:tc>
          <w:tcPr>
            <w:tcW w:w="1680" w:type="dxa"/>
            <w:shd w:val="clear" w:color="auto" w:fill="DEEAF6"/>
            <w:vAlign w:val="center"/>
          </w:tcPr>
          <w:p w:rsidR="001D781D" w:rsidRPr="00B82DF8" w:rsidRDefault="001D781D" w:rsidP="00C6336C">
            <w:pPr>
              <w:spacing w:after="0" w:line="100" w:lineRule="atLeast"/>
              <w:jc w:val="center"/>
              <w:rPr>
                <w:rFonts w:eastAsia="Times New Roman" w:cs="Arial"/>
                <w:b/>
                <w:bCs/>
                <w:sz w:val="20"/>
                <w:szCs w:val="20"/>
                <w:lang w:eastAsia="ru-RU"/>
              </w:rPr>
            </w:pPr>
            <w:r>
              <w:rPr>
                <w:rFonts w:eastAsia="Times New Roman" w:cs="Arial"/>
                <w:b/>
                <w:bCs/>
                <w:sz w:val="20"/>
                <w:szCs w:val="20"/>
                <w:lang w:eastAsia="ru-RU"/>
              </w:rPr>
              <w:t>125%</w:t>
            </w:r>
          </w:p>
        </w:tc>
      </w:tr>
    </w:tbl>
    <w:p w:rsidR="001D781D" w:rsidRDefault="001D781D" w:rsidP="00C6336C">
      <w:pPr>
        <w:tabs>
          <w:tab w:val="left" w:pos="1134"/>
          <w:tab w:val="left" w:pos="2127"/>
        </w:tabs>
        <w:spacing w:before="240" w:after="120" w:line="100" w:lineRule="atLeast"/>
        <w:ind w:firstLine="709"/>
        <w:contextualSpacing/>
        <w:jc w:val="both"/>
        <w:rPr>
          <w:sz w:val="24"/>
          <w:szCs w:val="24"/>
        </w:rPr>
      </w:pPr>
    </w:p>
    <w:p w:rsidR="001D781D" w:rsidRPr="00CD18F9" w:rsidRDefault="001D781D" w:rsidP="00C6336C">
      <w:pPr>
        <w:tabs>
          <w:tab w:val="left" w:pos="1134"/>
          <w:tab w:val="left" w:pos="2127"/>
        </w:tabs>
        <w:spacing w:before="240" w:after="120" w:line="100" w:lineRule="atLeast"/>
        <w:ind w:firstLine="709"/>
        <w:contextualSpacing/>
        <w:jc w:val="both"/>
        <w:rPr>
          <w:sz w:val="24"/>
          <w:szCs w:val="24"/>
        </w:rPr>
      </w:pPr>
      <w:r w:rsidRPr="00CD18F9">
        <w:rPr>
          <w:sz w:val="24"/>
          <w:szCs w:val="24"/>
        </w:rPr>
        <w:t>Инвестиционная программа 2015 год</w:t>
      </w:r>
      <w:r w:rsidR="00326FDC" w:rsidRPr="00CD18F9">
        <w:rPr>
          <w:sz w:val="24"/>
          <w:szCs w:val="24"/>
        </w:rPr>
        <w:t>а</w:t>
      </w:r>
      <w:r w:rsidRPr="00CD18F9">
        <w:rPr>
          <w:sz w:val="24"/>
          <w:szCs w:val="24"/>
        </w:rPr>
        <w:t xml:space="preserve"> </w:t>
      </w:r>
      <w:r w:rsidR="00326FDC" w:rsidRPr="00CD18F9">
        <w:rPr>
          <w:sz w:val="24"/>
          <w:szCs w:val="24"/>
        </w:rPr>
        <w:t xml:space="preserve">была </w:t>
      </w:r>
      <w:r w:rsidRPr="00CD18F9">
        <w:rPr>
          <w:sz w:val="24"/>
          <w:szCs w:val="24"/>
        </w:rPr>
        <w:t>направлена на техническое перевооружение. Приобретена спецтехника для содержания аэродрома и обслуживания пассажиров (амбулифт), серверное оборудование, компьютерная техника и т.п.</w:t>
      </w:r>
    </w:p>
    <w:p w:rsidR="001D781D" w:rsidRPr="00C6336C" w:rsidRDefault="001D781D" w:rsidP="00C6336C">
      <w:pPr>
        <w:tabs>
          <w:tab w:val="left" w:pos="1134"/>
          <w:tab w:val="left" w:pos="2127"/>
        </w:tabs>
        <w:spacing w:before="240" w:after="120" w:line="100" w:lineRule="atLeast"/>
        <w:ind w:firstLine="709"/>
        <w:contextualSpacing/>
        <w:jc w:val="both"/>
        <w:rPr>
          <w:sz w:val="24"/>
          <w:szCs w:val="24"/>
        </w:rPr>
      </w:pPr>
      <w:r w:rsidRPr="00CD18F9">
        <w:rPr>
          <w:sz w:val="24"/>
          <w:szCs w:val="24"/>
        </w:rPr>
        <w:t>В процессе реализации программ инвестиционных вложений из года в год аэропорт создает производственно</w:t>
      </w:r>
      <w:r w:rsidRPr="00C6336C">
        <w:rPr>
          <w:sz w:val="24"/>
          <w:szCs w:val="24"/>
        </w:rPr>
        <w:t xml:space="preserve">-техническую базу, необходимую для осуществления полноценной деятельности и постоянного усовершенствования производственных процессов.   </w:t>
      </w:r>
    </w:p>
    <w:p w:rsidR="00F27056" w:rsidRPr="00B65ED2" w:rsidRDefault="004F5A0D" w:rsidP="00C6336C">
      <w:pPr>
        <w:pStyle w:val="ab"/>
        <w:pBdr>
          <w:bottom w:val="single" w:sz="4" w:space="0" w:color="4F81BD"/>
        </w:pBdr>
        <w:spacing w:before="240" w:after="120" w:line="100" w:lineRule="atLeast"/>
        <w:ind w:left="0" w:right="-1"/>
        <w:rPr>
          <w:rStyle w:val="af"/>
        </w:rPr>
      </w:pPr>
      <w:r>
        <w:rPr>
          <w:rStyle w:val="af"/>
          <w:lang w:val="ru-RU"/>
        </w:rPr>
        <w:t>И</w:t>
      </w:r>
      <w:r w:rsidR="00F27056">
        <w:rPr>
          <w:rStyle w:val="af"/>
        </w:rPr>
        <w:t>НФОРМАЦИЯ ОБ  ОБЪЕМАХ  ВОДНЫХ  И ЭНЕРГЕТИЧЕСКИХ РЕСУРСОВ</w:t>
      </w:r>
    </w:p>
    <w:p w:rsidR="001D781D" w:rsidRPr="00C6336C" w:rsidRDefault="001D781D" w:rsidP="00C6336C">
      <w:pPr>
        <w:tabs>
          <w:tab w:val="left" w:pos="1134"/>
          <w:tab w:val="left" w:pos="2127"/>
        </w:tabs>
        <w:spacing w:after="120" w:line="100" w:lineRule="atLeast"/>
        <w:ind w:firstLine="709"/>
        <w:contextualSpacing/>
        <w:jc w:val="both"/>
        <w:rPr>
          <w:sz w:val="24"/>
          <w:szCs w:val="24"/>
        </w:rPr>
      </w:pPr>
      <w:r w:rsidRPr="00C6336C">
        <w:rPr>
          <w:sz w:val="24"/>
          <w:szCs w:val="24"/>
        </w:rPr>
        <w:t xml:space="preserve">ОАО «МАВ» в производственной деятельности использует следующие виды водных и энергетических ресурсов:  </w:t>
      </w:r>
    </w:p>
    <w:p w:rsidR="001D781D" w:rsidRPr="00C6336C" w:rsidRDefault="001D781D" w:rsidP="00C6336C">
      <w:pPr>
        <w:numPr>
          <w:ilvl w:val="0"/>
          <w:numId w:val="2"/>
        </w:numPr>
        <w:tabs>
          <w:tab w:val="left" w:pos="1134"/>
          <w:tab w:val="left" w:pos="2127"/>
        </w:tabs>
        <w:spacing w:after="120" w:line="100" w:lineRule="atLeast"/>
        <w:ind w:left="0" w:firstLine="709"/>
        <w:contextualSpacing/>
        <w:jc w:val="both"/>
        <w:rPr>
          <w:sz w:val="24"/>
          <w:szCs w:val="24"/>
        </w:rPr>
      </w:pPr>
      <w:r w:rsidRPr="00C6336C">
        <w:rPr>
          <w:sz w:val="24"/>
          <w:szCs w:val="24"/>
        </w:rPr>
        <w:t>тепловая энергия;</w:t>
      </w:r>
    </w:p>
    <w:p w:rsidR="001D781D" w:rsidRPr="00C6336C" w:rsidRDefault="001D781D" w:rsidP="00C6336C">
      <w:pPr>
        <w:numPr>
          <w:ilvl w:val="0"/>
          <w:numId w:val="2"/>
        </w:numPr>
        <w:tabs>
          <w:tab w:val="left" w:pos="1134"/>
          <w:tab w:val="left" w:pos="2127"/>
        </w:tabs>
        <w:spacing w:after="120" w:line="100" w:lineRule="atLeast"/>
        <w:ind w:left="0" w:firstLine="709"/>
        <w:contextualSpacing/>
        <w:jc w:val="both"/>
        <w:rPr>
          <w:sz w:val="24"/>
          <w:szCs w:val="24"/>
        </w:rPr>
      </w:pPr>
      <w:r w:rsidRPr="00C6336C">
        <w:rPr>
          <w:sz w:val="24"/>
          <w:szCs w:val="24"/>
        </w:rPr>
        <w:t>энергетическое топливо;</w:t>
      </w:r>
    </w:p>
    <w:p w:rsidR="001D781D" w:rsidRPr="00C6336C" w:rsidRDefault="00FF6FAF" w:rsidP="00C6336C">
      <w:pPr>
        <w:numPr>
          <w:ilvl w:val="0"/>
          <w:numId w:val="2"/>
        </w:numPr>
        <w:tabs>
          <w:tab w:val="left" w:pos="1134"/>
          <w:tab w:val="left" w:pos="2127"/>
        </w:tabs>
        <w:spacing w:after="120" w:line="100" w:lineRule="atLeast"/>
        <w:ind w:left="0" w:firstLine="709"/>
        <w:contextualSpacing/>
        <w:jc w:val="both"/>
        <w:rPr>
          <w:sz w:val="24"/>
          <w:szCs w:val="24"/>
        </w:rPr>
      </w:pPr>
      <w:r>
        <w:rPr>
          <w:sz w:val="24"/>
          <w:szCs w:val="24"/>
        </w:rPr>
        <w:t>водоснабжение и водоотведение</w:t>
      </w:r>
      <w:r w:rsidR="001D781D" w:rsidRPr="00C6336C">
        <w:rPr>
          <w:sz w:val="24"/>
          <w:szCs w:val="24"/>
        </w:rPr>
        <w:t>;</w:t>
      </w:r>
    </w:p>
    <w:p w:rsidR="001D781D" w:rsidRPr="00C6336C" w:rsidRDefault="00FF6FAF" w:rsidP="00C6336C">
      <w:pPr>
        <w:numPr>
          <w:ilvl w:val="0"/>
          <w:numId w:val="2"/>
        </w:numPr>
        <w:tabs>
          <w:tab w:val="left" w:pos="1134"/>
          <w:tab w:val="left" w:pos="2127"/>
        </w:tabs>
        <w:spacing w:after="120" w:line="100" w:lineRule="atLeast"/>
        <w:ind w:left="0" w:firstLine="709"/>
        <w:contextualSpacing/>
        <w:jc w:val="both"/>
        <w:rPr>
          <w:sz w:val="24"/>
          <w:szCs w:val="24"/>
        </w:rPr>
      </w:pPr>
      <w:r>
        <w:rPr>
          <w:sz w:val="24"/>
          <w:szCs w:val="24"/>
        </w:rPr>
        <w:t>электрическая энергия</w:t>
      </w:r>
      <w:r w:rsidR="001D781D" w:rsidRPr="00C6336C">
        <w:rPr>
          <w:sz w:val="24"/>
          <w:szCs w:val="24"/>
        </w:rPr>
        <w:t>.</w:t>
      </w:r>
    </w:p>
    <w:p w:rsidR="001D781D" w:rsidRPr="00C6336C" w:rsidRDefault="001D781D" w:rsidP="00C6336C">
      <w:pPr>
        <w:tabs>
          <w:tab w:val="left" w:pos="1134"/>
          <w:tab w:val="left" w:pos="2127"/>
        </w:tabs>
        <w:spacing w:after="120" w:line="100" w:lineRule="atLeast"/>
        <w:ind w:firstLine="709"/>
        <w:jc w:val="both"/>
        <w:rPr>
          <w:sz w:val="24"/>
          <w:szCs w:val="24"/>
        </w:rPr>
      </w:pPr>
      <w:r w:rsidRPr="00C6336C">
        <w:rPr>
          <w:sz w:val="24"/>
          <w:szCs w:val="24"/>
        </w:rPr>
        <w:t xml:space="preserve">ОАО «МАВ» является не только потребителем этих видов ресурсов, но и оказывает услуги сторонним организациям. Передача тепловой и электрической энергии, а также водоснабжение и водоотведение являются регулируемыми видами деятельности. Ежегодно департамент по тарифам Приморского края устанавливает тарифы на данные виды услуг. </w:t>
      </w:r>
    </w:p>
    <w:p w:rsidR="001D781D" w:rsidRPr="00C6336C" w:rsidRDefault="001D781D" w:rsidP="00C6336C">
      <w:pPr>
        <w:tabs>
          <w:tab w:val="left" w:pos="709"/>
          <w:tab w:val="left" w:pos="1134"/>
          <w:tab w:val="left" w:pos="2127"/>
        </w:tabs>
        <w:spacing w:after="120" w:line="100" w:lineRule="atLeast"/>
        <w:contextualSpacing/>
        <w:jc w:val="both"/>
        <w:rPr>
          <w:sz w:val="24"/>
          <w:szCs w:val="24"/>
        </w:rPr>
      </w:pPr>
      <w:r w:rsidRPr="00C6336C">
        <w:rPr>
          <w:b/>
          <w:sz w:val="24"/>
          <w:szCs w:val="24"/>
        </w:rPr>
        <w:tab/>
        <w:t>Тепловая энергия</w:t>
      </w:r>
    </w:p>
    <w:p w:rsidR="001D781D" w:rsidRPr="00C6336C" w:rsidRDefault="001D781D" w:rsidP="00C6336C">
      <w:pPr>
        <w:tabs>
          <w:tab w:val="left" w:pos="1134"/>
          <w:tab w:val="left" w:pos="2127"/>
        </w:tabs>
        <w:spacing w:after="120" w:line="100" w:lineRule="atLeast"/>
        <w:contextualSpacing/>
        <w:jc w:val="both"/>
        <w:rPr>
          <w:sz w:val="24"/>
          <w:szCs w:val="24"/>
        </w:rPr>
      </w:pPr>
      <w:r w:rsidRPr="00C6336C">
        <w:rPr>
          <w:sz w:val="24"/>
          <w:szCs w:val="24"/>
        </w:rPr>
        <w:t xml:space="preserve">В 2015 г. поступило от поставщиков </w:t>
      </w:r>
      <w:r w:rsidRPr="00F171B9">
        <w:rPr>
          <w:sz w:val="24"/>
          <w:szCs w:val="24"/>
        </w:rPr>
        <w:t>398,1</w:t>
      </w:r>
      <w:r w:rsidRPr="00C6336C">
        <w:rPr>
          <w:sz w:val="24"/>
          <w:szCs w:val="24"/>
        </w:rPr>
        <w:t xml:space="preserve"> Гкал.</w:t>
      </w:r>
    </w:p>
    <w:p w:rsidR="001D781D" w:rsidRPr="00C6336C" w:rsidRDefault="001D781D" w:rsidP="00C6336C">
      <w:pPr>
        <w:tabs>
          <w:tab w:val="left" w:pos="1134"/>
          <w:tab w:val="left" w:pos="2127"/>
        </w:tabs>
        <w:spacing w:after="120" w:line="100" w:lineRule="atLeast"/>
        <w:contextualSpacing/>
        <w:jc w:val="both"/>
        <w:rPr>
          <w:sz w:val="24"/>
          <w:szCs w:val="24"/>
        </w:rPr>
      </w:pPr>
      <w:r w:rsidRPr="00C6336C">
        <w:rPr>
          <w:sz w:val="24"/>
          <w:szCs w:val="24"/>
        </w:rPr>
        <w:t xml:space="preserve">Выработано собственной котельной </w:t>
      </w:r>
      <w:r w:rsidRPr="00F171B9">
        <w:rPr>
          <w:sz w:val="24"/>
          <w:szCs w:val="24"/>
        </w:rPr>
        <w:t>4 444,</w:t>
      </w:r>
      <w:r w:rsidR="00F171B9">
        <w:rPr>
          <w:sz w:val="24"/>
          <w:szCs w:val="24"/>
        </w:rPr>
        <w:t>3</w:t>
      </w:r>
      <w:r w:rsidRPr="00C6336C">
        <w:rPr>
          <w:sz w:val="24"/>
          <w:szCs w:val="24"/>
        </w:rPr>
        <w:t xml:space="preserve"> Гкал., в т. ч.:</w:t>
      </w:r>
    </w:p>
    <w:p w:rsidR="001D781D" w:rsidRPr="00C6336C" w:rsidRDefault="001D781D" w:rsidP="00C6336C">
      <w:pPr>
        <w:numPr>
          <w:ilvl w:val="0"/>
          <w:numId w:val="3"/>
        </w:numPr>
        <w:tabs>
          <w:tab w:val="left" w:pos="1134"/>
          <w:tab w:val="left" w:pos="2127"/>
        </w:tabs>
        <w:spacing w:after="120" w:line="100" w:lineRule="atLeast"/>
        <w:ind w:hanging="11"/>
        <w:contextualSpacing/>
        <w:jc w:val="both"/>
        <w:rPr>
          <w:sz w:val="24"/>
          <w:szCs w:val="24"/>
        </w:rPr>
      </w:pPr>
      <w:r w:rsidRPr="00C6336C">
        <w:rPr>
          <w:sz w:val="24"/>
          <w:szCs w:val="24"/>
        </w:rPr>
        <w:t xml:space="preserve">на собственные нужды котельной потрачено </w:t>
      </w:r>
      <w:r w:rsidRPr="00F171B9">
        <w:rPr>
          <w:sz w:val="24"/>
          <w:szCs w:val="24"/>
        </w:rPr>
        <w:t>165,</w:t>
      </w:r>
      <w:r w:rsidR="00F171B9">
        <w:rPr>
          <w:sz w:val="24"/>
          <w:szCs w:val="24"/>
        </w:rPr>
        <w:t>3</w:t>
      </w:r>
      <w:r w:rsidRPr="00C6336C">
        <w:rPr>
          <w:sz w:val="24"/>
          <w:szCs w:val="24"/>
        </w:rPr>
        <w:t xml:space="preserve"> Гкал;</w:t>
      </w:r>
    </w:p>
    <w:p w:rsidR="001D781D" w:rsidRPr="00C6336C" w:rsidRDefault="001D781D" w:rsidP="00C6336C">
      <w:pPr>
        <w:numPr>
          <w:ilvl w:val="0"/>
          <w:numId w:val="3"/>
        </w:numPr>
        <w:tabs>
          <w:tab w:val="left" w:pos="1134"/>
          <w:tab w:val="left" w:pos="2127"/>
        </w:tabs>
        <w:spacing w:after="120" w:line="100" w:lineRule="atLeast"/>
        <w:ind w:hanging="11"/>
        <w:contextualSpacing/>
        <w:jc w:val="both"/>
        <w:rPr>
          <w:sz w:val="24"/>
          <w:szCs w:val="24"/>
        </w:rPr>
      </w:pPr>
      <w:r w:rsidRPr="00C6336C">
        <w:rPr>
          <w:sz w:val="24"/>
          <w:szCs w:val="24"/>
        </w:rPr>
        <w:t xml:space="preserve">отпущено в сеть </w:t>
      </w:r>
      <w:r w:rsidRPr="00F171B9">
        <w:rPr>
          <w:sz w:val="24"/>
          <w:szCs w:val="24"/>
        </w:rPr>
        <w:t>4 278,9</w:t>
      </w:r>
      <w:r w:rsidRPr="00C6336C">
        <w:rPr>
          <w:sz w:val="24"/>
          <w:szCs w:val="24"/>
        </w:rPr>
        <w:t xml:space="preserve"> Гкал., из них:</w:t>
      </w:r>
    </w:p>
    <w:p w:rsidR="001D781D" w:rsidRPr="00C6336C" w:rsidRDefault="001D781D" w:rsidP="00C6336C">
      <w:pPr>
        <w:numPr>
          <w:ilvl w:val="0"/>
          <w:numId w:val="16"/>
        </w:numPr>
        <w:tabs>
          <w:tab w:val="left" w:pos="1134"/>
          <w:tab w:val="left" w:pos="2127"/>
        </w:tabs>
        <w:spacing w:after="120" w:line="100" w:lineRule="atLeast"/>
        <w:ind w:hanging="11"/>
        <w:contextualSpacing/>
        <w:jc w:val="both"/>
        <w:rPr>
          <w:sz w:val="24"/>
          <w:szCs w:val="24"/>
        </w:rPr>
      </w:pPr>
      <w:r w:rsidRPr="00C6336C">
        <w:rPr>
          <w:sz w:val="24"/>
          <w:szCs w:val="24"/>
        </w:rPr>
        <w:t xml:space="preserve">потери в тепловых сетях составляют </w:t>
      </w:r>
      <w:r w:rsidRPr="00F171B9">
        <w:rPr>
          <w:sz w:val="24"/>
          <w:szCs w:val="24"/>
        </w:rPr>
        <w:t>121,</w:t>
      </w:r>
      <w:r w:rsidR="00F171B9" w:rsidRPr="00F171B9">
        <w:rPr>
          <w:sz w:val="24"/>
          <w:szCs w:val="24"/>
        </w:rPr>
        <w:t>7</w:t>
      </w:r>
      <w:r w:rsidRPr="00C6336C">
        <w:rPr>
          <w:sz w:val="24"/>
          <w:szCs w:val="24"/>
          <w:u w:val="single"/>
        </w:rPr>
        <w:t xml:space="preserve"> </w:t>
      </w:r>
      <w:r w:rsidRPr="00C6336C">
        <w:rPr>
          <w:sz w:val="24"/>
          <w:szCs w:val="24"/>
        </w:rPr>
        <w:t>Гкал.;</w:t>
      </w:r>
    </w:p>
    <w:p w:rsidR="001D781D" w:rsidRPr="00C6336C" w:rsidRDefault="001D781D" w:rsidP="00C6336C">
      <w:pPr>
        <w:numPr>
          <w:ilvl w:val="0"/>
          <w:numId w:val="16"/>
        </w:numPr>
        <w:tabs>
          <w:tab w:val="left" w:pos="1134"/>
          <w:tab w:val="left" w:pos="2127"/>
        </w:tabs>
        <w:spacing w:after="120" w:line="100" w:lineRule="atLeast"/>
        <w:ind w:hanging="11"/>
        <w:contextualSpacing/>
        <w:jc w:val="both"/>
        <w:rPr>
          <w:sz w:val="24"/>
          <w:szCs w:val="24"/>
        </w:rPr>
      </w:pPr>
      <w:r w:rsidRPr="00C6336C">
        <w:rPr>
          <w:sz w:val="24"/>
          <w:szCs w:val="24"/>
        </w:rPr>
        <w:t xml:space="preserve">собственное потребление подразделениями ОАО «МАВ» </w:t>
      </w:r>
      <w:r w:rsidRPr="00F171B9">
        <w:rPr>
          <w:sz w:val="24"/>
          <w:szCs w:val="24"/>
        </w:rPr>
        <w:t>563,</w:t>
      </w:r>
      <w:r w:rsidR="00F171B9" w:rsidRPr="00F171B9">
        <w:rPr>
          <w:sz w:val="24"/>
          <w:szCs w:val="24"/>
        </w:rPr>
        <w:t xml:space="preserve"> </w:t>
      </w:r>
      <w:r w:rsidRPr="00F171B9">
        <w:rPr>
          <w:sz w:val="24"/>
          <w:szCs w:val="24"/>
        </w:rPr>
        <w:t>7</w:t>
      </w:r>
      <w:r w:rsidRPr="00C6336C">
        <w:rPr>
          <w:sz w:val="24"/>
          <w:szCs w:val="24"/>
        </w:rPr>
        <w:t xml:space="preserve"> Гкал.;</w:t>
      </w:r>
    </w:p>
    <w:p w:rsidR="001D781D" w:rsidRPr="00C6336C" w:rsidRDefault="001D781D" w:rsidP="00C6336C">
      <w:pPr>
        <w:numPr>
          <w:ilvl w:val="0"/>
          <w:numId w:val="16"/>
        </w:numPr>
        <w:tabs>
          <w:tab w:val="left" w:pos="1134"/>
          <w:tab w:val="left" w:pos="2127"/>
        </w:tabs>
        <w:spacing w:after="120" w:line="100" w:lineRule="atLeast"/>
        <w:ind w:hanging="11"/>
        <w:contextualSpacing/>
        <w:jc w:val="both"/>
        <w:rPr>
          <w:sz w:val="24"/>
          <w:szCs w:val="24"/>
        </w:rPr>
      </w:pPr>
      <w:r w:rsidRPr="00C6336C">
        <w:rPr>
          <w:sz w:val="24"/>
          <w:szCs w:val="24"/>
        </w:rPr>
        <w:lastRenderedPageBreak/>
        <w:t xml:space="preserve">отпущено сторонним потребителям </w:t>
      </w:r>
      <w:r w:rsidRPr="00F171B9">
        <w:rPr>
          <w:sz w:val="24"/>
          <w:szCs w:val="24"/>
        </w:rPr>
        <w:t>3 593,</w:t>
      </w:r>
      <w:r w:rsidR="00F171B9" w:rsidRPr="00F171B9">
        <w:rPr>
          <w:sz w:val="24"/>
          <w:szCs w:val="24"/>
        </w:rPr>
        <w:t>7</w:t>
      </w:r>
      <w:r w:rsidRPr="00C6336C">
        <w:rPr>
          <w:sz w:val="24"/>
          <w:szCs w:val="24"/>
        </w:rPr>
        <w:t xml:space="preserve"> Гкал.</w:t>
      </w:r>
    </w:p>
    <w:p w:rsidR="001D781D" w:rsidRPr="00C6336C" w:rsidRDefault="001D781D" w:rsidP="00C6336C">
      <w:pPr>
        <w:tabs>
          <w:tab w:val="left" w:pos="709"/>
          <w:tab w:val="left" w:pos="1134"/>
          <w:tab w:val="left" w:pos="2127"/>
        </w:tabs>
        <w:spacing w:after="120" w:line="100" w:lineRule="atLeast"/>
        <w:ind w:left="720"/>
        <w:contextualSpacing/>
        <w:jc w:val="both"/>
        <w:rPr>
          <w:b/>
          <w:sz w:val="24"/>
          <w:szCs w:val="24"/>
        </w:rPr>
      </w:pPr>
    </w:p>
    <w:p w:rsidR="001D781D" w:rsidRPr="00C6336C" w:rsidRDefault="001D781D" w:rsidP="00C6336C">
      <w:pPr>
        <w:tabs>
          <w:tab w:val="left" w:pos="709"/>
          <w:tab w:val="left" w:pos="1134"/>
          <w:tab w:val="left" w:pos="2127"/>
        </w:tabs>
        <w:spacing w:after="120" w:line="100" w:lineRule="atLeast"/>
        <w:contextualSpacing/>
        <w:jc w:val="both"/>
        <w:rPr>
          <w:sz w:val="24"/>
          <w:szCs w:val="24"/>
        </w:rPr>
      </w:pPr>
      <w:r w:rsidRPr="00C6336C">
        <w:rPr>
          <w:b/>
          <w:sz w:val="24"/>
          <w:szCs w:val="24"/>
        </w:rPr>
        <w:tab/>
        <w:t>Энергетическое топливо</w:t>
      </w:r>
    </w:p>
    <w:p w:rsidR="001D781D" w:rsidRPr="00C6336C" w:rsidRDefault="001D781D" w:rsidP="00C6336C">
      <w:pPr>
        <w:tabs>
          <w:tab w:val="left" w:pos="1134"/>
          <w:tab w:val="left" w:pos="2127"/>
        </w:tabs>
        <w:spacing w:after="120" w:line="100" w:lineRule="atLeast"/>
        <w:contextualSpacing/>
        <w:jc w:val="both"/>
        <w:rPr>
          <w:sz w:val="24"/>
          <w:szCs w:val="24"/>
        </w:rPr>
      </w:pPr>
      <w:r w:rsidRPr="00C6336C">
        <w:rPr>
          <w:sz w:val="24"/>
          <w:szCs w:val="24"/>
        </w:rPr>
        <w:t xml:space="preserve">В 2015 г. поступило </w:t>
      </w:r>
      <w:r w:rsidRPr="00F171B9">
        <w:rPr>
          <w:sz w:val="24"/>
          <w:szCs w:val="24"/>
        </w:rPr>
        <w:t>5</w:t>
      </w:r>
      <w:r w:rsidR="00F171B9" w:rsidRPr="00F171B9">
        <w:rPr>
          <w:sz w:val="24"/>
          <w:szCs w:val="24"/>
        </w:rPr>
        <w:t>40</w:t>
      </w:r>
      <w:r w:rsidRPr="00C6336C">
        <w:rPr>
          <w:sz w:val="24"/>
          <w:szCs w:val="24"/>
        </w:rPr>
        <w:t xml:space="preserve"> тонн жидкого топлива для Котельной, в т. ч.:</w:t>
      </w:r>
    </w:p>
    <w:p w:rsidR="001D781D" w:rsidRPr="00C6336C" w:rsidRDefault="001D781D" w:rsidP="00C6336C">
      <w:pPr>
        <w:numPr>
          <w:ilvl w:val="0"/>
          <w:numId w:val="6"/>
        </w:numPr>
        <w:tabs>
          <w:tab w:val="left" w:pos="1134"/>
          <w:tab w:val="left" w:pos="2127"/>
        </w:tabs>
        <w:spacing w:after="120" w:line="100" w:lineRule="atLeast"/>
        <w:ind w:firstLine="709"/>
        <w:contextualSpacing/>
        <w:jc w:val="both"/>
        <w:rPr>
          <w:sz w:val="24"/>
          <w:szCs w:val="24"/>
        </w:rPr>
      </w:pPr>
      <w:r w:rsidRPr="00C6336C">
        <w:rPr>
          <w:sz w:val="24"/>
          <w:szCs w:val="24"/>
        </w:rPr>
        <w:t xml:space="preserve">мазут М100 – </w:t>
      </w:r>
      <w:r w:rsidRPr="00F171B9">
        <w:rPr>
          <w:sz w:val="24"/>
          <w:szCs w:val="24"/>
        </w:rPr>
        <w:t>5</w:t>
      </w:r>
      <w:r w:rsidR="00F171B9" w:rsidRPr="00F171B9">
        <w:rPr>
          <w:sz w:val="24"/>
          <w:szCs w:val="24"/>
        </w:rPr>
        <w:t>40</w:t>
      </w:r>
      <w:r w:rsidRPr="00C6336C">
        <w:rPr>
          <w:sz w:val="24"/>
          <w:szCs w:val="24"/>
        </w:rPr>
        <w:t xml:space="preserve"> тонн</w:t>
      </w:r>
    </w:p>
    <w:p w:rsidR="001D781D" w:rsidRPr="00C6336C" w:rsidRDefault="001D781D" w:rsidP="00C6336C">
      <w:pPr>
        <w:tabs>
          <w:tab w:val="left" w:pos="709"/>
          <w:tab w:val="left" w:pos="1134"/>
          <w:tab w:val="left" w:pos="2127"/>
        </w:tabs>
        <w:spacing w:after="120" w:line="100" w:lineRule="atLeast"/>
        <w:ind w:left="720"/>
        <w:contextualSpacing/>
        <w:jc w:val="both"/>
        <w:rPr>
          <w:sz w:val="24"/>
          <w:szCs w:val="24"/>
        </w:rPr>
      </w:pPr>
    </w:p>
    <w:p w:rsidR="001D781D" w:rsidRPr="00C6336C" w:rsidRDefault="001D781D" w:rsidP="00C6336C">
      <w:pPr>
        <w:tabs>
          <w:tab w:val="left" w:pos="709"/>
          <w:tab w:val="left" w:pos="1134"/>
          <w:tab w:val="left" w:pos="2127"/>
        </w:tabs>
        <w:spacing w:after="120" w:line="100" w:lineRule="atLeast"/>
        <w:contextualSpacing/>
        <w:jc w:val="both"/>
        <w:rPr>
          <w:b/>
          <w:sz w:val="24"/>
          <w:szCs w:val="24"/>
        </w:rPr>
      </w:pPr>
      <w:r w:rsidRPr="00C6336C">
        <w:rPr>
          <w:sz w:val="24"/>
          <w:szCs w:val="24"/>
        </w:rPr>
        <w:tab/>
      </w:r>
      <w:r w:rsidRPr="00C6336C">
        <w:rPr>
          <w:b/>
          <w:sz w:val="24"/>
          <w:szCs w:val="24"/>
        </w:rPr>
        <w:t>Водоснабжение</w:t>
      </w:r>
    </w:p>
    <w:p w:rsidR="001D781D" w:rsidRPr="00C6336C" w:rsidRDefault="001D781D" w:rsidP="00C6336C">
      <w:pPr>
        <w:tabs>
          <w:tab w:val="left" w:pos="1134"/>
          <w:tab w:val="left" w:pos="2127"/>
        </w:tabs>
        <w:spacing w:after="120" w:line="100" w:lineRule="atLeast"/>
        <w:contextualSpacing/>
        <w:jc w:val="both"/>
        <w:rPr>
          <w:sz w:val="24"/>
          <w:szCs w:val="24"/>
        </w:rPr>
      </w:pPr>
      <w:r w:rsidRPr="00C6336C">
        <w:rPr>
          <w:sz w:val="24"/>
          <w:szCs w:val="24"/>
        </w:rPr>
        <w:t xml:space="preserve">За 2015 г. поступило </w:t>
      </w:r>
      <w:r w:rsidRPr="00C6336C">
        <w:rPr>
          <w:sz w:val="24"/>
          <w:szCs w:val="24"/>
          <w:u w:val="single"/>
        </w:rPr>
        <w:t>30 305</w:t>
      </w:r>
      <w:r w:rsidRPr="00C6336C">
        <w:rPr>
          <w:sz w:val="24"/>
          <w:szCs w:val="24"/>
        </w:rPr>
        <w:t xml:space="preserve"> м</w:t>
      </w:r>
      <w:r w:rsidRPr="00C6336C">
        <w:rPr>
          <w:sz w:val="24"/>
          <w:szCs w:val="24"/>
          <w:vertAlign w:val="superscript"/>
        </w:rPr>
        <w:t>3</w:t>
      </w:r>
      <w:r w:rsidRPr="00C6336C">
        <w:rPr>
          <w:sz w:val="24"/>
          <w:szCs w:val="24"/>
        </w:rPr>
        <w:t xml:space="preserve"> воды от поставщика КГУП «Приморский водоканал», из них:</w:t>
      </w:r>
    </w:p>
    <w:p w:rsidR="001D781D" w:rsidRPr="00C6336C" w:rsidRDefault="001D781D" w:rsidP="00C6336C">
      <w:pPr>
        <w:numPr>
          <w:ilvl w:val="0"/>
          <w:numId w:val="6"/>
        </w:numPr>
        <w:tabs>
          <w:tab w:val="left" w:pos="1134"/>
          <w:tab w:val="left" w:pos="2127"/>
        </w:tabs>
        <w:spacing w:after="120" w:line="100" w:lineRule="atLeast"/>
        <w:ind w:firstLine="709"/>
        <w:contextualSpacing/>
        <w:jc w:val="both"/>
        <w:rPr>
          <w:sz w:val="24"/>
          <w:szCs w:val="24"/>
        </w:rPr>
      </w:pPr>
      <w:r w:rsidRPr="00C6336C">
        <w:rPr>
          <w:sz w:val="24"/>
          <w:szCs w:val="24"/>
        </w:rPr>
        <w:t xml:space="preserve">собственное потребление составило </w:t>
      </w:r>
      <w:r w:rsidRPr="00F171B9">
        <w:rPr>
          <w:sz w:val="24"/>
          <w:szCs w:val="24"/>
        </w:rPr>
        <w:t>11 811,</w:t>
      </w:r>
      <w:r w:rsidR="00F171B9" w:rsidRPr="00F171B9">
        <w:rPr>
          <w:sz w:val="24"/>
          <w:szCs w:val="24"/>
        </w:rPr>
        <w:t>9</w:t>
      </w:r>
      <w:r w:rsidRPr="00C6336C">
        <w:rPr>
          <w:sz w:val="24"/>
          <w:szCs w:val="24"/>
        </w:rPr>
        <w:t xml:space="preserve"> м</w:t>
      </w:r>
      <w:r w:rsidRPr="00C6336C">
        <w:rPr>
          <w:sz w:val="24"/>
          <w:szCs w:val="24"/>
          <w:vertAlign w:val="superscript"/>
        </w:rPr>
        <w:t>3</w:t>
      </w:r>
      <w:r w:rsidRPr="00C6336C">
        <w:rPr>
          <w:sz w:val="24"/>
          <w:szCs w:val="24"/>
        </w:rPr>
        <w:t>;</w:t>
      </w:r>
    </w:p>
    <w:p w:rsidR="001D781D" w:rsidRPr="00C6336C" w:rsidRDefault="001D781D" w:rsidP="00C6336C">
      <w:pPr>
        <w:numPr>
          <w:ilvl w:val="0"/>
          <w:numId w:val="6"/>
        </w:numPr>
        <w:tabs>
          <w:tab w:val="left" w:pos="1134"/>
          <w:tab w:val="left" w:pos="2127"/>
        </w:tabs>
        <w:spacing w:after="120" w:line="100" w:lineRule="atLeast"/>
        <w:ind w:firstLine="709"/>
        <w:contextualSpacing/>
        <w:jc w:val="both"/>
        <w:rPr>
          <w:sz w:val="24"/>
          <w:szCs w:val="24"/>
        </w:rPr>
      </w:pPr>
      <w:r w:rsidRPr="00C6336C">
        <w:rPr>
          <w:sz w:val="24"/>
          <w:szCs w:val="24"/>
        </w:rPr>
        <w:t xml:space="preserve">передано сторонним потребителям </w:t>
      </w:r>
      <w:r w:rsidRPr="00F171B9">
        <w:rPr>
          <w:sz w:val="24"/>
          <w:szCs w:val="24"/>
        </w:rPr>
        <w:t>18 493,</w:t>
      </w:r>
      <w:r w:rsidR="00F171B9" w:rsidRPr="00F171B9">
        <w:rPr>
          <w:sz w:val="24"/>
          <w:szCs w:val="24"/>
        </w:rPr>
        <w:t>1</w:t>
      </w:r>
      <w:r w:rsidRPr="00C6336C">
        <w:rPr>
          <w:sz w:val="24"/>
          <w:szCs w:val="24"/>
        </w:rPr>
        <w:t xml:space="preserve"> м</w:t>
      </w:r>
      <w:r w:rsidRPr="00C6336C">
        <w:rPr>
          <w:sz w:val="24"/>
          <w:szCs w:val="24"/>
          <w:vertAlign w:val="superscript"/>
        </w:rPr>
        <w:t>3</w:t>
      </w:r>
      <w:r w:rsidRPr="00C6336C">
        <w:rPr>
          <w:sz w:val="24"/>
          <w:szCs w:val="24"/>
        </w:rPr>
        <w:t>;</w:t>
      </w:r>
    </w:p>
    <w:p w:rsidR="001D781D" w:rsidRPr="00C6336C" w:rsidRDefault="001D781D" w:rsidP="00C6336C">
      <w:pPr>
        <w:numPr>
          <w:ilvl w:val="0"/>
          <w:numId w:val="6"/>
        </w:numPr>
        <w:tabs>
          <w:tab w:val="left" w:pos="1134"/>
          <w:tab w:val="left" w:pos="2127"/>
        </w:tabs>
        <w:spacing w:after="120" w:line="100" w:lineRule="atLeast"/>
        <w:ind w:firstLine="709"/>
        <w:contextualSpacing/>
        <w:jc w:val="both"/>
        <w:rPr>
          <w:sz w:val="24"/>
          <w:szCs w:val="24"/>
        </w:rPr>
      </w:pPr>
      <w:r w:rsidRPr="00C6336C">
        <w:rPr>
          <w:sz w:val="24"/>
          <w:szCs w:val="24"/>
        </w:rPr>
        <w:t>потери в сетях составили 0 м</w:t>
      </w:r>
      <w:r w:rsidRPr="00C6336C">
        <w:rPr>
          <w:sz w:val="24"/>
          <w:szCs w:val="24"/>
          <w:vertAlign w:val="superscript"/>
        </w:rPr>
        <w:t>3</w:t>
      </w:r>
      <w:r w:rsidRPr="00C6336C">
        <w:rPr>
          <w:sz w:val="24"/>
          <w:szCs w:val="24"/>
        </w:rPr>
        <w:t>.</w:t>
      </w:r>
    </w:p>
    <w:p w:rsidR="001D781D" w:rsidRPr="00C6336C" w:rsidRDefault="001D781D" w:rsidP="00C6336C">
      <w:pPr>
        <w:tabs>
          <w:tab w:val="left" w:pos="1134"/>
          <w:tab w:val="left" w:pos="2127"/>
        </w:tabs>
        <w:spacing w:after="120" w:line="100" w:lineRule="atLeast"/>
        <w:contextualSpacing/>
        <w:jc w:val="both"/>
        <w:rPr>
          <w:sz w:val="24"/>
          <w:szCs w:val="24"/>
        </w:rPr>
      </w:pPr>
      <w:r w:rsidRPr="00C6336C">
        <w:rPr>
          <w:sz w:val="24"/>
          <w:szCs w:val="24"/>
        </w:rPr>
        <w:t xml:space="preserve">Объем воды, поднятой из собственной скважины, составил </w:t>
      </w:r>
      <w:r w:rsidRPr="00F171B9">
        <w:rPr>
          <w:sz w:val="24"/>
          <w:szCs w:val="24"/>
        </w:rPr>
        <w:t>25 878</w:t>
      </w:r>
      <w:r w:rsidRPr="00C6336C">
        <w:rPr>
          <w:sz w:val="24"/>
          <w:szCs w:val="24"/>
        </w:rPr>
        <w:t xml:space="preserve"> м</w:t>
      </w:r>
      <w:r w:rsidRPr="00C6336C">
        <w:rPr>
          <w:sz w:val="24"/>
          <w:szCs w:val="24"/>
          <w:vertAlign w:val="superscript"/>
        </w:rPr>
        <w:t>3</w:t>
      </w:r>
      <w:r w:rsidRPr="00C6336C">
        <w:rPr>
          <w:sz w:val="24"/>
          <w:szCs w:val="24"/>
        </w:rPr>
        <w:t>, из них:</w:t>
      </w:r>
    </w:p>
    <w:p w:rsidR="001D781D" w:rsidRPr="00C6336C" w:rsidRDefault="001D781D" w:rsidP="00C6336C">
      <w:pPr>
        <w:numPr>
          <w:ilvl w:val="0"/>
          <w:numId w:val="7"/>
        </w:numPr>
        <w:tabs>
          <w:tab w:val="left" w:pos="1134"/>
          <w:tab w:val="left" w:pos="2127"/>
        </w:tabs>
        <w:spacing w:after="120" w:line="100" w:lineRule="atLeast"/>
        <w:ind w:firstLine="709"/>
        <w:contextualSpacing/>
        <w:jc w:val="both"/>
        <w:rPr>
          <w:sz w:val="24"/>
          <w:szCs w:val="24"/>
        </w:rPr>
      </w:pPr>
      <w:r w:rsidRPr="00C6336C">
        <w:rPr>
          <w:sz w:val="24"/>
          <w:szCs w:val="24"/>
        </w:rPr>
        <w:t xml:space="preserve">на собственное потребление предано </w:t>
      </w:r>
      <w:r w:rsidRPr="00F171B9">
        <w:rPr>
          <w:sz w:val="24"/>
          <w:szCs w:val="24"/>
        </w:rPr>
        <w:t>2 710,9</w:t>
      </w:r>
      <w:r w:rsidRPr="00C6336C">
        <w:rPr>
          <w:sz w:val="24"/>
          <w:szCs w:val="24"/>
        </w:rPr>
        <w:t xml:space="preserve"> м</w:t>
      </w:r>
      <w:r w:rsidRPr="00C6336C">
        <w:rPr>
          <w:sz w:val="24"/>
          <w:szCs w:val="24"/>
          <w:vertAlign w:val="superscript"/>
        </w:rPr>
        <w:t>3</w:t>
      </w:r>
      <w:r w:rsidRPr="00C6336C">
        <w:rPr>
          <w:sz w:val="24"/>
          <w:szCs w:val="24"/>
        </w:rPr>
        <w:t>;</w:t>
      </w:r>
    </w:p>
    <w:p w:rsidR="001D781D" w:rsidRPr="00C6336C" w:rsidRDefault="001D781D" w:rsidP="00C6336C">
      <w:pPr>
        <w:numPr>
          <w:ilvl w:val="0"/>
          <w:numId w:val="7"/>
        </w:numPr>
        <w:tabs>
          <w:tab w:val="left" w:pos="1134"/>
          <w:tab w:val="left" w:pos="2127"/>
        </w:tabs>
        <w:spacing w:after="120" w:line="100" w:lineRule="atLeast"/>
        <w:ind w:firstLine="709"/>
        <w:contextualSpacing/>
        <w:jc w:val="both"/>
        <w:rPr>
          <w:sz w:val="24"/>
          <w:szCs w:val="24"/>
        </w:rPr>
      </w:pPr>
      <w:r w:rsidRPr="00C6336C">
        <w:rPr>
          <w:sz w:val="24"/>
          <w:szCs w:val="24"/>
        </w:rPr>
        <w:t xml:space="preserve">сторонним потребителям передано </w:t>
      </w:r>
      <w:r w:rsidRPr="00F171B9">
        <w:rPr>
          <w:sz w:val="24"/>
          <w:szCs w:val="24"/>
        </w:rPr>
        <w:t>23 167</w:t>
      </w:r>
      <w:r w:rsidRPr="00C6336C">
        <w:rPr>
          <w:sz w:val="24"/>
          <w:szCs w:val="24"/>
        </w:rPr>
        <w:t xml:space="preserve"> м</w:t>
      </w:r>
      <w:r w:rsidRPr="00C6336C">
        <w:rPr>
          <w:sz w:val="24"/>
          <w:szCs w:val="24"/>
          <w:vertAlign w:val="superscript"/>
        </w:rPr>
        <w:t>3</w:t>
      </w:r>
      <w:r w:rsidRPr="00C6336C">
        <w:rPr>
          <w:sz w:val="24"/>
          <w:szCs w:val="24"/>
        </w:rPr>
        <w:t xml:space="preserve">.   </w:t>
      </w:r>
    </w:p>
    <w:p w:rsidR="001D781D" w:rsidRPr="00C6336C" w:rsidRDefault="001D781D" w:rsidP="00C6336C">
      <w:pPr>
        <w:tabs>
          <w:tab w:val="left" w:pos="709"/>
          <w:tab w:val="left" w:pos="1134"/>
          <w:tab w:val="left" w:pos="2127"/>
        </w:tabs>
        <w:spacing w:after="120" w:line="100" w:lineRule="atLeast"/>
        <w:ind w:left="720"/>
        <w:contextualSpacing/>
        <w:jc w:val="both"/>
        <w:rPr>
          <w:b/>
          <w:sz w:val="24"/>
          <w:szCs w:val="24"/>
        </w:rPr>
      </w:pPr>
    </w:p>
    <w:p w:rsidR="001D781D" w:rsidRPr="00C6336C" w:rsidRDefault="001D781D" w:rsidP="00C6336C">
      <w:pPr>
        <w:tabs>
          <w:tab w:val="left" w:pos="709"/>
          <w:tab w:val="left" w:pos="1134"/>
          <w:tab w:val="left" w:pos="2127"/>
        </w:tabs>
        <w:spacing w:after="120" w:line="100" w:lineRule="atLeast"/>
        <w:contextualSpacing/>
        <w:jc w:val="both"/>
        <w:rPr>
          <w:b/>
          <w:sz w:val="24"/>
          <w:szCs w:val="24"/>
        </w:rPr>
      </w:pPr>
      <w:r w:rsidRPr="00C6336C">
        <w:rPr>
          <w:b/>
          <w:sz w:val="24"/>
          <w:szCs w:val="24"/>
        </w:rPr>
        <w:tab/>
        <w:t xml:space="preserve">Водоотведение </w:t>
      </w:r>
    </w:p>
    <w:p w:rsidR="001D781D" w:rsidRPr="00C6336C" w:rsidRDefault="001D781D" w:rsidP="00C6336C">
      <w:pPr>
        <w:tabs>
          <w:tab w:val="left" w:pos="1134"/>
          <w:tab w:val="left" w:pos="2127"/>
        </w:tabs>
        <w:spacing w:after="120" w:line="100" w:lineRule="atLeast"/>
        <w:contextualSpacing/>
        <w:jc w:val="both"/>
        <w:rPr>
          <w:sz w:val="24"/>
          <w:szCs w:val="24"/>
        </w:rPr>
      </w:pPr>
      <w:r w:rsidRPr="00C6336C">
        <w:rPr>
          <w:sz w:val="24"/>
          <w:szCs w:val="24"/>
        </w:rPr>
        <w:t xml:space="preserve">В 2015 г. очистными сооружениями ОАО «МАВ» очищено </w:t>
      </w:r>
      <w:r w:rsidRPr="00F171B9">
        <w:rPr>
          <w:sz w:val="24"/>
          <w:szCs w:val="24"/>
        </w:rPr>
        <w:t>59 511,2</w:t>
      </w:r>
      <w:r w:rsidRPr="00C6336C">
        <w:rPr>
          <w:sz w:val="24"/>
          <w:szCs w:val="24"/>
        </w:rPr>
        <w:t xml:space="preserve"> м</w:t>
      </w:r>
      <w:r w:rsidRPr="00C6336C">
        <w:rPr>
          <w:sz w:val="24"/>
          <w:szCs w:val="24"/>
          <w:vertAlign w:val="superscript"/>
        </w:rPr>
        <w:t>3</w:t>
      </w:r>
      <w:r w:rsidRPr="00C6336C">
        <w:rPr>
          <w:sz w:val="24"/>
          <w:szCs w:val="24"/>
        </w:rPr>
        <w:t>, из них:</w:t>
      </w:r>
    </w:p>
    <w:p w:rsidR="001D781D" w:rsidRPr="00C6336C" w:rsidRDefault="001D781D" w:rsidP="00C6336C">
      <w:pPr>
        <w:numPr>
          <w:ilvl w:val="0"/>
          <w:numId w:val="7"/>
        </w:numPr>
        <w:tabs>
          <w:tab w:val="left" w:pos="1134"/>
          <w:tab w:val="left" w:pos="2127"/>
        </w:tabs>
        <w:spacing w:after="120" w:line="100" w:lineRule="atLeast"/>
        <w:ind w:firstLine="709"/>
        <w:contextualSpacing/>
        <w:jc w:val="both"/>
        <w:rPr>
          <w:sz w:val="24"/>
          <w:szCs w:val="24"/>
        </w:rPr>
      </w:pPr>
      <w:r w:rsidRPr="00C6336C">
        <w:rPr>
          <w:sz w:val="24"/>
          <w:szCs w:val="24"/>
        </w:rPr>
        <w:t xml:space="preserve">от собственных подразделений </w:t>
      </w:r>
      <w:r w:rsidRPr="00F171B9">
        <w:rPr>
          <w:sz w:val="24"/>
          <w:szCs w:val="24"/>
        </w:rPr>
        <w:t>23 354,2</w:t>
      </w:r>
      <w:r w:rsidRPr="00C6336C">
        <w:rPr>
          <w:sz w:val="24"/>
          <w:szCs w:val="24"/>
        </w:rPr>
        <w:t xml:space="preserve"> м</w:t>
      </w:r>
      <w:r w:rsidRPr="00C6336C">
        <w:rPr>
          <w:sz w:val="24"/>
          <w:szCs w:val="24"/>
          <w:vertAlign w:val="superscript"/>
        </w:rPr>
        <w:t>3</w:t>
      </w:r>
      <w:r w:rsidRPr="00C6336C">
        <w:rPr>
          <w:sz w:val="24"/>
          <w:szCs w:val="24"/>
        </w:rPr>
        <w:t>;</w:t>
      </w:r>
    </w:p>
    <w:p w:rsidR="001D781D" w:rsidRPr="00C6336C" w:rsidRDefault="001D781D" w:rsidP="00C6336C">
      <w:pPr>
        <w:numPr>
          <w:ilvl w:val="0"/>
          <w:numId w:val="7"/>
        </w:numPr>
        <w:tabs>
          <w:tab w:val="left" w:pos="1134"/>
          <w:tab w:val="left" w:pos="2127"/>
        </w:tabs>
        <w:spacing w:after="120" w:line="100" w:lineRule="atLeast"/>
        <w:ind w:firstLine="709"/>
        <w:jc w:val="both"/>
        <w:rPr>
          <w:sz w:val="24"/>
          <w:szCs w:val="24"/>
        </w:rPr>
      </w:pPr>
      <w:r w:rsidRPr="00C6336C">
        <w:rPr>
          <w:sz w:val="24"/>
          <w:szCs w:val="24"/>
        </w:rPr>
        <w:t xml:space="preserve">от сторонних организаций </w:t>
      </w:r>
      <w:r w:rsidRPr="00F171B9">
        <w:rPr>
          <w:sz w:val="24"/>
          <w:szCs w:val="24"/>
        </w:rPr>
        <w:t>36 156,9</w:t>
      </w:r>
      <w:r w:rsidRPr="00C6336C">
        <w:rPr>
          <w:sz w:val="24"/>
          <w:szCs w:val="24"/>
        </w:rPr>
        <w:t xml:space="preserve"> м</w:t>
      </w:r>
      <w:r w:rsidRPr="00C6336C">
        <w:rPr>
          <w:sz w:val="24"/>
          <w:szCs w:val="24"/>
          <w:vertAlign w:val="superscript"/>
        </w:rPr>
        <w:t>3</w:t>
      </w:r>
      <w:r w:rsidRPr="00C6336C">
        <w:rPr>
          <w:sz w:val="24"/>
          <w:szCs w:val="24"/>
        </w:rPr>
        <w:t xml:space="preserve">. </w:t>
      </w:r>
    </w:p>
    <w:p w:rsidR="001D781D" w:rsidRPr="00C6336C" w:rsidRDefault="001D781D" w:rsidP="00C6336C">
      <w:pPr>
        <w:tabs>
          <w:tab w:val="left" w:pos="709"/>
          <w:tab w:val="left" w:pos="1134"/>
          <w:tab w:val="left" w:pos="2127"/>
        </w:tabs>
        <w:spacing w:after="120" w:line="100" w:lineRule="atLeast"/>
        <w:contextualSpacing/>
        <w:jc w:val="both"/>
        <w:rPr>
          <w:sz w:val="24"/>
          <w:szCs w:val="24"/>
        </w:rPr>
      </w:pPr>
      <w:r w:rsidRPr="001D781D">
        <w:rPr>
          <w:b/>
          <w:color w:val="0066FF"/>
          <w:sz w:val="24"/>
          <w:szCs w:val="24"/>
        </w:rPr>
        <w:tab/>
      </w:r>
      <w:r w:rsidRPr="00C6336C">
        <w:rPr>
          <w:b/>
          <w:sz w:val="24"/>
          <w:szCs w:val="24"/>
        </w:rPr>
        <w:t>Электрическая энергия</w:t>
      </w:r>
    </w:p>
    <w:p w:rsidR="001D781D" w:rsidRPr="00C6336C" w:rsidRDefault="001D781D" w:rsidP="00C6336C">
      <w:pPr>
        <w:tabs>
          <w:tab w:val="left" w:pos="1134"/>
          <w:tab w:val="left" w:pos="2127"/>
        </w:tabs>
        <w:spacing w:after="120" w:line="100" w:lineRule="atLeast"/>
        <w:contextualSpacing/>
        <w:jc w:val="both"/>
        <w:rPr>
          <w:sz w:val="24"/>
          <w:szCs w:val="24"/>
        </w:rPr>
      </w:pPr>
      <w:r w:rsidRPr="00C6336C">
        <w:rPr>
          <w:sz w:val="24"/>
          <w:szCs w:val="24"/>
        </w:rPr>
        <w:t xml:space="preserve">За 2015 г. поступило </w:t>
      </w:r>
      <w:r w:rsidRPr="00F171B9">
        <w:rPr>
          <w:sz w:val="24"/>
          <w:szCs w:val="24"/>
        </w:rPr>
        <w:t>8 131,</w:t>
      </w:r>
      <w:r w:rsidR="00F171B9" w:rsidRPr="00F171B9">
        <w:rPr>
          <w:sz w:val="24"/>
          <w:szCs w:val="24"/>
        </w:rPr>
        <w:t>1</w:t>
      </w:r>
      <w:r w:rsidRPr="00C6336C">
        <w:rPr>
          <w:sz w:val="24"/>
          <w:szCs w:val="24"/>
        </w:rPr>
        <w:t xml:space="preserve"> тыс. кВт/час электроэнергии. Основные поставщики:</w:t>
      </w:r>
    </w:p>
    <w:p w:rsidR="001D781D" w:rsidRPr="00C6336C" w:rsidRDefault="001D781D" w:rsidP="00C6336C">
      <w:pPr>
        <w:numPr>
          <w:ilvl w:val="0"/>
          <w:numId w:val="7"/>
        </w:numPr>
        <w:tabs>
          <w:tab w:val="left" w:pos="1134"/>
          <w:tab w:val="left" w:pos="2127"/>
        </w:tabs>
        <w:spacing w:after="120" w:line="100" w:lineRule="atLeast"/>
        <w:ind w:firstLine="709"/>
        <w:contextualSpacing/>
        <w:jc w:val="both"/>
        <w:rPr>
          <w:sz w:val="24"/>
          <w:szCs w:val="24"/>
        </w:rPr>
      </w:pPr>
      <w:r w:rsidRPr="00C6336C">
        <w:rPr>
          <w:sz w:val="24"/>
          <w:szCs w:val="24"/>
        </w:rPr>
        <w:t xml:space="preserve">ОАО «ДЭК» Артемовское отделение – </w:t>
      </w:r>
      <w:r w:rsidRPr="00F171B9">
        <w:rPr>
          <w:sz w:val="24"/>
          <w:szCs w:val="24"/>
        </w:rPr>
        <w:t>8 131,1</w:t>
      </w:r>
      <w:r w:rsidRPr="00C6336C">
        <w:rPr>
          <w:sz w:val="24"/>
          <w:szCs w:val="24"/>
        </w:rPr>
        <w:t xml:space="preserve"> тыс. кВт-час.</w:t>
      </w:r>
    </w:p>
    <w:p w:rsidR="001D781D" w:rsidRPr="00C6336C" w:rsidRDefault="001D781D" w:rsidP="00C6336C">
      <w:pPr>
        <w:tabs>
          <w:tab w:val="left" w:pos="1134"/>
          <w:tab w:val="left" w:pos="2127"/>
        </w:tabs>
        <w:spacing w:after="120" w:line="100" w:lineRule="atLeast"/>
        <w:contextualSpacing/>
        <w:jc w:val="both"/>
        <w:rPr>
          <w:sz w:val="24"/>
          <w:szCs w:val="24"/>
        </w:rPr>
      </w:pPr>
      <w:r w:rsidRPr="00C6336C">
        <w:rPr>
          <w:sz w:val="24"/>
          <w:szCs w:val="24"/>
        </w:rPr>
        <w:t xml:space="preserve">Полезный отпуск потребителям составил </w:t>
      </w:r>
      <w:r w:rsidRPr="00F171B9">
        <w:rPr>
          <w:sz w:val="24"/>
          <w:szCs w:val="24"/>
        </w:rPr>
        <w:t>7 322,2</w:t>
      </w:r>
      <w:r w:rsidRPr="00C6336C">
        <w:rPr>
          <w:sz w:val="24"/>
          <w:szCs w:val="24"/>
        </w:rPr>
        <w:t xml:space="preserve"> тыс. кВт-час, из них:</w:t>
      </w:r>
    </w:p>
    <w:p w:rsidR="001D781D" w:rsidRPr="00C6336C" w:rsidRDefault="001D781D" w:rsidP="00C6336C">
      <w:pPr>
        <w:numPr>
          <w:ilvl w:val="0"/>
          <w:numId w:val="8"/>
        </w:numPr>
        <w:tabs>
          <w:tab w:val="left" w:pos="1134"/>
          <w:tab w:val="left" w:pos="2127"/>
        </w:tabs>
        <w:spacing w:after="120" w:line="100" w:lineRule="atLeast"/>
        <w:ind w:firstLine="709"/>
        <w:contextualSpacing/>
        <w:jc w:val="both"/>
        <w:rPr>
          <w:sz w:val="24"/>
          <w:szCs w:val="24"/>
        </w:rPr>
      </w:pPr>
      <w:r w:rsidRPr="00C6336C">
        <w:rPr>
          <w:sz w:val="24"/>
          <w:szCs w:val="24"/>
        </w:rPr>
        <w:t xml:space="preserve">собственные нужды – </w:t>
      </w:r>
      <w:r w:rsidRPr="00F171B9">
        <w:rPr>
          <w:sz w:val="24"/>
          <w:szCs w:val="24"/>
        </w:rPr>
        <w:t>2 616,</w:t>
      </w:r>
      <w:r w:rsidR="00F171B9" w:rsidRPr="00F171B9">
        <w:rPr>
          <w:sz w:val="24"/>
          <w:szCs w:val="24"/>
        </w:rPr>
        <w:t>1</w:t>
      </w:r>
      <w:r w:rsidRPr="00C6336C">
        <w:rPr>
          <w:sz w:val="24"/>
          <w:szCs w:val="24"/>
        </w:rPr>
        <w:t xml:space="preserve"> тыс. кВт-час;</w:t>
      </w:r>
    </w:p>
    <w:p w:rsidR="001D781D" w:rsidRPr="00C6336C" w:rsidRDefault="001D781D" w:rsidP="00C6336C">
      <w:pPr>
        <w:numPr>
          <w:ilvl w:val="0"/>
          <w:numId w:val="8"/>
        </w:numPr>
        <w:tabs>
          <w:tab w:val="left" w:pos="1134"/>
          <w:tab w:val="left" w:pos="2127"/>
        </w:tabs>
        <w:spacing w:after="120" w:line="100" w:lineRule="atLeast"/>
        <w:ind w:firstLine="709"/>
        <w:contextualSpacing/>
        <w:jc w:val="both"/>
        <w:rPr>
          <w:sz w:val="24"/>
          <w:szCs w:val="24"/>
        </w:rPr>
      </w:pPr>
      <w:r w:rsidRPr="00C6336C">
        <w:rPr>
          <w:sz w:val="24"/>
          <w:szCs w:val="24"/>
        </w:rPr>
        <w:t xml:space="preserve">сторонние потребители – </w:t>
      </w:r>
      <w:r w:rsidRPr="00F171B9">
        <w:rPr>
          <w:sz w:val="24"/>
          <w:szCs w:val="24"/>
        </w:rPr>
        <w:t>4 706,1</w:t>
      </w:r>
      <w:r w:rsidRPr="00C6336C">
        <w:rPr>
          <w:sz w:val="24"/>
          <w:szCs w:val="24"/>
        </w:rPr>
        <w:t xml:space="preserve"> тыс. кВт-час.</w:t>
      </w:r>
    </w:p>
    <w:p w:rsidR="001D781D" w:rsidRDefault="001D781D" w:rsidP="00C6336C">
      <w:pPr>
        <w:tabs>
          <w:tab w:val="left" w:pos="1134"/>
          <w:tab w:val="left" w:pos="2127"/>
        </w:tabs>
        <w:spacing w:after="120" w:line="100" w:lineRule="atLeast"/>
        <w:jc w:val="both"/>
        <w:rPr>
          <w:sz w:val="24"/>
          <w:szCs w:val="24"/>
        </w:rPr>
      </w:pPr>
      <w:r w:rsidRPr="00C6336C">
        <w:rPr>
          <w:sz w:val="24"/>
          <w:szCs w:val="24"/>
        </w:rPr>
        <w:t>Потери составили 808,</w:t>
      </w:r>
      <w:r w:rsidR="00F171B9">
        <w:rPr>
          <w:sz w:val="24"/>
          <w:szCs w:val="24"/>
        </w:rPr>
        <w:t>9</w:t>
      </w:r>
      <w:r w:rsidRPr="00C6336C">
        <w:rPr>
          <w:sz w:val="24"/>
          <w:szCs w:val="24"/>
        </w:rPr>
        <w:t xml:space="preserve"> тыс. кВт-час.</w:t>
      </w:r>
    </w:p>
    <w:p w:rsidR="00F27056" w:rsidRDefault="00F27056" w:rsidP="00C6336C">
      <w:pPr>
        <w:pStyle w:val="ab"/>
        <w:pBdr>
          <w:bottom w:val="single" w:sz="4" w:space="0" w:color="4F81BD"/>
        </w:pBdr>
        <w:tabs>
          <w:tab w:val="left" w:pos="567"/>
        </w:tabs>
        <w:spacing w:before="240" w:after="120" w:line="100" w:lineRule="atLeast"/>
        <w:ind w:left="0" w:right="0"/>
        <w:rPr>
          <w:rStyle w:val="af"/>
        </w:rPr>
      </w:pPr>
      <w:r>
        <w:rPr>
          <w:rStyle w:val="af"/>
        </w:rPr>
        <w:t xml:space="preserve">ПРОИЗВОДИТЕЛЬНОСТЬ ТРУДА </w:t>
      </w:r>
    </w:p>
    <w:p w:rsidR="00B54E53" w:rsidRPr="000709F9" w:rsidRDefault="00F14195" w:rsidP="00C6336C">
      <w:pPr>
        <w:pStyle w:val="aa"/>
        <w:tabs>
          <w:tab w:val="left" w:pos="1134"/>
          <w:tab w:val="left" w:pos="2127"/>
        </w:tabs>
        <w:spacing w:after="120" w:line="100" w:lineRule="atLeast"/>
        <w:ind w:left="0"/>
        <w:contextualSpacing w:val="0"/>
        <w:jc w:val="right"/>
        <w:rPr>
          <w:sz w:val="20"/>
          <w:szCs w:val="24"/>
        </w:rPr>
      </w:pPr>
      <w:r>
        <w:rPr>
          <w:sz w:val="20"/>
          <w:szCs w:val="24"/>
        </w:rPr>
        <w:t>Таблица 5</w:t>
      </w:r>
    </w:p>
    <w:p w:rsidR="00742987" w:rsidRPr="00093556" w:rsidRDefault="00742987" w:rsidP="00C6336C">
      <w:pPr>
        <w:spacing w:after="120" w:line="100" w:lineRule="atLeast"/>
        <w:jc w:val="center"/>
        <w:rPr>
          <w:b/>
          <w:color w:val="1841F0"/>
          <w:sz w:val="24"/>
          <w:lang w:eastAsia="x-none"/>
        </w:rPr>
      </w:pPr>
      <w:r w:rsidRPr="00073657">
        <w:rPr>
          <w:b/>
          <w:sz w:val="24"/>
          <w:lang w:eastAsia="x-none"/>
        </w:rPr>
        <w:t>Показатели производительности труда</w:t>
      </w:r>
    </w:p>
    <w:tbl>
      <w:tblPr>
        <w:tblW w:w="9356" w:type="dxa"/>
        <w:tblInd w:w="108"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4145"/>
        <w:gridCol w:w="1701"/>
        <w:gridCol w:w="1667"/>
        <w:gridCol w:w="1843"/>
      </w:tblGrid>
      <w:tr w:rsidR="000850EA" w:rsidRPr="00CD41D0" w:rsidTr="00B31930">
        <w:trPr>
          <w:trHeight w:val="560"/>
        </w:trPr>
        <w:tc>
          <w:tcPr>
            <w:tcW w:w="4145" w:type="dxa"/>
            <w:shd w:val="clear" w:color="auto" w:fill="DEEAF6"/>
            <w:noWrap/>
            <w:vAlign w:val="center"/>
            <w:hideMark/>
          </w:tcPr>
          <w:p w:rsidR="000850EA" w:rsidRDefault="000850EA" w:rsidP="00C6336C">
            <w:pPr>
              <w:spacing w:after="0" w:line="100" w:lineRule="atLeast"/>
              <w:jc w:val="center"/>
              <w:rPr>
                <w:rFonts w:eastAsia="Times New Roman" w:cs="Calibri"/>
                <w:b/>
                <w:bCs/>
                <w:sz w:val="20"/>
                <w:lang w:eastAsia="ru-RU"/>
              </w:rPr>
            </w:pPr>
            <w:r w:rsidRPr="00BB2DCB">
              <w:rPr>
                <w:rFonts w:eastAsia="Times New Roman" w:cs="Calibri"/>
                <w:b/>
                <w:bCs/>
                <w:sz w:val="20"/>
                <w:lang w:eastAsia="ru-RU"/>
              </w:rPr>
              <w:t>Показатели</w:t>
            </w:r>
          </w:p>
          <w:p w:rsidR="00616AE2" w:rsidRPr="00BB2DCB" w:rsidRDefault="00616AE2" w:rsidP="00C6336C">
            <w:pPr>
              <w:spacing w:after="0" w:line="100" w:lineRule="atLeast"/>
              <w:jc w:val="center"/>
              <w:rPr>
                <w:rFonts w:eastAsia="Times New Roman" w:cs="Calibri"/>
                <w:b/>
                <w:bCs/>
                <w:sz w:val="20"/>
                <w:lang w:eastAsia="ru-RU"/>
              </w:rPr>
            </w:pPr>
          </w:p>
        </w:tc>
        <w:tc>
          <w:tcPr>
            <w:tcW w:w="1701" w:type="dxa"/>
            <w:shd w:val="clear" w:color="auto" w:fill="DEEAF6"/>
            <w:noWrap/>
            <w:vAlign w:val="center"/>
            <w:hideMark/>
          </w:tcPr>
          <w:p w:rsidR="000850EA" w:rsidRPr="00BB2DCB" w:rsidRDefault="000850EA" w:rsidP="00721D87">
            <w:pPr>
              <w:spacing w:after="0" w:line="100" w:lineRule="atLeast"/>
              <w:jc w:val="center"/>
              <w:rPr>
                <w:rFonts w:eastAsia="Times New Roman" w:cs="Calibri"/>
                <w:b/>
                <w:bCs/>
                <w:sz w:val="20"/>
                <w:lang w:eastAsia="ru-RU"/>
              </w:rPr>
            </w:pPr>
            <w:r w:rsidRPr="00BB2DCB">
              <w:rPr>
                <w:rFonts w:eastAsia="Times New Roman" w:cs="Calibri"/>
                <w:b/>
                <w:bCs/>
                <w:sz w:val="20"/>
                <w:lang w:eastAsia="ru-RU"/>
              </w:rPr>
              <w:t>201</w:t>
            </w:r>
            <w:r w:rsidR="00721D87">
              <w:rPr>
                <w:rFonts w:eastAsia="Times New Roman" w:cs="Calibri"/>
                <w:b/>
                <w:bCs/>
                <w:sz w:val="20"/>
                <w:lang w:eastAsia="ru-RU"/>
              </w:rPr>
              <w:t>4</w:t>
            </w:r>
            <w:r w:rsidRPr="00BB2DCB">
              <w:rPr>
                <w:rFonts w:eastAsia="Times New Roman" w:cs="Calibri"/>
                <w:b/>
                <w:bCs/>
                <w:sz w:val="20"/>
                <w:lang w:eastAsia="ru-RU"/>
              </w:rPr>
              <w:t xml:space="preserve"> г</w:t>
            </w:r>
            <w:r w:rsidR="00B46E9C">
              <w:rPr>
                <w:rFonts w:eastAsia="Times New Roman" w:cs="Calibri"/>
                <w:b/>
                <w:bCs/>
                <w:sz w:val="20"/>
                <w:lang w:eastAsia="ru-RU"/>
              </w:rPr>
              <w:t>од</w:t>
            </w:r>
          </w:p>
        </w:tc>
        <w:tc>
          <w:tcPr>
            <w:tcW w:w="1667" w:type="dxa"/>
            <w:shd w:val="clear" w:color="auto" w:fill="DEEAF6"/>
            <w:noWrap/>
            <w:vAlign w:val="center"/>
            <w:hideMark/>
          </w:tcPr>
          <w:p w:rsidR="000850EA" w:rsidRPr="00BB2DCB" w:rsidRDefault="000850EA" w:rsidP="00721D87">
            <w:pPr>
              <w:spacing w:after="0" w:line="100" w:lineRule="atLeast"/>
              <w:jc w:val="center"/>
              <w:rPr>
                <w:rFonts w:eastAsia="Times New Roman" w:cs="Calibri"/>
                <w:b/>
                <w:bCs/>
                <w:sz w:val="20"/>
                <w:lang w:eastAsia="ru-RU"/>
              </w:rPr>
            </w:pPr>
            <w:r w:rsidRPr="00BB2DCB">
              <w:rPr>
                <w:rFonts w:eastAsia="Times New Roman" w:cs="Calibri"/>
                <w:b/>
                <w:bCs/>
                <w:sz w:val="20"/>
                <w:lang w:eastAsia="ru-RU"/>
              </w:rPr>
              <w:t>201</w:t>
            </w:r>
            <w:r w:rsidR="00721D87">
              <w:rPr>
                <w:rFonts w:eastAsia="Times New Roman" w:cs="Calibri"/>
                <w:b/>
                <w:bCs/>
                <w:sz w:val="20"/>
                <w:lang w:eastAsia="ru-RU"/>
              </w:rPr>
              <w:t>5</w:t>
            </w:r>
            <w:r w:rsidRPr="00BB2DCB">
              <w:rPr>
                <w:rFonts w:eastAsia="Times New Roman" w:cs="Calibri"/>
                <w:b/>
                <w:bCs/>
                <w:sz w:val="20"/>
                <w:lang w:eastAsia="ru-RU"/>
              </w:rPr>
              <w:t xml:space="preserve"> г</w:t>
            </w:r>
            <w:r w:rsidR="00B46E9C">
              <w:rPr>
                <w:rFonts w:eastAsia="Times New Roman" w:cs="Calibri"/>
                <w:b/>
                <w:bCs/>
                <w:sz w:val="20"/>
                <w:lang w:eastAsia="ru-RU"/>
              </w:rPr>
              <w:t>од</w:t>
            </w:r>
          </w:p>
        </w:tc>
        <w:tc>
          <w:tcPr>
            <w:tcW w:w="1843" w:type="dxa"/>
            <w:shd w:val="clear" w:color="auto" w:fill="DEEAF6"/>
            <w:vAlign w:val="center"/>
            <w:hideMark/>
          </w:tcPr>
          <w:p w:rsidR="000850EA" w:rsidRPr="00BB2DCB" w:rsidRDefault="000850EA" w:rsidP="00C6336C">
            <w:pPr>
              <w:spacing w:after="0" w:line="100" w:lineRule="atLeast"/>
              <w:jc w:val="center"/>
              <w:rPr>
                <w:rFonts w:eastAsia="Times New Roman" w:cs="Calibri"/>
                <w:b/>
                <w:bCs/>
                <w:sz w:val="20"/>
                <w:lang w:eastAsia="ru-RU"/>
              </w:rPr>
            </w:pPr>
            <w:r w:rsidRPr="00BB2DCB">
              <w:rPr>
                <w:rFonts w:eastAsia="Times New Roman" w:cs="Calibri"/>
                <w:b/>
                <w:bCs/>
                <w:sz w:val="20"/>
                <w:lang w:eastAsia="ru-RU"/>
              </w:rPr>
              <w:t>%</w:t>
            </w:r>
          </w:p>
        </w:tc>
      </w:tr>
      <w:tr w:rsidR="00635E67" w:rsidRPr="00CD41D0" w:rsidTr="00B31930">
        <w:trPr>
          <w:trHeight w:hRule="exact" w:val="312"/>
        </w:trPr>
        <w:tc>
          <w:tcPr>
            <w:tcW w:w="4145" w:type="dxa"/>
            <w:shd w:val="clear" w:color="auto" w:fill="auto"/>
            <w:noWrap/>
            <w:vAlign w:val="center"/>
            <w:hideMark/>
          </w:tcPr>
          <w:p w:rsidR="00635E67" w:rsidRPr="00CD41D0" w:rsidRDefault="00635E67" w:rsidP="00C6336C">
            <w:pPr>
              <w:spacing w:after="0" w:line="100" w:lineRule="atLeast"/>
              <w:rPr>
                <w:rFonts w:eastAsia="Times New Roman" w:cs="Calibri"/>
                <w:sz w:val="20"/>
                <w:szCs w:val="20"/>
                <w:lang w:eastAsia="ru-RU"/>
              </w:rPr>
            </w:pPr>
            <w:r w:rsidRPr="00CD41D0">
              <w:rPr>
                <w:rFonts w:eastAsia="Times New Roman" w:cs="Calibri"/>
                <w:sz w:val="20"/>
                <w:szCs w:val="20"/>
                <w:lang w:eastAsia="ru-RU"/>
              </w:rPr>
              <w:t>Пассажиропоток, пасс.</w:t>
            </w:r>
          </w:p>
        </w:tc>
        <w:tc>
          <w:tcPr>
            <w:tcW w:w="1701" w:type="dxa"/>
            <w:shd w:val="clear" w:color="auto" w:fill="auto"/>
            <w:noWrap/>
            <w:vAlign w:val="center"/>
          </w:tcPr>
          <w:p w:rsidR="00635E67" w:rsidRPr="00635E67" w:rsidRDefault="00635E67" w:rsidP="00C6336C">
            <w:pPr>
              <w:spacing w:line="100" w:lineRule="atLeast"/>
              <w:jc w:val="center"/>
              <w:rPr>
                <w:color w:val="000000"/>
                <w:sz w:val="20"/>
                <w:szCs w:val="20"/>
              </w:rPr>
            </w:pPr>
            <w:r w:rsidRPr="00635E67">
              <w:rPr>
                <w:color w:val="000000"/>
                <w:sz w:val="20"/>
                <w:szCs w:val="20"/>
              </w:rPr>
              <w:t>1 792 260</w:t>
            </w:r>
          </w:p>
        </w:tc>
        <w:tc>
          <w:tcPr>
            <w:tcW w:w="1667" w:type="dxa"/>
            <w:shd w:val="clear" w:color="auto" w:fill="auto"/>
            <w:noWrap/>
            <w:vAlign w:val="center"/>
          </w:tcPr>
          <w:p w:rsidR="00635E67" w:rsidRPr="00635E67" w:rsidRDefault="00635E67" w:rsidP="00C6336C">
            <w:pPr>
              <w:spacing w:line="100" w:lineRule="atLeast"/>
              <w:jc w:val="center"/>
              <w:rPr>
                <w:color w:val="000000"/>
                <w:sz w:val="20"/>
                <w:szCs w:val="20"/>
              </w:rPr>
            </w:pPr>
            <w:r w:rsidRPr="00635E67">
              <w:rPr>
                <w:color w:val="000000"/>
                <w:sz w:val="20"/>
                <w:szCs w:val="20"/>
              </w:rPr>
              <w:t>1 698 266</w:t>
            </w:r>
          </w:p>
        </w:tc>
        <w:tc>
          <w:tcPr>
            <w:tcW w:w="1843" w:type="dxa"/>
            <w:shd w:val="clear" w:color="auto" w:fill="auto"/>
            <w:noWrap/>
            <w:vAlign w:val="center"/>
          </w:tcPr>
          <w:p w:rsidR="00635E67" w:rsidRPr="00635E67" w:rsidRDefault="00635E67" w:rsidP="00C6336C">
            <w:pPr>
              <w:spacing w:line="100" w:lineRule="atLeast"/>
              <w:jc w:val="center"/>
              <w:rPr>
                <w:color w:val="000000"/>
                <w:sz w:val="20"/>
                <w:szCs w:val="20"/>
              </w:rPr>
            </w:pPr>
            <w:r w:rsidRPr="00635E67">
              <w:rPr>
                <w:color w:val="000000"/>
                <w:sz w:val="20"/>
                <w:szCs w:val="20"/>
              </w:rPr>
              <w:t>95%</w:t>
            </w:r>
          </w:p>
        </w:tc>
      </w:tr>
      <w:tr w:rsidR="00635E67" w:rsidRPr="00CD41D0" w:rsidTr="00B31930">
        <w:trPr>
          <w:trHeight w:hRule="exact" w:val="312"/>
        </w:trPr>
        <w:tc>
          <w:tcPr>
            <w:tcW w:w="4145" w:type="dxa"/>
            <w:shd w:val="clear" w:color="auto" w:fill="auto"/>
            <w:noWrap/>
            <w:vAlign w:val="center"/>
            <w:hideMark/>
          </w:tcPr>
          <w:p w:rsidR="00635E67" w:rsidRPr="00CD41D0" w:rsidRDefault="00635E67" w:rsidP="00C6336C">
            <w:pPr>
              <w:spacing w:after="0" w:line="100" w:lineRule="atLeast"/>
              <w:rPr>
                <w:rFonts w:eastAsia="Times New Roman" w:cs="Calibri"/>
                <w:sz w:val="20"/>
                <w:szCs w:val="20"/>
                <w:lang w:eastAsia="ru-RU"/>
              </w:rPr>
            </w:pPr>
            <w:r w:rsidRPr="00CD41D0">
              <w:rPr>
                <w:rFonts w:eastAsia="Times New Roman" w:cs="Calibri"/>
                <w:sz w:val="20"/>
                <w:szCs w:val="20"/>
                <w:lang w:eastAsia="ru-RU"/>
              </w:rPr>
              <w:t>Самолетовылеты, ед.</w:t>
            </w:r>
          </w:p>
        </w:tc>
        <w:tc>
          <w:tcPr>
            <w:tcW w:w="1701" w:type="dxa"/>
            <w:shd w:val="clear" w:color="auto" w:fill="auto"/>
            <w:noWrap/>
            <w:vAlign w:val="center"/>
          </w:tcPr>
          <w:p w:rsidR="00635E67" w:rsidRPr="00635E67" w:rsidRDefault="00635E67" w:rsidP="00C6336C">
            <w:pPr>
              <w:spacing w:line="100" w:lineRule="atLeast"/>
              <w:jc w:val="center"/>
              <w:rPr>
                <w:color w:val="000000"/>
                <w:sz w:val="20"/>
                <w:szCs w:val="20"/>
              </w:rPr>
            </w:pPr>
            <w:r w:rsidRPr="00635E67">
              <w:rPr>
                <w:color w:val="000000"/>
                <w:sz w:val="20"/>
                <w:szCs w:val="20"/>
              </w:rPr>
              <w:t>7 220</w:t>
            </w:r>
          </w:p>
        </w:tc>
        <w:tc>
          <w:tcPr>
            <w:tcW w:w="1667" w:type="dxa"/>
            <w:shd w:val="clear" w:color="auto" w:fill="auto"/>
            <w:noWrap/>
            <w:vAlign w:val="center"/>
          </w:tcPr>
          <w:p w:rsidR="00635E67" w:rsidRPr="00635E67" w:rsidRDefault="00635E67" w:rsidP="00C6336C">
            <w:pPr>
              <w:spacing w:line="100" w:lineRule="atLeast"/>
              <w:jc w:val="center"/>
              <w:rPr>
                <w:color w:val="000000"/>
                <w:sz w:val="20"/>
                <w:szCs w:val="20"/>
              </w:rPr>
            </w:pPr>
            <w:r w:rsidRPr="00635E67">
              <w:rPr>
                <w:color w:val="000000"/>
                <w:sz w:val="20"/>
                <w:szCs w:val="20"/>
              </w:rPr>
              <w:t>7 916</w:t>
            </w:r>
          </w:p>
        </w:tc>
        <w:tc>
          <w:tcPr>
            <w:tcW w:w="1843" w:type="dxa"/>
            <w:shd w:val="clear" w:color="auto" w:fill="auto"/>
            <w:noWrap/>
            <w:vAlign w:val="center"/>
          </w:tcPr>
          <w:p w:rsidR="00635E67" w:rsidRPr="00635E67" w:rsidRDefault="00635E67" w:rsidP="00C6336C">
            <w:pPr>
              <w:spacing w:line="100" w:lineRule="atLeast"/>
              <w:jc w:val="center"/>
              <w:rPr>
                <w:color w:val="000000"/>
                <w:sz w:val="20"/>
                <w:szCs w:val="20"/>
              </w:rPr>
            </w:pPr>
            <w:r w:rsidRPr="00635E67">
              <w:rPr>
                <w:color w:val="000000"/>
                <w:sz w:val="20"/>
                <w:szCs w:val="20"/>
              </w:rPr>
              <w:t>110%</w:t>
            </w:r>
          </w:p>
        </w:tc>
      </w:tr>
      <w:tr w:rsidR="00635E67" w:rsidRPr="00CD41D0" w:rsidTr="00B31930">
        <w:trPr>
          <w:trHeight w:hRule="exact" w:val="312"/>
        </w:trPr>
        <w:tc>
          <w:tcPr>
            <w:tcW w:w="4145" w:type="dxa"/>
            <w:shd w:val="clear" w:color="auto" w:fill="auto"/>
            <w:noWrap/>
            <w:vAlign w:val="center"/>
            <w:hideMark/>
          </w:tcPr>
          <w:p w:rsidR="00635E67" w:rsidRPr="00CD41D0" w:rsidRDefault="00635E67" w:rsidP="00C6336C">
            <w:pPr>
              <w:spacing w:after="0" w:line="100" w:lineRule="atLeast"/>
              <w:rPr>
                <w:rFonts w:eastAsia="Times New Roman" w:cs="Calibri"/>
                <w:sz w:val="20"/>
                <w:szCs w:val="20"/>
                <w:lang w:eastAsia="ru-RU"/>
              </w:rPr>
            </w:pPr>
            <w:r w:rsidRPr="00CD41D0">
              <w:rPr>
                <w:rFonts w:eastAsia="Times New Roman" w:cs="Calibri"/>
                <w:sz w:val="20"/>
                <w:szCs w:val="20"/>
                <w:lang w:eastAsia="ru-RU"/>
              </w:rPr>
              <w:t>Выручка, тыс. руб.</w:t>
            </w:r>
          </w:p>
        </w:tc>
        <w:tc>
          <w:tcPr>
            <w:tcW w:w="1701" w:type="dxa"/>
            <w:shd w:val="clear" w:color="auto" w:fill="auto"/>
            <w:noWrap/>
            <w:vAlign w:val="center"/>
          </w:tcPr>
          <w:p w:rsidR="00635E67" w:rsidRPr="00635E67" w:rsidRDefault="00635E67" w:rsidP="00C6336C">
            <w:pPr>
              <w:spacing w:line="100" w:lineRule="atLeast"/>
              <w:jc w:val="center"/>
              <w:rPr>
                <w:color w:val="000000"/>
                <w:sz w:val="20"/>
                <w:szCs w:val="20"/>
              </w:rPr>
            </w:pPr>
            <w:r w:rsidRPr="00635E67">
              <w:rPr>
                <w:color w:val="000000"/>
                <w:sz w:val="20"/>
                <w:szCs w:val="20"/>
              </w:rPr>
              <w:t>1 117 467</w:t>
            </w:r>
          </w:p>
        </w:tc>
        <w:tc>
          <w:tcPr>
            <w:tcW w:w="1667" w:type="dxa"/>
            <w:shd w:val="clear" w:color="auto" w:fill="auto"/>
            <w:noWrap/>
            <w:vAlign w:val="center"/>
          </w:tcPr>
          <w:p w:rsidR="00635E67" w:rsidRPr="00635E67" w:rsidRDefault="00635E67" w:rsidP="00C6336C">
            <w:pPr>
              <w:spacing w:line="100" w:lineRule="atLeast"/>
              <w:jc w:val="center"/>
              <w:rPr>
                <w:color w:val="000000"/>
                <w:sz w:val="20"/>
                <w:szCs w:val="20"/>
              </w:rPr>
            </w:pPr>
            <w:r w:rsidRPr="00635E67">
              <w:rPr>
                <w:color w:val="000000"/>
                <w:sz w:val="20"/>
                <w:szCs w:val="20"/>
              </w:rPr>
              <w:t>1 182 566</w:t>
            </w:r>
          </w:p>
        </w:tc>
        <w:tc>
          <w:tcPr>
            <w:tcW w:w="1843" w:type="dxa"/>
            <w:shd w:val="clear" w:color="auto" w:fill="auto"/>
            <w:noWrap/>
            <w:vAlign w:val="center"/>
          </w:tcPr>
          <w:p w:rsidR="00635E67" w:rsidRPr="00635E67" w:rsidRDefault="00635E67" w:rsidP="00C6336C">
            <w:pPr>
              <w:spacing w:line="100" w:lineRule="atLeast"/>
              <w:jc w:val="center"/>
              <w:rPr>
                <w:color w:val="000000"/>
                <w:sz w:val="20"/>
                <w:szCs w:val="20"/>
              </w:rPr>
            </w:pPr>
            <w:r w:rsidRPr="00635E67">
              <w:rPr>
                <w:color w:val="000000"/>
                <w:sz w:val="20"/>
                <w:szCs w:val="20"/>
              </w:rPr>
              <w:t>106%</w:t>
            </w:r>
          </w:p>
        </w:tc>
      </w:tr>
      <w:tr w:rsidR="00635E67" w:rsidRPr="00CD41D0" w:rsidTr="00B31930">
        <w:trPr>
          <w:trHeight w:hRule="exact" w:val="312"/>
        </w:trPr>
        <w:tc>
          <w:tcPr>
            <w:tcW w:w="4145" w:type="dxa"/>
            <w:shd w:val="clear" w:color="auto" w:fill="auto"/>
            <w:vAlign w:val="center"/>
            <w:hideMark/>
          </w:tcPr>
          <w:p w:rsidR="00635E67" w:rsidRPr="00CD41D0" w:rsidRDefault="00635E67" w:rsidP="00C6336C">
            <w:pPr>
              <w:spacing w:after="0" w:line="100" w:lineRule="atLeast"/>
              <w:rPr>
                <w:rFonts w:eastAsia="Times New Roman" w:cs="Calibri"/>
                <w:sz w:val="20"/>
                <w:szCs w:val="20"/>
                <w:lang w:eastAsia="ru-RU"/>
              </w:rPr>
            </w:pPr>
            <w:r w:rsidRPr="00CD41D0">
              <w:rPr>
                <w:rFonts w:eastAsia="Times New Roman" w:cs="Calibri"/>
                <w:sz w:val="20"/>
                <w:szCs w:val="20"/>
                <w:lang w:eastAsia="ru-RU"/>
              </w:rPr>
              <w:t>Среднесписочная численность, чел.</w:t>
            </w:r>
          </w:p>
        </w:tc>
        <w:tc>
          <w:tcPr>
            <w:tcW w:w="1701" w:type="dxa"/>
            <w:shd w:val="clear" w:color="auto" w:fill="auto"/>
            <w:noWrap/>
            <w:vAlign w:val="center"/>
          </w:tcPr>
          <w:p w:rsidR="00635E67" w:rsidRPr="00635E67" w:rsidRDefault="00635E67" w:rsidP="00C6336C">
            <w:pPr>
              <w:spacing w:line="100" w:lineRule="atLeast"/>
              <w:jc w:val="center"/>
              <w:rPr>
                <w:color w:val="000000"/>
                <w:sz w:val="20"/>
                <w:szCs w:val="20"/>
              </w:rPr>
            </w:pPr>
            <w:r w:rsidRPr="00635E67">
              <w:rPr>
                <w:color w:val="000000"/>
                <w:sz w:val="20"/>
                <w:szCs w:val="20"/>
              </w:rPr>
              <w:t>1 393</w:t>
            </w:r>
          </w:p>
        </w:tc>
        <w:tc>
          <w:tcPr>
            <w:tcW w:w="1667" w:type="dxa"/>
            <w:shd w:val="clear" w:color="auto" w:fill="auto"/>
            <w:noWrap/>
            <w:vAlign w:val="center"/>
          </w:tcPr>
          <w:p w:rsidR="00635E67" w:rsidRPr="00635E67" w:rsidRDefault="00635E67" w:rsidP="00C6336C">
            <w:pPr>
              <w:spacing w:line="100" w:lineRule="atLeast"/>
              <w:jc w:val="center"/>
              <w:rPr>
                <w:color w:val="000000"/>
                <w:sz w:val="20"/>
                <w:szCs w:val="20"/>
              </w:rPr>
            </w:pPr>
            <w:r w:rsidRPr="00635E67">
              <w:rPr>
                <w:color w:val="000000"/>
                <w:sz w:val="20"/>
                <w:szCs w:val="20"/>
              </w:rPr>
              <w:t>1 246</w:t>
            </w:r>
          </w:p>
        </w:tc>
        <w:tc>
          <w:tcPr>
            <w:tcW w:w="1843" w:type="dxa"/>
            <w:shd w:val="clear" w:color="auto" w:fill="auto"/>
            <w:noWrap/>
            <w:vAlign w:val="center"/>
          </w:tcPr>
          <w:p w:rsidR="00635E67" w:rsidRPr="00635E67" w:rsidRDefault="00635E67" w:rsidP="00C6336C">
            <w:pPr>
              <w:spacing w:line="100" w:lineRule="atLeast"/>
              <w:jc w:val="center"/>
              <w:rPr>
                <w:color w:val="000000"/>
                <w:sz w:val="20"/>
                <w:szCs w:val="20"/>
              </w:rPr>
            </w:pPr>
            <w:r w:rsidRPr="00635E67">
              <w:rPr>
                <w:color w:val="000000"/>
                <w:sz w:val="20"/>
                <w:szCs w:val="20"/>
              </w:rPr>
              <w:t>89%</w:t>
            </w:r>
          </w:p>
        </w:tc>
      </w:tr>
      <w:tr w:rsidR="00635E67" w:rsidRPr="00CD41D0" w:rsidTr="00B31930">
        <w:trPr>
          <w:trHeight w:hRule="exact" w:val="312"/>
        </w:trPr>
        <w:tc>
          <w:tcPr>
            <w:tcW w:w="4145" w:type="dxa"/>
            <w:shd w:val="clear" w:color="auto" w:fill="auto"/>
            <w:vAlign w:val="center"/>
            <w:hideMark/>
          </w:tcPr>
          <w:p w:rsidR="00635E67" w:rsidRPr="00CD41D0" w:rsidRDefault="00635E67" w:rsidP="00C6336C">
            <w:pPr>
              <w:spacing w:after="0" w:line="100" w:lineRule="atLeast"/>
              <w:rPr>
                <w:rFonts w:eastAsia="Times New Roman" w:cs="Calibri"/>
                <w:sz w:val="20"/>
                <w:szCs w:val="20"/>
                <w:lang w:eastAsia="ru-RU"/>
              </w:rPr>
            </w:pPr>
            <w:r w:rsidRPr="00CD41D0">
              <w:rPr>
                <w:rFonts w:eastAsia="Times New Roman" w:cs="Calibri"/>
                <w:sz w:val="20"/>
                <w:szCs w:val="20"/>
                <w:lang w:eastAsia="ru-RU"/>
              </w:rPr>
              <w:t>Производительность, тыс. руб./чел.</w:t>
            </w:r>
          </w:p>
        </w:tc>
        <w:tc>
          <w:tcPr>
            <w:tcW w:w="1701" w:type="dxa"/>
            <w:shd w:val="clear" w:color="auto" w:fill="auto"/>
            <w:noWrap/>
            <w:vAlign w:val="center"/>
          </w:tcPr>
          <w:p w:rsidR="00635E67" w:rsidRPr="00635E67" w:rsidRDefault="00635E67" w:rsidP="00C6336C">
            <w:pPr>
              <w:spacing w:line="100" w:lineRule="atLeast"/>
              <w:jc w:val="center"/>
              <w:rPr>
                <w:color w:val="000000"/>
                <w:sz w:val="20"/>
                <w:szCs w:val="20"/>
              </w:rPr>
            </w:pPr>
            <w:r w:rsidRPr="00635E67">
              <w:rPr>
                <w:color w:val="000000"/>
                <w:sz w:val="20"/>
                <w:szCs w:val="20"/>
              </w:rPr>
              <w:t>802</w:t>
            </w:r>
          </w:p>
        </w:tc>
        <w:tc>
          <w:tcPr>
            <w:tcW w:w="1667" w:type="dxa"/>
            <w:shd w:val="clear" w:color="auto" w:fill="auto"/>
            <w:noWrap/>
            <w:vAlign w:val="center"/>
          </w:tcPr>
          <w:p w:rsidR="00635E67" w:rsidRPr="00635E67" w:rsidRDefault="00635E67" w:rsidP="00C6336C">
            <w:pPr>
              <w:spacing w:line="100" w:lineRule="atLeast"/>
              <w:jc w:val="center"/>
              <w:rPr>
                <w:color w:val="000000"/>
                <w:sz w:val="20"/>
                <w:szCs w:val="20"/>
              </w:rPr>
            </w:pPr>
            <w:r w:rsidRPr="00635E67">
              <w:rPr>
                <w:color w:val="000000"/>
                <w:sz w:val="20"/>
                <w:szCs w:val="20"/>
              </w:rPr>
              <w:t>949</w:t>
            </w:r>
          </w:p>
        </w:tc>
        <w:tc>
          <w:tcPr>
            <w:tcW w:w="1843" w:type="dxa"/>
            <w:shd w:val="clear" w:color="auto" w:fill="auto"/>
            <w:noWrap/>
            <w:vAlign w:val="center"/>
          </w:tcPr>
          <w:p w:rsidR="00635E67" w:rsidRPr="00635E67" w:rsidRDefault="00635E67" w:rsidP="00C6336C">
            <w:pPr>
              <w:spacing w:line="100" w:lineRule="atLeast"/>
              <w:jc w:val="center"/>
              <w:rPr>
                <w:color w:val="000000"/>
                <w:sz w:val="20"/>
                <w:szCs w:val="20"/>
              </w:rPr>
            </w:pPr>
            <w:r w:rsidRPr="00635E67">
              <w:rPr>
                <w:color w:val="000000"/>
                <w:sz w:val="20"/>
                <w:szCs w:val="20"/>
              </w:rPr>
              <w:t>118%</w:t>
            </w:r>
          </w:p>
        </w:tc>
      </w:tr>
      <w:tr w:rsidR="00635E67" w:rsidRPr="00CD41D0" w:rsidTr="00B31930">
        <w:trPr>
          <w:trHeight w:hRule="exact" w:val="312"/>
        </w:trPr>
        <w:tc>
          <w:tcPr>
            <w:tcW w:w="4145" w:type="dxa"/>
            <w:shd w:val="clear" w:color="auto" w:fill="auto"/>
            <w:vAlign w:val="center"/>
            <w:hideMark/>
          </w:tcPr>
          <w:p w:rsidR="00635E67" w:rsidRPr="00CD41D0" w:rsidRDefault="00635E67" w:rsidP="00C6336C">
            <w:pPr>
              <w:spacing w:after="0" w:line="100" w:lineRule="atLeast"/>
              <w:rPr>
                <w:rFonts w:eastAsia="Times New Roman" w:cs="Calibri"/>
                <w:sz w:val="20"/>
                <w:szCs w:val="20"/>
                <w:lang w:eastAsia="ru-RU"/>
              </w:rPr>
            </w:pPr>
            <w:r w:rsidRPr="00CD41D0">
              <w:rPr>
                <w:rFonts w:eastAsia="Times New Roman" w:cs="Calibri"/>
                <w:sz w:val="20"/>
                <w:szCs w:val="20"/>
                <w:lang w:eastAsia="ru-RU"/>
              </w:rPr>
              <w:t>Производительность, пасс./чел.</w:t>
            </w:r>
          </w:p>
        </w:tc>
        <w:tc>
          <w:tcPr>
            <w:tcW w:w="1701" w:type="dxa"/>
            <w:shd w:val="clear" w:color="auto" w:fill="auto"/>
            <w:noWrap/>
            <w:vAlign w:val="center"/>
          </w:tcPr>
          <w:p w:rsidR="00635E67" w:rsidRPr="00635E67" w:rsidRDefault="00635E67" w:rsidP="00C6336C">
            <w:pPr>
              <w:spacing w:line="100" w:lineRule="atLeast"/>
              <w:jc w:val="center"/>
              <w:rPr>
                <w:color w:val="000000"/>
                <w:sz w:val="20"/>
                <w:szCs w:val="20"/>
              </w:rPr>
            </w:pPr>
            <w:r w:rsidRPr="00635E67">
              <w:rPr>
                <w:color w:val="000000"/>
                <w:sz w:val="20"/>
                <w:szCs w:val="20"/>
              </w:rPr>
              <w:t>1 287</w:t>
            </w:r>
          </w:p>
        </w:tc>
        <w:tc>
          <w:tcPr>
            <w:tcW w:w="1667" w:type="dxa"/>
            <w:shd w:val="clear" w:color="auto" w:fill="auto"/>
            <w:noWrap/>
            <w:vAlign w:val="center"/>
          </w:tcPr>
          <w:p w:rsidR="00635E67" w:rsidRPr="00635E67" w:rsidRDefault="00635E67" w:rsidP="00C6336C">
            <w:pPr>
              <w:spacing w:line="100" w:lineRule="atLeast"/>
              <w:jc w:val="center"/>
              <w:rPr>
                <w:color w:val="000000"/>
                <w:sz w:val="20"/>
                <w:szCs w:val="20"/>
              </w:rPr>
            </w:pPr>
            <w:r w:rsidRPr="00635E67">
              <w:rPr>
                <w:color w:val="000000"/>
                <w:sz w:val="20"/>
                <w:szCs w:val="20"/>
              </w:rPr>
              <w:t>1 363</w:t>
            </w:r>
          </w:p>
        </w:tc>
        <w:tc>
          <w:tcPr>
            <w:tcW w:w="1843" w:type="dxa"/>
            <w:shd w:val="clear" w:color="auto" w:fill="auto"/>
            <w:noWrap/>
            <w:vAlign w:val="center"/>
          </w:tcPr>
          <w:p w:rsidR="00635E67" w:rsidRPr="00635E67" w:rsidRDefault="00635E67" w:rsidP="00C6336C">
            <w:pPr>
              <w:spacing w:line="100" w:lineRule="atLeast"/>
              <w:jc w:val="center"/>
              <w:rPr>
                <w:color w:val="000000"/>
                <w:sz w:val="20"/>
                <w:szCs w:val="20"/>
              </w:rPr>
            </w:pPr>
            <w:r w:rsidRPr="00635E67">
              <w:rPr>
                <w:color w:val="000000"/>
                <w:sz w:val="20"/>
                <w:szCs w:val="20"/>
              </w:rPr>
              <w:t>106%</w:t>
            </w:r>
          </w:p>
        </w:tc>
      </w:tr>
      <w:tr w:rsidR="00635E67" w:rsidRPr="00CD41D0" w:rsidTr="00B31930">
        <w:trPr>
          <w:trHeight w:hRule="exact" w:val="312"/>
        </w:trPr>
        <w:tc>
          <w:tcPr>
            <w:tcW w:w="4145" w:type="dxa"/>
            <w:shd w:val="clear" w:color="auto" w:fill="auto"/>
            <w:vAlign w:val="center"/>
            <w:hideMark/>
          </w:tcPr>
          <w:p w:rsidR="00635E67" w:rsidRPr="00CD41D0" w:rsidRDefault="00635E67" w:rsidP="00C6336C">
            <w:pPr>
              <w:spacing w:after="0" w:line="100" w:lineRule="atLeast"/>
              <w:rPr>
                <w:rFonts w:eastAsia="Times New Roman" w:cs="Calibri"/>
                <w:sz w:val="20"/>
                <w:szCs w:val="20"/>
                <w:lang w:eastAsia="ru-RU"/>
              </w:rPr>
            </w:pPr>
            <w:r w:rsidRPr="00CD41D0">
              <w:rPr>
                <w:rFonts w:eastAsia="Times New Roman" w:cs="Calibri"/>
                <w:sz w:val="20"/>
                <w:szCs w:val="20"/>
                <w:lang w:eastAsia="ru-RU"/>
              </w:rPr>
              <w:t>Производительность, пасс./чел. в день</w:t>
            </w:r>
          </w:p>
        </w:tc>
        <w:tc>
          <w:tcPr>
            <w:tcW w:w="1701" w:type="dxa"/>
            <w:shd w:val="clear" w:color="auto" w:fill="auto"/>
            <w:noWrap/>
            <w:vAlign w:val="center"/>
          </w:tcPr>
          <w:p w:rsidR="00635E67" w:rsidRPr="00635E67" w:rsidRDefault="00635E67" w:rsidP="00C6336C">
            <w:pPr>
              <w:spacing w:line="100" w:lineRule="atLeast"/>
              <w:jc w:val="center"/>
              <w:rPr>
                <w:color w:val="000000"/>
                <w:sz w:val="20"/>
                <w:szCs w:val="20"/>
              </w:rPr>
            </w:pPr>
            <w:r w:rsidRPr="00635E67">
              <w:rPr>
                <w:color w:val="000000"/>
                <w:sz w:val="20"/>
                <w:szCs w:val="20"/>
              </w:rPr>
              <w:t>3,5</w:t>
            </w:r>
          </w:p>
        </w:tc>
        <w:tc>
          <w:tcPr>
            <w:tcW w:w="1667" w:type="dxa"/>
            <w:shd w:val="clear" w:color="auto" w:fill="auto"/>
            <w:noWrap/>
            <w:vAlign w:val="center"/>
          </w:tcPr>
          <w:p w:rsidR="00635E67" w:rsidRPr="00635E67" w:rsidRDefault="00635E67" w:rsidP="00C6336C">
            <w:pPr>
              <w:spacing w:line="100" w:lineRule="atLeast"/>
              <w:jc w:val="center"/>
              <w:rPr>
                <w:color w:val="000000"/>
                <w:sz w:val="20"/>
                <w:szCs w:val="20"/>
              </w:rPr>
            </w:pPr>
            <w:r w:rsidRPr="00635E67">
              <w:rPr>
                <w:color w:val="000000"/>
                <w:sz w:val="20"/>
                <w:szCs w:val="20"/>
              </w:rPr>
              <w:t>3,7</w:t>
            </w:r>
          </w:p>
        </w:tc>
        <w:tc>
          <w:tcPr>
            <w:tcW w:w="1843" w:type="dxa"/>
            <w:shd w:val="clear" w:color="auto" w:fill="auto"/>
            <w:noWrap/>
            <w:vAlign w:val="center"/>
          </w:tcPr>
          <w:p w:rsidR="00635E67" w:rsidRPr="00635E67" w:rsidRDefault="00635E67" w:rsidP="00C6336C">
            <w:pPr>
              <w:spacing w:line="100" w:lineRule="atLeast"/>
              <w:jc w:val="center"/>
              <w:rPr>
                <w:color w:val="000000"/>
                <w:sz w:val="20"/>
                <w:szCs w:val="20"/>
              </w:rPr>
            </w:pPr>
            <w:r w:rsidRPr="00635E67">
              <w:rPr>
                <w:color w:val="000000"/>
                <w:sz w:val="20"/>
                <w:szCs w:val="20"/>
              </w:rPr>
              <w:t>106%</w:t>
            </w:r>
          </w:p>
        </w:tc>
      </w:tr>
      <w:tr w:rsidR="00635E67" w:rsidRPr="00CD41D0" w:rsidTr="00B31930">
        <w:trPr>
          <w:trHeight w:hRule="exact" w:val="312"/>
        </w:trPr>
        <w:tc>
          <w:tcPr>
            <w:tcW w:w="4145" w:type="dxa"/>
            <w:shd w:val="clear" w:color="auto" w:fill="auto"/>
            <w:vAlign w:val="center"/>
            <w:hideMark/>
          </w:tcPr>
          <w:p w:rsidR="00635E67" w:rsidRPr="00CD41D0" w:rsidRDefault="00635E67" w:rsidP="00C6336C">
            <w:pPr>
              <w:spacing w:after="0" w:line="100" w:lineRule="atLeast"/>
              <w:rPr>
                <w:rFonts w:eastAsia="Times New Roman" w:cs="Calibri"/>
                <w:sz w:val="20"/>
                <w:szCs w:val="20"/>
                <w:lang w:eastAsia="ru-RU"/>
              </w:rPr>
            </w:pPr>
            <w:r w:rsidRPr="00CD41D0">
              <w:rPr>
                <w:rFonts w:eastAsia="Times New Roman" w:cs="Calibri"/>
                <w:sz w:val="20"/>
                <w:szCs w:val="20"/>
                <w:lang w:eastAsia="ru-RU"/>
              </w:rPr>
              <w:t>Производительность, сам.выл./чел.</w:t>
            </w:r>
          </w:p>
        </w:tc>
        <w:tc>
          <w:tcPr>
            <w:tcW w:w="1701" w:type="dxa"/>
            <w:shd w:val="clear" w:color="auto" w:fill="auto"/>
            <w:noWrap/>
            <w:vAlign w:val="center"/>
          </w:tcPr>
          <w:p w:rsidR="00635E67" w:rsidRPr="00635E67" w:rsidRDefault="00635E67" w:rsidP="00C6336C">
            <w:pPr>
              <w:spacing w:line="100" w:lineRule="atLeast"/>
              <w:jc w:val="center"/>
              <w:rPr>
                <w:color w:val="000000"/>
                <w:sz w:val="20"/>
                <w:szCs w:val="20"/>
              </w:rPr>
            </w:pPr>
            <w:r w:rsidRPr="00635E67">
              <w:rPr>
                <w:color w:val="000000"/>
                <w:sz w:val="20"/>
                <w:szCs w:val="20"/>
              </w:rPr>
              <w:t>5,2</w:t>
            </w:r>
          </w:p>
        </w:tc>
        <w:tc>
          <w:tcPr>
            <w:tcW w:w="1667" w:type="dxa"/>
            <w:shd w:val="clear" w:color="auto" w:fill="auto"/>
            <w:noWrap/>
            <w:vAlign w:val="center"/>
          </w:tcPr>
          <w:p w:rsidR="00635E67" w:rsidRPr="00635E67" w:rsidRDefault="00635E67" w:rsidP="00C6336C">
            <w:pPr>
              <w:spacing w:line="100" w:lineRule="atLeast"/>
              <w:jc w:val="center"/>
              <w:rPr>
                <w:color w:val="000000"/>
                <w:sz w:val="20"/>
                <w:szCs w:val="20"/>
              </w:rPr>
            </w:pPr>
            <w:r w:rsidRPr="00635E67">
              <w:rPr>
                <w:color w:val="000000"/>
                <w:sz w:val="20"/>
                <w:szCs w:val="20"/>
              </w:rPr>
              <w:t>5,2</w:t>
            </w:r>
          </w:p>
        </w:tc>
        <w:tc>
          <w:tcPr>
            <w:tcW w:w="1843" w:type="dxa"/>
            <w:shd w:val="clear" w:color="auto" w:fill="auto"/>
            <w:noWrap/>
            <w:vAlign w:val="center"/>
          </w:tcPr>
          <w:p w:rsidR="00635E67" w:rsidRPr="00635E67" w:rsidRDefault="00635E67" w:rsidP="00C6336C">
            <w:pPr>
              <w:spacing w:line="100" w:lineRule="atLeast"/>
              <w:jc w:val="center"/>
              <w:rPr>
                <w:color w:val="000000"/>
                <w:sz w:val="20"/>
                <w:szCs w:val="20"/>
              </w:rPr>
            </w:pPr>
            <w:r w:rsidRPr="00635E67">
              <w:rPr>
                <w:color w:val="000000"/>
                <w:sz w:val="20"/>
                <w:szCs w:val="20"/>
              </w:rPr>
              <w:t>100%</w:t>
            </w:r>
          </w:p>
        </w:tc>
      </w:tr>
    </w:tbl>
    <w:p w:rsidR="00F27056" w:rsidRPr="00624BA3" w:rsidRDefault="00F27056" w:rsidP="00C6336C">
      <w:pPr>
        <w:pStyle w:val="aa"/>
        <w:tabs>
          <w:tab w:val="left" w:pos="1134"/>
          <w:tab w:val="left" w:pos="2127"/>
        </w:tabs>
        <w:spacing w:after="120" w:line="100" w:lineRule="atLeast"/>
        <w:ind w:left="0"/>
        <w:jc w:val="center"/>
        <w:rPr>
          <w:color w:val="7030A0"/>
          <w:sz w:val="24"/>
          <w:szCs w:val="24"/>
        </w:rPr>
      </w:pPr>
    </w:p>
    <w:p w:rsidR="00F27056" w:rsidRDefault="00F563FA" w:rsidP="00C6336C">
      <w:pPr>
        <w:pStyle w:val="aa"/>
        <w:tabs>
          <w:tab w:val="left" w:pos="709"/>
          <w:tab w:val="left" w:pos="2127"/>
        </w:tabs>
        <w:spacing w:after="240" w:line="100" w:lineRule="atLeast"/>
        <w:ind w:left="0"/>
        <w:contextualSpacing w:val="0"/>
        <w:jc w:val="both"/>
        <w:rPr>
          <w:sz w:val="24"/>
          <w:szCs w:val="24"/>
        </w:rPr>
      </w:pPr>
      <w:r>
        <w:rPr>
          <w:sz w:val="24"/>
          <w:szCs w:val="24"/>
        </w:rPr>
        <w:tab/>
      </w:r>
      <w:r w:rsidR="00762C5E" w:rsidRPr="00C6336C">
        <w:rPr>
          <w:sz w:val="24"/>
          <w:szCs w:val="24"/>
        </w:rPr>
        <w:t>Повышение</w:t>
      </w:r>
      <w:r w:rsidRPr="00C6336C">
        <w:rPr>
          <w:sz w:val="24"/>
          <w:szCs w:val="24"/>
        </w:rPr>
        <w:t xml:space="preserve"> производительности напрямую связано с </w:t>
      </w:r>
      <w:r w:rsidR="00762C5E" w:rsidRPr="00C6336C">
        <w:rPr>
          <w:sz w:val="24"/>
          <w:szCs w:val="24"/>
        </w:rPr>
        <w:t>проведенными в 2015 году мероприятиями по оптимизации штатной численности персонала исходя из сложившейся экономической ситуации</w:t>
      </w:r>
      <w:r w:rsidRPr="00C6336C">
        <w:rPr>
          <w:sz w:val="24"/>
          <w:szCs w:val="24"/>
        </w:rPr>
        <w:t>.</w:t>
      </w:r>
    </w:p>
    <w:p w:rsidR="00C47BDB" w:rsidRDefault="00C47BDB" w:rsidP="00C6336C">
      <w:pPr>
        <w:pStyle w:val="aa"/>
        <w:tabs>
          <w:tab w:val="left" w:pos="709"/>
          <w:tab w:val="left" w:pos="2127"/>
        </w:tabs>
        <w:spacing w:after="240" w:line="100" w:lineRule="atLeast"/>
        <w:ind w:left="0"/>
        <w:contextualSpacing w:val="0"/>
        <w:jc w:val="both"/>
        <w:rPr>
          <w:sz w:val="24"/>
          <w:szCs w:val="24"/>
        </w:rPr>
      </w:pPr>
    </w:p>
    <w:p w:rsidR="00C47BDB" w:rsidRDefault="00C47BDB" w:rsidP="00C6336C">
      <w:pPr>
        <w:pStyle w:val="aa"/>
        <w:tabs>
          <w:tab w:val="left" w:pos="709"/>
          <w:tab w:val="left" w:pos="2127"/>
        </w:tabs>
        <w:spacing w:after="240" w:line="100" w:lineRule="atLeast"/>
        <w:ind w:left="0"/>
        <w:contextualSpacing w:val="0"/>
        <w:jc w:val="both"/>
        <w:rPr>
          <w:sz w:val="24"/>
          <w:szCs w:val="24"/>
        </w:rPr>
      </w:pPr>
    </w:p>
    <w:tbl>
      <w:tblPr>
        <w:tblW w:w="0" w:type="auto"/>
        <w:tblInd w:w="108" w:type="dxa"/>
        <w:tblBorders>
          <w:insideH w:val="single" w:sz="4" w:space="0" w:color="FFFFFF"/>
        </w:tblBorders>
        <w:tblLook w:val="04A0" w:firstRow="1" w:lastRow="0" w:firstColumn="1" w:lastColumn="0" w:noHBand="0" w:noVBand="1"/>
      </w:tblPr>
      <w:tblGrid>
        <w:gridCol w:w="9463"/>
      </w:tblGrid>
      <w:tr w:rsidR="00F27056" w:rsidRPr="00AE6300" w:rsidTr="00BD42E2">
        <w:tc>
          <w:tcPr>
            <w:tcW w:w="9463" w:type="dxa"/>
            <w:shd w:val="clear" w:color="auto" w:fill="B8CCE4"/>
            <w:vAlign w:val="center"/>
          </w:tcPr>
          <w:p w:rsidR="00F27056" w:rsidRPr="00AE6300" w:rsidRDefault="00F27056" w:rsidP="005E49D0">
            <w:pPr>
              <w:pStyle w:val="a3"/>
              <w:spacing w:line="100" w:lineRule="atLeast"/>
              <w:rPr>
                <w:b/>
                <w:bCs/>
                <w:color w:val="FFFFFF"/>
                <w:sz w:val="24"/>
                <w:szCs w:val="24"/>
              </w:rPr>
            </w:pPr>
            <w:r w:rsidRPr="00AE6300">
              <w:rPr>
                <w:bCs/>
                <w:color w:val="FFFFFF"/>
                <w:sz w:val="28"/>
                <w:szCs w:val="28"/>
              </w:rPr>
              <w:lastRenderedPageBreak/>
              <w:t xml:space="preserve">7.  Отчет о результатах развития ОАО «МАВ» по приоритетным </w:t>
            </w:r>
            <w:r>
              <w:rPr>
                <w:bCs/>
                <w:color w:val="FFFFFF"/>
                <w:sz w:val="28"/>
                <w:szCs w:val="28"/>
              </w:rPr>
              <w:t>направлениям деятельности в 201</w:t>
            </w:r>
            <w:r w:rsidR="005E49D0">
              <w:rPr>
                <w:bCs/>
                <w:color w:val="FFFFFF"/>
                <w:sz w:val="28"/>
                <w:szCs w:val="28"/>
              </w:rPr>
              <w:t>5</w:t>
            </w:r>
            <w:r w:rsidRPr="00AE6300">
              <w:rPr>
                <w:bCs/>
                <w:color w:val="FFFFFF"/>
                <w:sz w:val="28"/>
                <w:szCs w:val="28"/>
              </w:rPr>
              <w:t xml:space="preserve"> году</w:t>
            </w:r>
          </w:p>
        </w:tc>
      </w:tr>
    </w:tbl>
    <w:p w:rsidR="00222E62" w:rsidRPr="00C6336C" w:rsidRDefault="00222E62" w:rsidP="00C6336C">
      <w:pPr>
        <w:pStyle w:val="aa"/>
        <w:spacing w:before="120" w:after="120" w:line="100" w:lineRule="atLeast"/>
        <w:ind w:left="0" w:firstLine="720"/>
        <w:jc w:val="both"/>
        <w:rPr>
          <w:rFonts w:asciiTheme="minorHAnsi" w:hAnsiTheme="minorHAnsi"/>
          <w:sz w:val="24"/>
          <w:szCs w:val="24"/>
        </w:rPr>
      </w:pPr>
      <w:r w:rsidRPr="00C6336C">
        <w:rPr>
          <w:rFonts w:asciiTheme="minorHAnsi" w:hAnsiTheme="minorHAnsi"/>
          <w:sz w:val="24"/>
          <w:szCs w:val="24"/>
        </w:rPr>
        <w:t>При формировании бюджета ОАО «МАВ» на 2015 г. и утверждении его на Совете директоров были определены приоритетные направления развития Общества в 2015 г. По итогам отчетного периода можно говорить о достигнутых результатах по каждому направлению:</w:t>
      </w:r>
    </w:p>
    <w:p w:rsidR="00222E62" w:rsidRPr="00C6336C" w:rsidRDefault="00222E62" w:rsidP="00C6336C">
      <w:pPr>
        <w:pStyle w:val="aa"/>
        <w:numPr>
          <w:ilvl w:val="0"/>
          <w:numId w:val="8"/>
        </w:numPr>
        <w:tabs>
          <w:tab w:val="left" w:pos="1134"/>
        </w:tabs>
        <w:spacing w:before="120" w:after="120" w:line="100" w:lineRule="atLeast"/>
        <w:ind w:left="0" w:firstLine="698"/>
        <w:jc w:val="both"/>
        <w:rPr>
          <w:rFonts w:asciiTheme="minorHAnsi" w:hAnsiTheme="minorHAnsi"/>
          <w:sz w:val="24"/>
          <w:szCs w:val="24"/>
        </w:rPr>
      </w:pPr>
      <w:r w:rsidRPr="00C6336C">
        <w:rPr>
          <w:rFonts w:asciiTheme="minorHAnsi" w:hAnsiTheme="minorHAnsi"/>
          <w:sz w:val="24"/>
          <w:szCs w:val="24"/>
        </w:rPr>
        <w:t>Достижение Главной цели - войти к 2017 году в десятку лучших аэропортов АТР по качеству обслуживания пассажиров.</w:t>
      </w:r>
    </w:p>
    <w:p w:rsidR="00222E62" w:rsidRPr="00C6336C" w:rsidRDefault="00222E62" w:rsidP="00C6336C">
      <w:pPr>
        <w:pStyle w:val="aa"/>
        <w:tabs>
          <w:tab w:val="left" w:pos="709"/>
          <w:tab w:val="left" w:pos="1134"/>
          <w:tab w:val="left" w:pos="2127"/>
        </w:tabs>
        <w:spacing w:after="120" w:line="100" w:lineRule="atLeast"/>
        <w:ind w:left="0" w:firstLine="720"/>
        <w:jc w:val="both"/>
        <w:rPr>
          <w:rFonts w:asciiTheme="minorHAnsi" w:hAnsiTheme="minorHAnsi"/>
          <w:sz w:val="24"/>
          <w:szCs w:val="24"/>
        </w:rPr>
      </w:pPr>
      <w:r w:rsidRPr="00C6336C">
        <w:rPr>
          <w:rFonts w:asciiTheme="minorHAnsi" w:hAnsiTheme="minorHAnsi"/>
          <w:sz w:val="24"/>
          <w:szCs w:val="24"/>
        </w:rPr>
        <w:t>В 2015г ОАО «Международный аэропорт Владивосток» имеет действующий сертификат Международной ассоциации воздушного транспорта (IATA) по стандарту ISAGO на соответствие безопасности наземного обслуживания.</w:t>
      </w:r>
    </w:p>
    <w:p w:rsidR="00222E62" w:rsidRPr="00C6336C" w:rsidRDefault="00222E62" w:rsidP="00C6336C">
      <w:pPr>
        <w:pStyle w:val="aa"/>
        <w:tabs>
          <w:tab w:val="left" w:pos="1134"/>
          <w:tab w:val="left" w:pos="2127"/>
        </w:tabs>
        <w:spacing w:after="120" w:line="100" w:lineRule="atLeast"/>
        <w:ind w:left="0" w:firstLine="720"/>
        <w:jc w:val="both"/>
        <w:rPr>
          <w:rStyle w:val="aff1"/>
          <w:rFonts w:asciiTheme="minorHAnsi" w:hAnsiTheme="minorHAnsi"/>
          <w:b w:val="0"/>
          <w:bCs w:val="0"/>
          <w:sz w:val="24"/>
          <w:szCs w:val="24"/>
        </w:rPr>
      </w:pPr>
      <w:r w:rsidRPr="00C6336C">
        <w:rPr>
          <w:rFonts w:asciiTheme="minorHAnsi" w:hAnsiTheme="minorHAnsi"/>
          <w:sz w:val="24"/>
          <w:szCs w:val="24"/>
        </w:rPr>
        <w:t xml:space="preserve">По итогам 2015 второй год подряд аэропорту было присвоено второе место в номинации </w:t>
      </w:r>
      <w:r w:rsidRPr="00C6336C">
        <w:rPr>
          <w:rStyle w:val="aff1"/>
          <w:rFonts w:asciiTheme="minorHAnsi" w:hAnsiTheme="minorHAnsi"/>
          <w:b w:val="0"/>
          <w:sz w:val="24"/>
          <w:szCs w:val="24"/>
        </w:rPr>
        <w:t>«Лучший аэропорт 2015» (в категории  «Аэропорт регионального значения»,  до 2 млн. пассажиров в год).</w:t>
      </w:r>
    </w:p>
    <w:p w:rsidR="00222E62" w:rsidRPr="00C6336C" w:rsidRDefault="00222E62" w:rsidP="00C6336C">
      <w:pPr>
        <w:pStyle w:val="aa"/>
        <w:tabs>
          <w:tab w:val="left" w:pos="1134"/>
          <w:tab w:val="left" w:pos="2127"/>
        </w:tabs>
        <w:spacing w:after="120" w:line="100" w:lineRule="atLeast"/>
        <w:ind w:left="0" w:firstLine="720"/>
        <w:jc w:val="both"/>
        <w:rPr>
          <w:rFonts w:asciiTheme="minorHAnsi" w:hAnsiTheme="minorHAnsi"/>
          <w:sz w:val="24"/>
          <w:szCs w:val="24"/>
          <w:highlight w:val="yellow"/>
        </w:rPr>
      </w:pPr>
      <w:r w:rsidRPr="00C6336C">
        <w:rPr>
          <w:rStyle w:val="aff1"/>
          <w:rFonts w:asciiTheme="minorHAnsi" w:hAnsiTheme="minorHAnsi"/>
          <w:b w:val="0"/>
          <w:sz w:val="24"/>
          <w:szCs w:val="24"/>
        </w:rPr>
        <w:t>Обслуживание пассажиров регулярных внутрикраевых рейсов с 2015г начало осуществляться в новом  Терминале «А»,  что позволило сделать пребывание пассажиров и гостей аэропорта более комфортным.</w:t>
      </w:r>
    </w:p>
    <w:p w:rsidR="00222E62" w:rsidRPr="00CD18F9" w:rsidRDefault="00222E62" w:rsidP="00C6336C">
      <w:pPr>
        <w:pStyle w:val="aa"/>
        <w:numPr>
          <w:ilvl w:val="0"/>
          <w:numId w:val="8"/>
        </w:numPr>
        <w:tabs>
          <w:tab w:val="left" w:pos="1134"/>
          <w:tab w:val="left" w:pos="2127"/>
        </w:tabs>
        <w:spacing w:after="120" w:line="100" w:lineRule="atLeast"/>
        <w:ind w:left="0" w:firstLine="709"/>
        <w:jc w:val="both"/>
        <w:rPr>
          <w:rFonts w:asciiTheme="minorHAnsi" w:hAnsiTheme="minorHAnsi"/>
          <w:sz w:val="24"/>
          <w:szCs w:val="24"/>
        </w:rPr>
      </w:pPr>
      <w:r w:rsidRPr="00C6336C">
        <w:rPr>
          <w:rFonts w:asciiTheme="minorHAnsi" w:hAnsiTheme="minorHAnsi"/>
          <w:sz w:val="24"/>
          <w:szCs w:val="24"/>
        </w:rPr>
        <w:t xml:space="preserve">Наращивание </w:t>
      </w:r>
      <w:r w:rsidRPr="00CD18F9">
        <w:rPr>
          <w:rFonts w:asciiTheme="minorHAnsi" w:hAnsiTheme="minorHAnsi"/>
          <w:sz w:val="24"/>
          <w:szCs w:val="24"/>
        </w:rPr>
        <w:t>объемных показателей деятельности Общества за счет привлечения новых регулярных перевозчиков, расширения маршрутной сети и увеличения частот на регулярных направлениях.</w:t>
      </w:r>
    </w:p>
    <w:p w:rsidR="00222E62" w:rsidRPr="00CD18F9" w:rsidRDefault="00222E62" w:rsidP="00C6336C">
      <w:pPr>
        <w:pStyle w:val="aa"/>
        <w:tabs>
          <w:tab w:val="left" w:pos="709"/>
          <w:tab w:val="left" w:pos="1134"/>
          <w:tab w:val="left" w:pos="2127"/>
        </w:tabs>
        <w:spacing w:after="120" w:line="100" w:lineRule="atLeast"/>
        <w:ind w:left="0"/>
        <w:jc w:val="both"/>
        <w:rPr>
          <w:rFonts w:asciiTheme="minorHAnsi" w:hAnsiTheme="minorHAnsi"/>
          <w:sz w:val="24"/>
          <w:szCs w:val="24"/>
        </w:rPr>
      </w:pPr>
      <w:r w:rsidRPr="00CD18F9">
        <w:rPr>
          <w:rFonts w:asciiTheme="minorHAnsi" w:hAnsiTheme="minorHAnsi"/>
          <w:sz w:val="24"/>
          <w:szCs w:val="24"/>
        </w:rPr>
        <w:tab/>
        <w:t xml:space="preserve">Прирост </w:t>
      </w:r>
      <w:r w:rsidR="00721D87" w:rsidRPr="00CD18F9">
        <w:rPr>
          <w:sz w:val="24"/>
          <w:szCs w:val="24"/>
        </w:rPr>
        <w:t>одного из основных показателей деятельности аэропорта – количества самолетовылетов</w:t>
      </w:r>
      <w:r w:rsidR="00721D87" w:rsidRPr="00CD18F9">
        <w:rPr>
          <w:rFonts w:asciiTheme="minorHAnsi" w:hAnsiTheme="minorHAnsi"/>
          <w:sz w:val="24"/>
          <w:szCs w:val="24"/>
        </w:rPr>
        <w:t xml:space="preserve"> </w:t>
      </w:r>
      <w:r w:rsidRPr="00CD18F9">
        <w:rPr>
          <w:rFonts w:asciiTheme="minorHAnsi" w:hAnsiTheme="minorHAnsi"/>
          <w:sz w:val="24"/>
          <w:szCs w:val="24"/>
        </w:rPr>
        <w:t xml:space="preserve">произошел за счет привлечения новых регулярных перевозчиков («ЮТэйр», «Центр-Юг», «КрасАвиа», «ВИМ-Авиа», </w:t>
      </w:r>
      <w:r w:rsidRPr="00CD18F9">
        <w:rPr>
          <w:rFonts w:asciiTheme="minorHAnsi" w:hAnsiTheme="minorHAnsi"/>
          <w:sz w:val="24"/>
          <w:szCs w:val="24"/>
          <w:lang w:val="en-US"/>
        </w:rPr>
        <w:t>AZUR</w:t>
      </w:r>
      <w:r w:rsidRPr="00CD18F9">
        <w:rPr>
          <w:rFonts w:asciiTheme="minorHAnsi" w:hAnsiTheme="minorHAnsi"/>
          <w:sz w:val="24"/>
          <w:szCs w:val="24"/>
        </w:rPr>
        <w:t xml:space="preserve"> </w:t>
      </w:r>
      <w:r w:rsidRPr="00CD18F9">
        <w:rPr>
          <w:rFonts w:asciiTheme="minorHAnsi" w:hAnsiTheme="minorHAnsi"/>
          <w:sz w:val="24"/>
          <w:szCs w:val="24"/>
          <w:lang w:val="en-US"/>
        </w:rPr>
        <w:t>air</w:t>
      </w:r>
      <w:r w:rsidRPr="00CD18F9">
        <w:rPr>
          <w:rFonts w:asciiTheme="minorHAnsi" w:hAnsiTheme="minorHAnsi"/>
          <w:sz w:val="24"/>
          <w:szCs w:val="24"/>
        </w:rPr>
        <w:t>) а также расширения маршрутных сетей путем открытия новых направлений (Улан-Удэ, Терней, Дальнереченск, Дальнегорск, Чанчунь).</w:t>
      </w:r>
    </w:p>
    <w:p w:rsidR="00222E62" w:rsidRDefault="00222E62" w:rsidP="00C6336C">
      <w:pPr>
        <w:spacing w:after="120" w:line="100" w:lineRule="atLeast"/>
        <w:ind w:firstLine="709"/>
        <w:jc w:val="both"/>
        <w:rPr>
          <w:rFonts w:asciiTheme="minorHAnsi" w:hAnsiTheme="minorHAnsi"/>
          <w:sz w:val="24"/>
          <w:szCs w:val="24"/>
        </w:rPr>
      </w:pPr>
      <w:r w:rsidRPr="00CD18F9">
        <w:rPr>
          <w:rFonts w:asciiTheme="minorHAnsi" w:hAnsiTheme="minorHAnsi"/>
          <w:sz w:val="24"/>
          <w:szCs w:val="24"/>
        </w:rPr>
        <w:t xml:space="preserve">Аэропортом Владивосток получен </w:t>
      </w:r>
      <w:r w:rsidRPr="00C6336C">
        <w:rPr>
          <w:rFonts w:asciiTheme="minorHAnsi" w:hAnsiTheme="minorHAnsi"/>
          <w:sz w:val="24"/>
          <w:szCs w:val="24"/>
        </w:rPr>
        <w:t>допуск для приема воздушных судов Boeing-747-8/8F, что является очередным шагом  в работе по привлечению грузовых авиакомпаний для осуществления перевозок на регулярной основе.</w:t>
      </w:r>
    </w:p>
    <w:p w:rsidR="000C0282" w:rsidRDefault="000C0282" w:rsidP="00C6336C">
      <w:pPr>
        <w:spacing w:after="120" w:line="100" w:lineRule="atLeast"/>
        <w:ind w:firstLine="709"/>
        <w:jc w:val="both"/>
        <w:rPr>
          <w:rFonts w:asciiTheme="minorHAnsi" w:hAnsiTheme="minorHAnsi"/>
          <w:sz w:val="24"/>
          <w:szCs w:val="24"/>
        </w:rPr>
      </w:pPr>
    </w:p>
    <w:p w:rsidR="00C47BDB" w:rsidRDefault="00C47BDB" w:rsidP="00C6336C">
      <w:pPr>
        <w:spacing w:after="120" w:line="100" w:lineRule="atLeast"/>
        <w:ind w:firstLine="709"/>
        <w:jc w:val="both"/>
        <w:rPr>
          <w:rFonts w:asciiTheme="minorHAnsi" w:hAnsiTheme="minorHAnsi"/>
          <w:sz w:val="24"/>
          <w:szCs w:val="24"/>
        </w:rPr>
      </w:pPr>
    </w:p>
    <w:p w:rsidR="00C47BDB" w:rsidRDefault="00C47BDB" w:rsidP="00C6336C">
      <w:pPr>
        <w:spacing w:after="120" w:line="100" w:lineRule="atLeast"/>
        <w:ind w:firstLine="709"/>
        <w:jc w:val="both"/>
        <w:rPr>
          <w:rFonts w:asciiTheme="minorHAnsi" w:hAnsiTheme="minorHAnsi"/>
          <w:sz w:val="24"/>
          <w:szCs w:val="24"/>
        </w:rPr>
      </w:pPr>
    </w:p>
    <w:p w:rsidR="00C47BDB" w:rsidRDefault="00C47BDB" w:rsidP="00C6336C">
      <w:pPr>
        <w:spacing w:after="120" w:line="100" w:lineRule="atLeast"/>
        <w:ind w:firstLine="709"/>
        <w:jc w:val="both"/>
        <w:rPr>
          <w:rFonts w:asciiTheme="minorHAnsi" w:hAnsiTheme="minorHAnsi"/>
          <w:sz w:val="24"/>
          <w:szCs w:val="24"/>
        </w:rPr>
      </w:pPr>
    </w:p>
    <w:p w:rsidR="00C47BDB" w:rsidRDefault="00C47BDB" w:rsidP="00C6336C">
      <w:pPr>
        <w:spacing w:after="120" w:line="100" w:lineRule="atLeast"/>
        <w:ind w:firstLine="709"/>
        <w:jc w:val="both"/>
        <w:rPr>
          <w:rFonts w:asciiTheme="minorHAnsi" w:hAnsiTheme="minorHAnsi"/>
          <w:sz w:val="24"/>
          <w:szCs w:val="24"/>
        </w:rPr>
      </w:pPr>
    </w:p>
    <w:p w:rsidR="00C47BDB" w:rsidRDefault="00C47BDB" w:rsidP="00C6336C">
      <w:pPr>
        <w:spacing w:after="120" w:line="100" w:lineRule="atLeast"/>
        <w:ind w:firstLine="709"/>
        <w:jc w:val="both"/>
        <w:rPr>
          <w:rFonts w:asciiTheme="minorHAnsi" w:hAnsiTheme="minorHAnsi"/>
          <w:sz w:val="24"/>
          <w:szCs w:val="24"/>
        </w:rPr>
      </w:pPr>
    </w:p>
    <w:p w:rsidR="00C47BDB" w:rsidRDefault="00C47BDB" w:rsidP="00C6336C">
      <w:pPr>
        <w:spacing w:after="120" w:line="100" w:lineRule="atLeast"/>
        <w:ind w:firstLine="709"/>
        <w:jc w:val="both"/>
        <w:rPr>
          <w:rFonts w:asciiTheme="minorHAnsi" w:hAnsiTheme="minorHAnsi"/>
          <w:sz w:val="24"/>
          <w:szCs w:val="24"/>
        </w:rPr>
      </w:pPr>
    </w:p>
    <w:p w:rsidR="00C47BDB" w:rsidRDefault="00C47BDB" w:rsidP="00C6336C">
      <w:pPr>
        <w:spacing w:after="120" w:line="100" w:lineRule="atLeast"/>
        <w:ind w:firstLine="709"/>
        <w:jc w:val="both"/>
        <w:rPr>
          <w:rFonts w:asciiTheme="minorHAnsi" w:hAnsiTheme="minorHAnsi"/>
          <w:sz w:val="24"/>
          <w:szCs w:val="24"/>
        </w:rPr>
      </w:pPr>
    </w:p>
    <w:p w:rsidR="00C47BDB" w:rsidRDefault="00C47BDB" w:rsidP="00C6336C">
      <w:pPr>
        <w:spacing w:after="120" w:line="100" w:lineRule="atLeast"/>
        <w:ind w:firstLine="709"/>
        <w:jc w:val="both"/>
        <w:rPr>
          <w:rFonts w:asciiTheme="minorHAnsi" w:hAnsiTheme="minorHAnsi"/>
          <w:sz w:val="24"/>
          <w:szCs w:val="24"/>
        </w:rPr>
      </w:pPr>
    </w:p>
    <w:p w:rsidR="00C47BDB" w:rsidRDefault="00C47BDB" w:rsidP="00C6336C">
      <w:pPr>
        <w:spacing w:after="120" w:line="100" w:lineRule="atLeast"/>
        <w:ind w:firstLine="709"/>
        <w:jc w:val="both"/>
        <w:rPr>
          <w:rFonts w:asciiTheme="minorHAnsi" w:hAnsiTheme="minorHAnsi"/>
          <w:sz w:val="24"/>
          <w:szCs w:val="24"/>
        </w:rPr>
      </w:pPr>
    </w:p>
    <w:p w:rsidR="00C47BDB" w:rsidRDefault="00C47BDB" w:rsidP="00C6336C">
      <w:pPr>
        <w:spacing w:after="120" w:line="100" w:lineRule="atLeast"/>
        <w:ind w:firstLine="709"/>
        <w:jc w:val="both"/>
        <w:rPr>
          <w:rFonts w:asciiTheme="minorHAnsi" w:hAnsiTheme="minorHAnsi"/>
          <w:sz w:val="24"/>
          <w:szCs w:val="24"/>
        </w:rPr>
      </w:pPr>
    </w:p>
    <w:p w:rsidR="00C47BDB" w:rsidRDefault="00C47BDB" w:rsidP="00C6336C">
      <w:pPr>
        <w:spacing w:after="120" w:line="100" w:lineRule="atLeast"/>
        <w:ind w:firstLine="709"/>
        <w:jc w:val="both"/>
        <w:rPr>
          <w:rFonts w:asciiTheme="minorHAnsi" w:hAnsiTheme="minorHAnsi"/>
          <w:sz w:val="24"/>
          <w:szCs w:val="24"/>
        </w:rPr>
      </w:pPr>
    </w:p>
    <w:p w:rsidR="00C47BDB" w:rsidRDefault="00C47BDB" w:rsidP="00C6336C">
      <w:pPr>
        <w:spacing w:after="120" w:line="100" w:lineRule="atLeast"/>
        <w:ind w:firstLine="709"/>
        <w:jc w:val="both"/>
        <w:rPr>
          <w:rFonts w:asciiTheme="minorHAnsi" w:hAnsiTheme="minorHAnsi"/>
          <w:sz w:val="24"/>
          <w:szCs w:val="24"/>
        </w:rPr>
      </w:pPr>
    </w:p>
    <w:p w:rsidR="00C47BDB" w:rsidRPr="00C6336C" w:rsidRDefault="00C47BDB" w:rsidP="00C6336C">
      <w:pPr>
        <w:spacing w:after="120" w:line="100" w:lineRule="atLeast"/>
        <w:ind w:firstLine="709"/>
        <w:jc w:val="both"/>
        <w:rPr>
          <w:rFonts w:asciiTheme="minorHAnsi" w:hAnsiTheme="minorHAnsi"/>
          <w:sz w:val="24"/>
          <w:szCs w:val="24"/>
        </w:rPr>
      </w:pPr>
    </w:p>
    <w:tbl>
      <w:tblPr>
        <w:tblW w:w="0" w:type="auto"/>
        <w:tblBorders>
          <w:insideH w:val="single" w:sz="4" w:space="0" w:color="FFFFFF"/>
        </w:tblBorders>
        <w:tblLook w:val="04A0" w:firstRow="1" w:lastRow="0" w:firstColumn="1" w:lastColumn="0" w:noHBand="0" w:noVBand="1"/>
      </w:tblPr>
      <w:tblGrid>
        <w:gridCol w:w="9571"/>
      </w:tblGrid>
      <w:tr w:rsidR="00F27056" w:rsidRPr="00AE6300" w:rsidTr="00D674B2">
        <w:trPr>
          <w:trHeight w:hRule="exact" w:val="369"/>
        </w:trPr>
        <w:tc>
          <w:tcPr>
            <w:tcW w:w="9571" w:type="dxa"/>
            <w:shd w:val="clear" w:color="auto" w:fill="B8CCE4"/>
            <w:vAlign w:val="center"/>
          </w:tcPr>
          <w:p w:rsidR="00D45B7A" w:rsidRDefault="00F27056" w:rsidP="00C6336C">
            <w:pPr>
              <w:pStyle w:val="a3"/>
              <w:spacing w:line="100" w:lineRule="atLeast"/>
              <w:rPr>
                <w:b/>
                <w:bCs/>
                <w:color w:val="FFFFFF"/>
                <w:sz w:val="24"/>
                <w:szCs w:val="24"/>
              </w:rPr>
            </w:pPr>
            <w:r w:rsidRPr="00AE6300">
              <w:rPr>
                <w:bCs/>
                <w:color w:val="FFFFFF"/>
                <w:sz w:val="28"/>
                <w:szCs w:val="28"/>
              </w:rPr>
              <w:lastRenderedPageBreak/>
              <w:t>8.  Годовая бухгалтерская отчетность Общества</w:t>
            </w:r>
          </w:p>
          <w:p w:rsidR="00D45B7A" w:rsidRPr="00D45B7A" w:rsidRDefault="00D45B7A" w:rsidP="00C6336C">
            <w:pPr>
              <w:spacing w:line="100" w:lineRule="atLeast"/>
            </w:pPr>
          </w:p>
          <w:p w:rsidR="00D45B7A" w:rsidRPr="00D45B7A" w:rsidRDefault="00D45B7A" w:rsidP="00C6336C">
            <w:pPr>
              <w:spacing w:line="100" w:lineRule="atLeast"/>
            </w:pPr>
          </w:p>
          <w:p w:rsidR="00D45B7A" w:rsidRPr="00D45B7A" w:rsidRDefault="00D45B7A" w:rsidP="00C6336C">
            <w:pPr>
              <w:spacing w:line="100" w:lineRule="atLeast"/>
            </w:pPr>
          </w:p>
          <w:p w:rsidR="00D45B7A" w:rsidRPr="00D45B7A" w:rsidRDefault="00D45B7A" w:rsidP="00C6336C">
            <w:pPr>
              <w:spacing w:line="100" w:lineRule="atLeast"/>
            </w:pPr>
          </w:p>
          <w:p w:rsidR="00D45B7A" w:rsidRPr="00D45B7A" w:rsidRDefault="00D45B7A" w:rsidP="00C6336C">
            <w:pPr>
              <w:spacing w:line="100" w:lineRule="atLeast"/>
            </w:pPr>
          </w:p>
          <w:p w:rsidR="00D45B7A" w:rsidRPr="00D45B7A" w:rsidRDefault="00D45B7A" w:rsidP="00C6336C">
            <w:pPr>
              <w:spacing w:line="100" w:lineRule="atLeast"/>
            </w:pPr>
          </w:p>
          <w:p w:rsidR="00D45B7A" w:rsidRPr="00D45B7A" w:rsidRDefault="00D45B7A" w:rsidP="00C6336C">
            <w:pPr>
              <w:spacing w:line="100" w:lineRule="atLeast"/>
            </w:pPr>
          </w:p>
          <w:p w:rsidR="00D45B7A" w:rsidRPr="00D45B7A" w:rsidRDefault="00D45B7A" w:rsidP="00C6336C">
            <w:pPr>
              <w:spacing w:line="100" w:lineRule="atLeast"/>
            </w:pPr>
          </w:p>
          <w:p w:rsidR="00D45B7A" w:rsidRPr="00D45B7A" w:rsidRDefault="00D45B7A" w:rsidP="00C6336C">
            <w:pPr>
              <w:spacing w:line="100" w:lineRule="atLeast"/>
            </w:pPr>
          </w:p>
          <w:p w:rsidR="00D45B7A" w:rsidRPr="00D45B7A" w:rsidRDefault="00D45B7A" w:rsidP="00C6336C">
            <w:pPr>
              <w:spacing w:line="100" w:lineRule="atLeast"/>
            </w:pPr>
          </w:p>
          <w:p w:rsidR="00D45B7A" w:rsidRPr="00D45B7A" w:rsidRDefault="00D45B7A" w:rsidP="00C6336C">
            <w:pPr>
              <w:spacing w:line="100" w:lineRule="atLeast"/>
            </w:pPr>
          </w:p>
          <w:p w:rsidR="00D45B7A" w:rsidRPr="00D45B7A" w:rsidRDefault="00D45B7A" w:rsidP="00C6336C">
            <w:pPr>
              <w:spacing w:line="100" w:lineRule="atLeast"/>
            </w:pPr>
          </w:p>
          <w:p w:rsidR="00D45B7A" w:rsidRPr="00D45B7A" w:rsidRDefault="00D45B7A" w:rsidP="00C6336C">
            <w:pPr>
              <w:spacing w:line="100" w:lineRule="atLeast"/>
            </w:pPr>
          </w:p>
          <w:p w:rsidR="00D45B7A" w:rsidRPr="00D45B7A" w:rsidRDefault="00D45B7A" w:rsidP="00C6336C">
            <w:pPr>
              <w:spacing w:line="100" w:lineRule="atLeast"/>
            </w:pPr>
          </w:p>
          <w:p w:rsidR="00D45B7A" w:rsidRPr="00D45B7A" w:rsidRDefault="00D45B7A" w:rsidP="00C6336C">
            <w:pPr>
              <w:spacing w:line="100" w:lineRule="atLeast"/>
            </w:pPr>
          </w:p>
          <w:p w:rsidR="00F27056" w:rsidRPr="00D45B7A" w:rsidRDefault="00F27056" w:rsidP="00C6336C">
            <w:pPr>
              <w:spacing w:line="100" w:lineRule="atLeast"/>
            </w:pPr>
          </w:p>
        </w:tc>
      </w:tr>
    </w:tbl>
    <w:p w:rsidR="0043546E" w:rsidRDefault="0043546E" w:rsidP="00C6336C">
      <w:pPr>
        <w:pStyle w:val="aa"/>
        <w:tabs>
          <w:tab w:val="left" w:pos="1134"/>
          <w:tab w:val="left" w:pos="2127"/>
        </w:tabs>
        <w:spacing w:line="100" w:lineRule="atLeast"/>
        <w:ind w:left="0"/>
        <w:jc w:val="center"/>
        <w:rPr>
          <w:b/>
          <w:sz w:val="24"/>
          <w:szCs w:val="24"/>
        </w:rPr>
      </w:pPr>
    </w:p>
    <w:p w:rsidR="00ED024C" w:rsidRPr="000C0282" w:rsidRDefault="0043546E" w:rsidP="00C6336C">
      <w:pPr>
        <w:pStyle w:val="aa"/>
        <w:tabs>
          <w:tab w:val="left" w:pos="1134"/>
          <w:tab w:val="left" w:pos="2127"/>
        </w:tabs>
        <w:spacing w:line="100" w:lineRule="atLeast"/>
        <w:ind w:left="0"/>
        <w:jc w:val="center"/>
        <w:rPr>
          <w:b/>
          <w:sz w:val="24"/>
          <w:szCs w:val="24"/>
        </w:rPr>
      </w:pPr>
      <w:r w:rsidRPr="000C0282">
        <w:rPr>
          <w:b/>
          <w:sz w:val="24"/>
          <w:szCs w:val="24"/>
        </w:rPr>
        <w:t>Бухгалтерский баланс на 31 декабря 2015 г.</w:t>
      </w:r>
    </w:p>
    <w:tbl>
      <w:tblPr>
        <w:tblW w:w="9361" w:type="dxa"/>
        <w:tblInd w:w="103" w:type="dxa"/>
        <w:tblLook w:val="04A0" w:firstRow="1" w:lastRow="0" w:firstColumn="1" w:lastColumn="0" w:noHBand="0" w:noVBand="1"/>
      </w:tblPr>
      <w:tblGrid>
        <w:gridCol w:w="1303"/>
        <w:gridCol w:w="370"/>
        <w:gridCol w:w="3577"/>
        <w:gridCol w:w="717"/>
        <w:gridCol w:w="1126"/>
        <w:gridCol w:w="1134"/>
        <w:gridCol w:w="1134"/>
      </w:tblGrid>
      <w:tr w:rsidR="00D86E71" w:rsidRPr="000C0282" w:rsidTr="00A86F5C">
        <w:trPr>
          <w:trHeight w:val="780"/>
          <w:tblHeader/>
        </w:trPr>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546E" w:rsidRPr="00AA30AE" w:rsidRDefault="0043546E" w:rsidP="00AA30AE">
            <w:pPr>
              <w:spacing w:after="0" w:line="100" w:lineRule="atLeast"/>
              <w:jc w:val="center"/>
              <w:rPr>
                <w:rFonts w:ascii="Arial" w:eastAsia="Times New Roman" w:hAnsi="Arial" w:cs="Arial"/>
                <w:b/>
                <w:sz w:val="20"/>
                <w:szCs w:val="20"/>
                <w:lang w:eastAsia="ru-RU"/>
              </w:rPr>
            </w:pPr>
            <w:r w:rsidRPr="00AA30AE">
              <w:rPr>
                <w:rFonts w:ascii="Arial" w:eastAsia="Times New Roman" w:hAnsi="Arial" w:cs="Arial"/>
                <w:b/>
                <w:sz w:val="20"/>
                <w:szCs w:val="20"/>
                <w:lang w:eastAsia="ru-RU"/>
              </w:rPr>
              <w:t>Пояснения</w:t>
            </w:r>
          </w:p>
        </w:tc>
        <w:tc>
          <w:tcPr>
            <w:tcW w:w="3947" w:type="dxa"/>
            <w:gridSpan w:val="2"/>
            <w:tcBorders>
              <w:top w:val="single" w:sz="4" w:space="0" w:color="auto"/>
              <w:left w:val="single" w:sz="4" w:space="0" w:color="auto"/>
              <w:bottom w:val="single" w:sz="4" w:space="0" w:color="auto"/>
              <w:right w:val="nil"/>
            </w:tcBorders>
            <w:shd w:val="clear" w:color="auto" w:fill="auto"/>
            <w:noWrap/>
            <w:vAlign w:val="center"/>
            <w:hideMark/>
          </w:tcPr>
          <w:p w:rsidR="0043546E" w:rsidRPr="00AA30AE" w:rsidRDefault="0043546E" w:rsidP="00AA30AE">
            <w:pPr>
              <w:spacing w:after="0" w:line="100" w:lineRule="atLeast"/>
              <w:jc w:val="center"/>
              <w:rPr>
                <w:rFonts w:ascii="Arial" w:eastAsia="Times New Roman" w:hAnsi="Arial" w:cs="Arial"/>
                <w:b/>
                <w:sz w:val="20"/>
                <w:szCs w:val="20"/>
                <w:lang w:eastAsia="ru-RU"/>
              </w:rPr>
            </w:pPr>
            <w:r w:rsidRPr="00AA30AE">
              <w:rPr>
                <w:rFonts w:ascii="Arial" w:eastAsia="Times New Roman" w:hAnsi="Arial" w:cs="Arial"/>
                <w:b/>
                <w:sz w:val="20"/>
                <w:szCs w:val="20"/>
                <w:lang w:eastAsia="ru-RU"/>
              </w:rPr>
              <w:t>Наименование показателя</w:t>
            </w:r>
          </w:p>
        </w:tc>
        <w:tc>
          <w:tcPr>
            <w:tcW w:w="717" w:type="dxa"/>
            <w:tcBorders>
              <w:top w:val="single" w:sz="4" w:space="0" w:color="auto"/>
              <w:left w:val="single" w:sz="4" w:space="0" w:color="auto"/>
              <w:bottom w:val="single" w:sz="4" w:space="0" w:color="auto"/>
              <w:right w:val="nil"/>
            </w:tcBorders>
            <w:shd w:val="clear" w:color="auto" w:fill="auto"/>
            <w:noWrap/>
            <w:vAlign w:val="center"/>
            <w:hideMark/>
          </w:tcPr>
          <w:p w:rsidR="0043546E" w:rsidRPr="00AA30AE" w:rsidRDefault="0043546E" w:rsidP="00AA30AE">
            <w:pPr>
              <w:spacing w:after="0" w:line="100" w:lineRule="atLeast"/>
              <w:jc w:val="center"/>
              <w:rPr>
                <w:rFonts w:ascii="Arial" w:eastAsia="Times New Roman" w:hAnsi="Arial" w:cs="Arial"/>
                <w:b/>
                <w:sz w:val="20"/>
                <w:szCs w:val="20"/>
                <w:lang w:eastAsia="ru-RU"/>
              </w:rPr>
            </w:pPr>
            <w:r w:rsidRPr="00AA30AE">
              <w:rPr>
                <w:rFonts w:ascii="Arial" w:eastAsia="Times New Roman" w:hAnsi="Arial" w:cs="Arial"/>
                <w:b/>
                <w:sz w:val="20"/>
                <w:szCs w:val="20"/>
                <w:lang w:eastAsia="ru-RU"/>
              </w:rPr>
              <w:t>Код</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546E" w:rsidRPr="00AA30AE" w:rsidRDefault="0043546E" w:rsidP="00AA30AE">
            <w:pPr>
              <w:spacing w:after="0" w:line="100" w:lineRule="atLeast"/>
              <w:jc w:val="center"/>
              <w:rPr>
                <w:rFonts w:ascii="Arial" w:eastAsia="Times New Roman" w:hAnsi="Arial" w:cs="Arial"/>
                <w:b/>
                <w:sz w:val="20"/>
                <w:szCs w:val="20"/>
                <w:lang w:eastAsia="ru-RU"/>
              </w:rPr>
            </w:pPr>
            <w:r w:rsidRPr="00AA30AE">
              <w:rPr>
                <w:rFonts w:ascii="Arial" w:eastAsia="Times New Roman" w:hAnsi="Arial" w:cs="Arial"/>
                <w:b/>
                <w:sz w:val="20"/>
                <w:szCs w:val="20"/>
                <w:lang w:eastAsia="ru-RU"/>
              </w:rPr>
              <w:t>На 31 декабря 2015 г.</w:t>
            </w:r>
          </w:p>
        </w:tc>
        <w:tc>
          <w:tcPr>
            <w:tcW w:w="1134" w:type="dxa"/>
            <w:tcBorders>
              <w:top w:val="single" w:sz="4" w:space="0" w:color="auto"/>
              <w:left w:val="nil"/>
              <w:bottom w:val="single" w:sz="8" w:space="0" w:color="auto"/>
              <w:right w:val="nil"/>
            </w:tcBorders>
            <w:shd w:val="clear" w:color="auto" w:fill="auto"/>
            <w:vAlign w:val="center"/>
            <w:hideMark/>
          </w:tcPr>
          <w:p w:rsidR="0043546E" w:rsidRPr="00AA30AE" w:rsidRDefault="0043546E" w:rsidP="00AA30AE">
            <w:pPr>
              <w:spacing w:after="0" w:line="100" w:lineRule="atLeast"/>
              <w:jc w:val="center"/>
              <w:rPr>
                <w:rFonts w:ascii="Arial" w:eastAsia="Times New Roman" w:hAnsi="Arial" w:cs="Arial"/>
                <w:b/>
                <w:sz w:val="20"/>
                <w:szCs w:val="20"/>
                <w:lang w:eastAsia="ru-RU"/>
              </w:rPr>
            </w:pPr>
            <w:r w:rsidRPr="00AA30AE">
              <w:rPr>
                <w:rFonts w:ascii="Arial" w:eastAsia="Times New Roman" w:hAnsi="Arial" w:cs="Arial"/>
                <w:b/>
                <w:sz w:val="20"/>
                <w:szCs w:val="20"/>
                <w:lang w:eastAsia="ru-RU"/>
              </w:rPr>
              <w:t>На 31 декабря 2014 г.</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43546E" w:rsidRPr="00AA30AE" w:rsidRDefault="0043546E" w:rsidP="00AA30AE">
            <w:pPr>
              <w:spacing w:after="0" w:line="100" w:lineRule="atLeast"/>
              <w:jc w:val="center"/>
              <w:rPr>
                <w:rFonts w:ascii="Arial" w:eastAsia="Times New Roman" w:hAnsi="Arial" w:cs="Arial"/>
                <w:b/>
                <w:sz w:val="20"/>
                <w:szCs w:val="20"/>
                <w:lang w:eastAsia="ru-RU"/>
              </w:rPr>
            </w:pPr>
            <w:r w:rsidRPr="00AA30AE">
              <w:rPr>
                <w:rFonts w:ascii="Arial" w:eastAsia="Times New Roman" w:hAnsi="Arial" w:cs="Arial"/>
                <w:b/>
                <w:sz w:val="20"/>
                <w:szCs w:val="20"/>
                <w:lang w:eastAsia="ru-RU"/>
              </w:rPr>
              <w:t>На 31 декабря 2013 г.</w:t>
            </w:r>
          </w:p>
        </w:tc>
      </w:tr>
      <w:tr w:rsidR="00D86E71" w:rsidRPr="000C0282" w:rsidTr="00A86F5C">
        <w:trPr>
          <w:trHeight w:val="240"/>
        </w:trPr>
        <w:tc>
          <w:tcPr>
            <w:tcW w:w="1303" w:type="dxa"/>
            <w:tcBorders>
              <w:top w:val="nil"/>
              <w:left w:val="single" w:sz="4" w:space="0" w:color="auto"/>
              <w:bottom w:val="nil"/>
              <w:right w:val="single" w:sz="4" w:space="0" w:color="auto"/>
            </w:tcBorders>
            <w:shd w:val="clear" w:color="auto" w:fill="auto"/>
            <w:noWrap/>
            <w:vAlign w:val="bottom"/>
            <w:hideMark/>
          </w:tcPr>
          <w:p w:rsidR="0043546E" w:rsidRPr="000C0282" w:rsidRDefault="0043546E" w:rsidP="00C6336C">
            <w:pPr>
              <w:spacing w:after="0" w:line="100" w:lineRule="atLeast"/>
              <w:jc w:val="center"/>
              <w:rPr>
                <w:rFonts w:ascii="Arial" w:eastAsia="Times New Roman" w:hAnsi="Arial" w:cs="Arial"/>
                <w:sz w:val="16"/>
                <w:szCs w:val="16"/>
                <w:lang w:eastAsia="ru-RU"/>
              </w:rPr>
            </w:pPr>
            <w:r w:rsidRPr="000C0282">
              <w:rPr>
                <w:rFonts w:ascii="Arial" w:eastAsia="Times New Roman" w:hAnsi="Arial" w:cs="Arial"/>
                <w:sz w:val="16"/>
                <w:szCs w:val="16"/>
                <w:lang w:eastAsia="ru-RU"/>
              </w:rPr>
              <w:t> </w:t>
            </w:r>
          </w:p>
        </w:tc>
        <w:tc>
          <w:tcPr>
            <w:tcW w:w="3947" w:type="dxa"/>
            <w:gridSpan w:val="2"/>
            <w:tcBorders>
              <w:top w:val="single" w:sz="4" w:space="0" w:color="auto"/>
              <w:left w:val="single" w:sz="4" w:space="0" w:color="auto"/>
              <w:bottom w:val="nil"/>
              <w:right w:val="nil"/>
            </w:tcBorders>
            <w:shd w:val="clear" w:color="auto" w:fill="auto"/>
            <w:noWrap/>
            <w:hideMark/>
          </w:tcPr>
          <w:p w:rsidR="0043546E" w:rsidRPr="000C0282" w:rsidRDefault="0043546E" w:rsidP="00C6336C">
            <w:pPr>
              <w:spacing w:after="0" w:line="100" w:lineRule="atLeast"/>
              <w:rPr>
                <w:rFonts w:ascii="Arial" w:eastAsia="Times New Roman" w:hAnsi="Arial" w:cs="Arial"/>
                <w:b/>
                <w:bCs/>
                <w:sz w:val="18"/>
                <w:szCs w:val="18"/>
                <w:lang w:eastAsia="ru-RU"/>
              </w:rPr>
            </w:pPr>
            <w:r w:rsidRPr="000C0282">
              <w:rPr>
                <w:rFonts w:ascii="Arial" w:eastAsia="Times New Roman" w:hAnsi="Arial" w:cs="Arial"/>
                <w:b/>
                <w:bCs/>
                <w:sz w:val="18"/>
                <w:szCs w:val="18"/>
                <w:lang w:eastAsia="ru-RU"/>
              </w:rPr>
              <w:t>АКТИВ</w:t>
            </w:r>
          </w:p>
        </w:tc>
        <w:tc>
          <w:tcPr>
            <w:tcW w:w="717" w:type="dxa"/>
            <w:tcBorders>
              <w:top w:val="nil"/>
              <w:left w:val="single" w:sz="4" w:space="0" w:color="auto"/>
              <w:bottom w:val="nil"/>
              <w:right w:val="nil"/>
            </w:tcBorders>
            <w:shd w:val="clear" w:color="auto" w:fill="auto"/>
            <w:noWrap/>
            <w:vAlign w:val="bottom"/>
            <w:hideMark/>
          </w:tcPr>
          <w:p w:rsidR="0043546E" w:rsidRPr="000C0282" w:rsidRDefault="0043546E" w:rsidP="00C6336C">
            <w:pPr>
              <w:spacing w:after="0" w:line="100" w:lineRule="atLeast"/>
              <w:rPr>
                <w:rFonts w:ascii="Arial" w:eastAsia="Times New Roman" w:hAnsi="Arial" w:cs="Arial"/>
                <w:sz w:val="16"/>
                <w:szCs w:val="16"/>
                <w:lang w:eastAsia="ru-RU"/>
              </w:rPr>
            </w:pPr>
            <w:r w:rsidRPr="000C0282">
              <w:rPr>
                <w:rFonts w:ascii="Arial" w:eastAsia="Times New Roman" w:hAnsi="Arial" w:cs="Arial"/>
                <w:sz w:val="16"/>
                <w:szCs w:val="16"/>
                <w:lang w:eastAsia="ru-RU"/>
              </w:rPr>
              <w:t> </w:t>
            </w:r>
          </w:p>
        </w:tc>
        <w:tc>
          <w:tcPr>
            <w:tcW w:w="1126" w:type="dxa"/>
            <w:tcBorders>
              <w:top w:val="single" w:sz="8" w:space="0" w:color="auto"/>
              <w:left w:val="single" w:sz="8" w:space="0" w:color="auto"/>
              <w:bottom w:val="nil"/>
              <w:right w:val="single" w:sz="4" w:space="0" w:color="auto"/>
            </w:tcBorders>
            <w:shd w:val="clear" w:color="auto" w:fill="auto"/>
            <w:noWrap/>
            <w:vAlign w:val="bottom"/>
            <w:hideMark/>
          </w:tcPr>
          <w:p w:rsidR="0043546E" w:rsidRPr="000C0282" w:rsidRDefault="0043546E" w:rsidP="00C6336C">
            <w:pPr>
              <w:spacing w:after="0" w:line="100" w:lineRule="atLeast"/>
              <w:rPr>
                <w:rFonts w:ascii="Arial" w:eastAsia="Times New Roman" w:hAnsi="Arial" w:cs="Arial"/>
                <w:sz w:val="16"/>
                <w:szCs w:val="16"/>
                <w:lang w:eastAsia="ru-RU"/>
              </w:rPr>
            </w:pPr>
            <w:r w:rsidRPr="000C0282">
              <w:rPr>
                <w:rFonts w:ascii="Arial" w:eastAsia="Times New Roman" w:hAnsi="Arial" w:cs="Arial"/>
                <w:sz w:val="16"/>
                <w:szCs w:val="16"/>
                <w:lang w:eastAsia="ru-RU"/>
              </w:rPr>
              <w:t> </w:t>
            </w:r>
          </w:p>
        </w:tc>
        <w:tc>
          <w:tcPr>
            <w:tcW w:w="1134" w:type="dxa"/>
            <w:tcBorders>
              <w:top w:val="nil"/>
              <w:left w:val="nil"/>
              <w:bottom w:val="nil"/>
              <w:right w:val="nil"/>
            </w:tcBorders>
            <w:shd w:val="clear" w:color="auto" w:fill="auto"/>
            <w:noWrap/>
            <w:vAlign w:val="bottom"/>
            <w:hideMark/>
          </w:tcPr>
          <w:p w:rsidR="0043546E" w:rsidRPr="000C0282" w:rsidRDefault="0043546E" w:rsidP="00C6336C">
            <w:pPr>
              <w:spacing w:after="0" w:line="100" w:lineRule="atLeast"/>
              <w:rPr>
                <w:rFonts w:ascii="Arial" w:eastAsia="Times New Roman" w:hAnsi="Arial" w:cs="Arial"/>
                <w:sz w:val="16"/>
                <w:szCs w:val="16"/>
                <w:lang w:eastAsia="ru-RU"/>
              </w:rPr>
            </w:pPr>
            <w:r w:rsidRPr="000C0282">
              <w:rPr>
                <w:rFonts w:ascii="Arial" w:eastAsia="Times New Roman" w:hAnsi="Arial" w:cs="Arial"/>
                <w:sz w:val="16"/>
                <w:szCs w:val="16"/>
                <w:lang w:eastAsia="ru-RU"/>
              </w:rPr>
              <w:t> </w:t>
            </w:r>
          </w:p>
        </w:tc>
        <w:tc>
          <w:tcPr>
            <w:tcW w:w="1134" w:type="dxa"/>
            <w:tcBorders>
              <w:top w:val="nil"/>
              <w:left w:val="single" w:sz="4" w:space="0" w:color="auto"/>
              <w:bottom w:val="nil"/>
              <w:right w:val="single" w:sz="8" w:space="0" w:color="auto"/>
            </w:tcBorders>
            <w:shd w:val="clear" w:color="auto" w:fill="auto"/>
            <w:noWrap/>
            <w:vAlign w:val="bottom"/>
            <w:hideMark/>
          </w:tcPr>
          <w:p w:rsidR="0043546E" w:rsidRPr="000C0282" w:rsidRDefault="0043546E" w:rsidP="00C6336C">
            <w:pPr>
              <w:spacing w:after="0" w:line="100" w:lineRule="atLeast"/>
              <w:rPr>
                <w:rFonts w:ascii="Arial" w:eastAsia="Times New Roman" w:hAnsi="Arial" w:cs="Arial"/>
                <w:sz w:val="16"/>
                <w:szCs w:val="16"/>
                <w:lang w:eastAsia="ru-RU"/>
              </w:rPr>
            </w:pPr>
            <w:r w:rsidRPr="000C0282">
              <w:rPr>
                <w:rFonts w:ascii="Arial" w:eastAsia="Times New Roman" w:hAnsi="Arial" w:cs="Arial"/>
                <w:sz w:val="16"/>
                <w:szCs w:val="16"/>
                <w:lang w:eastAsia="ru-RU"/>
              </w:rPr>
              <w:t> </w:t>
            </w:r>
          </w:p>
        </w:tc>
      </w:tr>
      <w:tr w:rsidR="00D86E71" w:rsidRPr="000C0282" w:rsidTr="00A86F5C">
        <w:trPr>
          <w:trHeight w:val="240"/>
        </w:trPr>
        <w:tc>
          <w:tcPr>
            <w:tcW w:w="1303" w:type="dxa"/>
            <w:tcBorders>
              <w:top w:val="nil"/>
              <w:left w:val="single" w:sz="4" w:space="0" w:color="auto"/>
              <w:bottom w:val="nil"/>
              <w:right w:val="single" w:sz="4" w:space="0" w:color="auto"/>
            </w:tcBorders>
            <w:shd w:val="clear" w:color="auto" w:fill="auto"/>
            <w:noWrap/>
            <w:vAlign w:val="bottom"/>
            <w:hideMark/>
          </w:tcPr>
          <w:p w:rsidR="0043546E" w:rsidRPr="000C0282" w:rsidRDefault="0043546E" w:rsidP="00C6336C">
            <w:pPr>
              <w:spacing w:after="0" w:line="100" w:lineRule="atLeast"/>
              <w:rPr>
                <w:rFonts w:ascii="Arial" w:eastAsia="Times New Roman" w:hAnsi="Arial" w:cs="Arial"/>
                <w:sz w:val="16"/>
                <w:szCs w:val="16"/>
                <w:lang w:eastAsia="ru-RU"/>
              </w:rPr>
            </w:pPr>
            <w:r w:rsidRPr="000C0282">
              <w:rPr>
                <w:rFonts w:ascii="Arial" w:eastAsia="Times New Roman" w:hAnsi="Arial" w:cs="Arial"/>
                <w:sz w:val="16"/>
                <w:szCs w:val="16"/>
                <w:lang w:eastAsia="ru-RU"/>
              </w:rPr>
              <w:t> </w:t>
            </w:r>
          </w:p>
        </w:tc>
        <w:tc>
          <w:tcPr>
            <w:tcW w:w="3947" w:type="dxa"/>
            <w:gridSpan w:val="2"/>
            <w:tcBorders>
              <w:top w:val="nil"/>
              <w:left w:val="single" w:sz="4" w:space="0" w:color="auto"/>
              <w:bottom w:val="nil"/>
              <w:right w:val="nil"/>
            </w:tcBorders>
            <w:shd w:val="clear" w:color="auto" w:fill="auto"/>
            <w:noWrap/>
            <w:vAlign w:val="center"/>
            <w:hideMark/>
          </w:tcPr>
          <w:p w:rsidR="0043546E" w:rsidRPr="000C0282" w:rsidRDefault="0043546E" w:rsidP="00C6336C">
            <w:pPr>
              <w:spacing w:after="0" w:line="100" w:lineRule="atLeast"/>
              <w:rPr>
                <w:rFonts w:ascii="Arial" w:eastAsia="Times New Roman" w:hAnsi="Arial" w:cs="Arial"/>
                <w:b/>
                <w:bCs/>
                <w:sz w:val="18"/>
                <w:szCs w:val="18"/>
                <w:lang w:eastAsia="ru-RU"/>
              </w:rPr>
            </w:pPr>
            <w:r w:rsidRPr="000C0282">
              <w:rPr>
                <w:rFonts w:ascii="Arial" w:eastAsia="Times New Roman" w:hAnsi="Arial" w:cs="Arial"/>
                <w:b/>
                <w:bCs/>
                <w:sz w:val="18"/>
                <w:szCs w:val="18"/>
                <w:lang w:eastAsia="ru-RU"/>
              </w:rPr>
              <w:t>I. ВНЕОБОРОТНЫЕ АКТИВЫ</w:t>
            </w:r>
          </w:p>
        </w:tc>
        <w:tc>
          <w:tcPr>
            <w:tcW w:w="717" w:type="dxa"/>
            <w:tcBorders>
              <w:top w:val="nil"/>
              <w:left w:val="single" w:sz="4" w:space="0" w:color="auto"/>
              <w:bottom w:val="nil"/>
              <w:right w:val="nil"/>
            </w:tcBorders>
            <w:shd w:val="clear" w:color="auto" w:fill="auto"/>
            <w:noWrap/>
            <w:vAlign w:val="bottom"/>
            <w:hideMark/>
          </w:tcPr>
          <w:p w:rsidR="0043546E" w:rsidRPr="000C0282" w:rsidRDefault="0043546E" w:rsidP="00C6336C">
            <w:pPr>
              <w:spacing w:after="0" w:line="100" w:lineRule="atLeast"/>
              <w:rPr>
                <w:rFonts w:ascii="Arial" w:eastAsia="Times New Roman" w:hAnsi="Arial" w:cs="Arial"/>
                <w:sz w:val="16"/>
                <w:szCs w:val="16"/>
                <w:lang w:eastAsia="ru-RU"/>
              </w:rPr>
            </w:pPr>
            <w:r w:rsidRPr="000C0282">
              <w:rPr>
                <w:rFonts w:ascii="Arial" w:eastAsia="Times New Roman" w:hAnsi="Arial" w:cs="Arial"/>
                <w:sz w:val="16"/>
                <w:szCs w:val="16"/>
                <w:lang w:eastAsia="ru-RU"/>
              </w:rPr>
              <w:t> </w:t>
            </w:r>
          </w:p>
        </w:tc>
        <w:tc>
          <w:tcPr>
            <w:tcW w:w="1126" w:type="dxa"/>
            <w:tcBorders>
              <w:top w:val="nil"/>
              <w:left w:val="single" w:sz="8" w:space="0" w:color="auto"/>
              <w:bottom w:val="nil"/>
              <w:right w:val="single" w:sz="4" w:space="0" w:color="auto"/>
            </w:tcBorders>
            <w:shd w:val="clear" w:color="auto" w:fill="auto"/>
            <w:noWrap/>
            <w:vAlign w:val="bottom"/>
            <w:hideMark/>
          </w:tcPr>
          <w:p w:rsidR="0043546E" w:rsidRPr="000C0282" w:rsidRDefault="0043546E" w:rsidP="00C6336C">
            <w:pPr>
              <w:spacing w:after="0" w:line="100" w:lineRule="atLeast"/>
              <w:rPr>
                <w:rFonts w:ascii="Arial" w:eastAsia="Times New Roman" w:hAnsi="Arial" w:cs="Arial"/>
                <w:sz w:val="16"/>
                <w:szCs w:val="16"/>
                <w:lang w:eastAsia="ru-RU"/>
              </w:rPr>
            </w:pPr>
            <w:r w:rsidRPr="000C0282">
              <w:rPr>
                <w:rFonts w:ascii="Arial" w:eastAsia="Times New Roman" w:hAnsi="Arial" w:cs="Arial"/>
                <w:sz w:val="16"/>
                <w:szCs w:val="16"/>
                <w:lang w:eastAsia="ru-RU"/>
              </w:rPr>
              <w:t> </w:t>
            </w:r>
          </w:p>
        </w:tc>
        <w:tc>
          <w:tcPr>
            <w:tcW w:w="1134" w:type="dxa"/>
            <w:tcBorders>
              <w:top w:val="nil"/>
              <w:left w:val="nil"/>
              <w:bottom w:val="nil"/>
              <w:right w:val="nil"/>
            </w:tcBorders>
            <w:shd w:val="clear" w:color="auto" w:fill="auto"/>
            <w:noWrap/>
            <w:vAlign w:val="bottom"/>
            <w:hideMark/>
          </w:tcPr>
          <w:p w:rsidR="0043546E" w:rsidRPr="000C0282" w:rsidRDefault="0043546E" w:rsidP="00C6336C">
            <w:pPr>
              <w:spacing w:after="0" w:line="100" w:lineRule="atLeast"/>
              <w:rPr>
                <w:rFonts w:ascii="Arial" w:eastAsia="Times New Roman" w:hAnsi="Arial" w:cs="Arial"/>
                <w:sz w:val="16"/>
                <w:szCs w:val="16"/>
                <w:lang w:eastAsia="ru-RU"/>
              </w:rPr>
            </w:pPr>
            <w:r w:rsidRPr="000C0282">
              <w:rPr>
                <w:rFonts w:ascii="Arial" w:eastAsia="Times New Roman" w:hAnsi="Arial" w:cs="Arial"/>
                <w:sz w:val="16"/>
                <w:szCs w:val="16"/>
                <w:lang w:eastAsia="ru-RU"/>
              </w:rPr>
              <w:t> </w:t>
            </w:r>
          </w:p>
        </w:tc>
        <w:tc>
          <w:tcPr>
            <w:tcW w:w="1134" w:type="dxa"/>
            <w:tcBorders>
              <w:top w:val="nil"/>
              <w:left w:val="single" w:sz="4" w:space="0" w:color="auto"/>
              <w:bottom w:val="nil"/>
              <w:right w:val="single" w:sz="8" w:space="0" w:color="auto"/>
            </w:tcBorders>
            <w:shd w:val="clear" w:color="auto" w:fill="auto"/>
            <w:noWrap/>
            <w:vAlign w:val="bottom"/>
            <w:hideMark/>
          </w:tcPr>
          <w:p w:rsidR="0043546E" w:rsidRPr="000C0282" w:rsidRDefault="0043546E" w:rsidP="00C6336C">
            <w:pPr>
              <w:spacing w:after="0" w:line="100" w:lineRule="atLeast"/>
              <w:rPr>
                <w:rFonts w:ascii="Arial" w:eastAsia="Times New Roman" w:hAnsi="Arial" w:cs="Arial"/>
                <w:sz w:val="16"/>
                <w:szCs w:val="16"/>
                <w:lang w:eastAsia="ru-RU"/>
              </w:rPr>
            </w:pPr>
            <w:r w:rsidRPr="000C0282">
              <w:rPr>
                <w:rFonts w:ascii="Arial" w:eastAsia="Times New Roman" w:hAnsi="Arial" w:cs="Arial"/>
                <w:sz w:val="16"/>
                <w:szCs w:val="16"/>
                <w:lang w:eastAsia="ru-RU"/>
              </w:rPr>
              <w:t> </w:t>
            </w:r>
          </w:p>
        </w:tc>
      </w:tr>
      <w:tr w:rsidR="00D86E71" w:rsidRPr="000C0282" w:rsidTr="00A86F5C">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43546E" w:rsidRPr="000C0282" w:rsidRDefault="0043546E"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5100</w:t>
            </w:r>
          </w:p>
        </w:tc>
        <w:tc>
          <w:tcPr>
            <w:tcW w:w="3947" w:type="dxa"/>
            <w:gridSpan w:val="2"/>
            <w:tcBorders>
              <w:top w:val="nil"/>
              <w:left w:val="single" w:sz="4" w:space="0" w:color="auto"/>
              <w:bottom w:val="single" w:sz="4" w:space="0" w:color="auto"/>
              <w:right w:val="nil"/>
            </w:tcBorders>
            <w:shd w:val="clear" w:color="auto" w:fill="auto"/>
            <w:noWrap/>
            <w:vAlign w:val="center"/>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Нематериальные активы</w:t>
            </w:r>
          </w:p>
        </w:tc>
        <w:tc>
          <w:tcPr>
            <w:tcW w:w="717" w:type="dxa"/>
            <w:tcBorders>
              <w:top w:val="nil"/>
              <w:left w:val="single" w:sz="4" w:space="0" w:color="auto"/>
              <w:bottom w:val="single" w:sz="4" w:space="0" w:color="auto"/>
              <w:right w:val="nil"/>
            </w:tcBorders>
            <w:shd w:val="clear" w:color="auto" w:fill="auto"/>
            <w:noWrap/>
            <w:vAlign w:val="bottom"/>
            <w:hideMark/>
          </w:tcPr>
          <w:p w:rsidR="0043546E" w:rsidRPr="000C0282" w:rsidRDefault="0043546E"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1110</w:t>
            </w:r>
          </w:p>
        </w:tc>
        <w:tc>
          <w:tcPr>
            <w:tcW w:w="1126" w:type="dxa"/>
            <w:tcBorders>
              <w:top w:val="nil"/>
              <w:left w:val="single" w:sz="8" w:space="0" w:color="auto"/>
              <w:bottom w:val="single" w:sz="4" w:space="0" w:color="auto"/>
              <w:right w:val="single" w:sz="4"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796</w:t>
            </w:r>
          </w:p>
        </w:tc>
        <w:tc>
          <w:tcPr>
            <w:tcW w:w="1134" w:type="dxa"/>
            <w:tcBorders>
              <w:top w:val="nil"/>
              <w:left w:val="nil"/>
              <w:bottom w:val="single" w:sz="4" w:space="0" w:color="auto"/>
              <w:right w:val="nil"/>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1 159</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624</w:t>
            </w:r>
          </w:p>
        </w:tc>
      </w:tr>
      <w:tr w:rsidR="00D86E71" w:rsidRPr="000C0282" w:rsidTr="00A86F5C">
        <w:trPr>
          <w:trHeight w:val="240"/>
        </w:trPr>
        <w:tc>
          <w:tcPr>
            <w:tcW w:w="1303" w:type="dxa"/>
            <w:tcBorders>
              <w:top w:val="nil"/>
              <w:left w:val="single" w:sz="4" w:space="0" w:color="auto"/>
              <w:bottom w:val="nil"/>
              <w:right w:val="single" w:sz="4" w:space="0" w:color="auto"/>
            </w:tcBorders>
            <w:shd w:val="clear" w:color="auto" w:fill="auto"/>
            <w:noWrap/>
            <w:vAlign w:val="bottom"/>
            <w:hideMark/>
          </w:tcPr>
          <w:p w:rsidR="0043546E" w:rsidRPr="000C0282" w:rsidRDefault="0043546E" w:rsidP="00C6336C">
            <w:pPr>
              <w:spacing w:after="0" w:line="100" w:lineRule="atLeast"/>
              <w:rPr>
                <w:rFonts w:ascii="Arial" w:eastAsia="Times New Roman" w:hAnsi="Arial" w:cs="Arial"/>
                <w:sz w:val="16"/>
                <w:szCs w:val="16"/>
                <w:lang w:eastAsia="ru-RU"/>
              </w:rPr>
            </w:pPr>
            <w:r w:rsidRPr="000C0282">
              <w:rPr>
                <w:rFonts w:ascii="Arial" w:eastAsia="Times New Roman" w:hAnsi="Arial" w:cs="Arial"/>
                <w:sz w:val="16"/>
                <w:szCs w:val="16"/>
                <w:lang w:eastAsia="ru-RU"/>
              </w:rPr>
              <w:t> </w:t>
            </w:r>
          </w:p>
        </w:tc>
        <w:tc>
          <w:tcPr>
            <w:tcW w:w="370" w:type="dxa"/>
            <w:tcBorders>
              <w:top w:val="nil"/>
              <w:left w:val="nil"/>
              <w:bottom w:val="nil"/>
              <w:right w:val="nil"/>
            </w:tcBorders>
            <w:shd w:val="clear" w:color="auto" w:fill="auto"/>
            <w:vAlign w:val="bottom"/>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577" w:type="dxa"/>
            <w:tcBorders>
              <w:top w:val="nil"/>
              <w:left w:val="nil"/>
              <w:bottom w:val="nil"/>
              <w:right w:val="nil"/>
            </w:tcBorders>
            <w:shd w:val="clear" w:color="auto" w:fill="auto"/>
            <w:vAlign w:val="bottom"/>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в том числе:</w:t>
            </w:r>
          </w:p>
        </w:tc>
        <w:tc>
          <w:tcPr>
            <w:tcW w:w="717" w:type="dxa"/>
            <w:tcBorders>
              <w:top w:val="nil"/>
              <w:left w:val="single" w:sz="4" w:space="0" w:color="auto"/>
              <w:bottom w:val="nil"/>
              <w:right w:val="nil"/>
            </w:tcBorders>
            <w:shd w:val="clear" w:color="auto" w:fill="auto"/>
            <w:noWrap/>
            <w:vAlign w:val="bottom"/>
            <w:hideMark/>
          </w:tcPr>
          <w:p w:rsidR="0043546E" w:rsidRPr="000C0282" w:rsidRDefault="0043546E" w:rsidP="00C6336C">
            <w:pPr>
              <w:spacing w:after="0" w:line="100" w:lineRule="atLeast"/>
              <w:rPr>
                <w:rFonts w:ascii="Arial" w:eastAsia="Times New Roman" w:hAnsi="Arial" w:cs="Arial"/>
                <w:sz w:val="16"/>
                <w:szCs w:val="16"/>
                <w:lang w:eastAsia="ru-RU"/>
              </w:rPr>
            </w:pPr>
            <w:r w:rsidRPr="000C0282">
              <w:rPr>
                <w:rFonts w:ascii="Arial" w:eastAsia="Times New Roman" w:hAnsi="Arial" w:cs="Arial"/>
                <w:sz w:val="16"/>
                <w:szCs w:val="16"/>
                <w:lang w:eastAsia="ru-RU"/>
              </w:rPr>
              <w:t> </w:t>
            </w:r>
          </w:p>
        </w:tc>
        <w:tc>
          <w:tcPr>
            <w:tcW w:w="1126" w:type="dxa"/>
            <w:tcBorders>
              <w:top w:val="nil"/>
              <w:left w:val="single" w:sz="8" w:space="0" w:color="auto"/>
              <w:bottom w:val="nil"/>
              <w:right w:val="single" w:sz="4" w:space="0" w:color="auto"/>
            </w:tcBorders>
            <w:shd w:val="clear" w:color="auto" w:fill="auto"/>
            <w:noWrap/>
            <w:vAlign w:val="bottom"/>
            <w:hideMark/>
          </w:tcPr>
          <w:p w:rsidR="0043546E" w:rsidRPr="000C0282" w:rsidRDefault="0043546E" w:rsidP="00C6336C">
            <w:pPr>
              <w:spacing w:after="0" w:line="100" w:lineRule="atLeast"/>
              <w:rPr>
                <w:rFonts w:ascii="Arial" w:eastAsia="Times New Roman" w:hAnsi="Arial" w:cs="Arial"/>
                <w:sz w:val="16"/>
                <w:szCs w:val="16"/>
                <w:lang w:eastAsia="ru-RU"/>
              </w:rPr>
            </w:pPr>
            <w:r w:rsidRPr="000C0282">
              <w:rPr>
                <w:rFonts w:ascii="Arial" w:eastAsia="Times New Roman" w:hAnsi="Arial" w:cs="Arial"/>
                <w:sz w:val="16"/>
                <w:szCs w:val="16"/>
                <w:lang w:eastAsia="ru-RU"/>
              </w:rPr>
              <w:t> </w:t>
            </w:r>
          </w:p>
        </w:tc>
        <w:tc>
          <w:tcPr>
            <w:tcW w:w="1134" w:type="dxa"/>
            <w:tcBorders>
              <w:top w:val="nil"/>
              <w:left w:val="nil"/>
              <w:bottom w:val="nil"/>
              <w:right w:val="nil"/>
            </w:tcBorders>
            <w:shd w:val="clear" w:color="auto" w:fill="auto"/>
            <w:noWrap/>
            <w:vAlign w:val="bottom"/>
            <w:hideMark/>
          </w:tcPr>
          <w:p w:rsidR="0043546E" w:rsidRPr="000C0282" w:rsidRDefault="0043546E" w:rsidP="00C6336C">
            <w:pPr>
              <w:spacing w:after="0" w:line="100" w:lineRule="atLeast"/>
              <w:rPr>
                <w:rFonts w:ascii="Arial" w:eastAsia="Times New Roman" w:hAnsi="Arial" w:cs="Arial"/>
                <w:sz w:val="16"/>
                <w:szCs w:val="16"/>
                <w:lang w:eastAsia="ru-RU"/>
              </w:rPr>
            </w:pPr>
            <w:r w:rsidRPr="000C0282">
              <w:rPr>
                <w:rFonts w:ascii="Arial" w:eastAsia="Times New Roman" w:hAnsi="Arial" w:cs="Arial"/>
                <w:sz w:val="16"/>
                <w:szCs w:val="16"/>
                <w:lang w:eastAsia="ru-RU"/>
              </w:rPr>
              <w:t> </w:t>
            </w:r>
          </w:p>
        </w:tc>
        <w:tc>
          <w:tcPr>
            <w:tcW w:w="1134" w:type="dxa"/>
            <w:tcBorders>
              <w:top w:val="nil"/>
              <w:left w:val="single" w:sz="4" w:space="0" w:color="auto"/>
              <w:bottom w:val="nil"/>
              <w:right w:val="single" w:sz="8" w:space="0" w:color="auto"/>
            </w:tcBorders>
            <w:shd w:val="clear" w:color="auto" w:fill="auto"/>
            <w:noWrap/>
            <w:vAlign w:val="bottom"/>
            <w:hideMark/>
          </w:tcPr>
          <w:p w:rsidR="0043546E" w:rsidRPr="000C0282" w:rsidRDefault="0043546E" w:rsidP="00C6336C">
            <w:pPr>
              <w:spacing w:after="0" w:line="100" w:lineRule="atLeast"/>
              <w:rPr>
                <w:rFonts w:ascii="Arial" w:eastAsia="Times New Roman" w:hAnsi="Arial" w:cs="Arial"/>
                <w:sz w:val="16"/>
                <w:szCs w:val="16"/>
                <w:lang w:eastAsia="ru-RU"/>
              </w:rPr>
            </w:pPr>
            <w:r w:rsidRPr="000C0282">
              <w:rPr>
                <w:rFonts w:ascii="Arial" w:eastAsia="Times New Roman" w:hAnsi="Arial" w:cs="Arial"/>
                <w:sz w:val="16"/>
                <w:szCs w:val="16"/>
                <w:lang w:eastAsia="ru-RU"/>
              </w:rPr>
              <w:t> </w:t>
            </w:r>
          </w:p>
        </w:tc>
      </w:tr>
      <w:tr w:rsidR="00D86E71" w:rsidRPr="000C0282" w:rsidTr="00A86F5C">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43546E" w:rsidRPr="000C0282" w:rsidRDefault="0043546E"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 </w:t>
            </w:r>
          </w:p>
        </w:tc>
        <w:tc>
          <w:tcPr>
            <w:tcW w:w="370" w:type="dxa"/>
            <w:tcBorders>
              <w:top w:val="nil"/>
              <w:left w:val="nil"/>
              <w:bottom w:val="single" w:sz="4" w:space="0" w:color="auto"/>
              <w:right w:val="nil"/>
            </w:tcBorders>
            <w:shd w:val="clear" w:color="auto" w:fill="auto"/>
            <w:vAlign w:val="bottom"/>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577" w:type="dxa"/>
            <w:tcBorders>
              <w:top w:val="nil"/>
              <w:left w:val="nil"/>
              <w:bottom w:val="single" w:sz="4" w:space="0" w:color="auto"/>
              <w:right w:val="nil"/>
            </w:tcBorders>
            <w:shd w:val="clear" w:color="auto" w:fill="auto"/>
            <w:vAlign w:val="bottom"/>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Нематериальные активы в организации</w:t>
            </w:r>
          </w:p>
        </w:tc>
        <w:tc>
          <w:tcPr>
            <w:tcW w:w="717" w:type="dxa"/>
            <w:tcBorders>
              <w:top w:val="nil"/>
              <w:left w:val="single" w:sz="4" w:space="0" w:color="auto"/>
              <w:bottom w:val="single" w:sz="4" w:space="0" w:color="auto"/>
              <w:right w:val="nil"/>
            </w:tcBorders>
            <w:shd w:val="clear" w:color="auto" w:fill="auto"/>
            <w:noWrap/>
            <w:vAlign w:val="bottom"/>
            <w:hideMark/>
          </w:tcPr>
          <w:p w:rsidR="0043546E" w:rsidRPr="000C0282" w:rsidRDefault="0043546E"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11101</w:t>
            </w:r>
          </w:p>
        </w:tc>
        <w:tc>
          <w:tcPr>
            <w:tcW w:w="1126" w:type="dxa"/>
            <w:tcBorders>
              <w:top w:val="nil"/>
              <w:left w:val="single" w:sz="8" w:space="0" w:color="auto"/>
              <w:bottom w:val="single" w:sz="4" w:space="0" w:color="auto"/>
              <w:right w:val="single" w:sz="4"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796</w:t>
            </w:r>
          </w:p>
        </w:tc>
        <w:tc>
          <w:tcPr>
            <w:tcW w:w="1134" w:type="dxa"/>
            <w:tcBorders>
              <w:top w:val="nil"/>
              <w:left w:val="nil"/>
              <w:bottom w:val="single" w:sz="4" w:space="0" w:color="auto"/>
              <w:right w:val="nil"/>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1 159</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274</w:t>
            </w:r>
          </w:p>
        </w:tc>
      </w:tr>
      <w:tr w:rsidR="00D86E71" w:rsidRPr="000C0282" w:rsidTr="00A86F5C">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43546E" w:rsidRPr="000C0282" w:rsidRDefault="0043546E"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 </w:t>
            </w:r>
          </w:p>
        </w:tc>
        <w:tc>
          <w:tcPr>
            <w:tcW w:w="370" w:type="dxa"/>
            <w:tcBorders>
              <w:top w:val="nil"/>
              <w:left w:val="nil"/>
              <w:bottom w:val="single" w:sz="4" w:space="0" w:color="auto"/>
              <w:right w:val="nil"/>
            </w:tcBorders>
            <w:shd w:val="clear" w:color="auto" w:fill="auto"/>
            <w:vAlign w:val="bottom"/>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577" w:type="dxa"/>
            <w:tcBorders>
              <w:top w:val="nil"/>
              <w:left w:val="nil"/>
              <w:bottom w:val="single" w:sz="4" w:space="0" w:color="auto"/>
              <w:right w:val="nil"/>
            </w:tcBorders>
            <w:shd w:val="clear" w:color="auto" w:fill="auto"/>
            <w:vAlign w:val="bottom"/>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Приобретение нематериальных активов</w:t>
            </w:r>
          </w:p>
        </w:tc>
        <w:tc>
          <w:tcPr>
            <w:tcW w:w="717" w:type="dxa"/>
            <w:tcBorders>
              <w:top w:val="nil"/>
              <w:left w:val="single" w:sz="4" w:space="0" w:color="auto"/>
              <w:bottom w:val="single" w:sz="4" w:space="0" w:color="auto"/>
              <w:right w:val="nil"/>
            </w:tcBorders>
            <w:shd w:val="clear" w:color="auto" w:fill="auto"/>
            <w:noWrap/>
            <w:vAlign w:val="bottom"/>
            <w:hideMark/>
          </w:tcPr>
          <w:p w:rsidR="0043546E" w:rsidRPr="000C0282" w:rsidRDefault="0043546E"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11102</w:t>
            </w:r>
          </w:p>
        </w:tc>
        <w:tc>
          <w:tcPr>
            <w:tcW w:w="1126" w:type="dxa"/>
            <w:tcBorders>
              <w:top w:val="nil"/>
              <w:left w:val="single" w:sz="8" w:space="0" w:color="auto"/>
              <w:bottom w:val="single" w:sz="4" w:space="0" w:color="auto"/>
              <w:right w:val="single" w:sz="4"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c>
          <w:tcPr>
            <w:tcW w:w="1134" w:type="dxa"/>
            <w:tcBorders>
              <w:top w:val="nil"/>
              <w:left w:val="nil"/>
              <w:bottom w:val="single" w:sz="4" w:space="0" w:color="auto"/>
              <w:right w:val="nil"/>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350</w:t>
            </w:r>
          </w:p>
        </w:tc>
      </w:tr>
      <w:tr w:rsidR="00D86E71" w:rsidRPr="000C0282" w:rsidTr="00A86F5C">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43546E" w:rsidRPr="000C0282" w:rsidRDefault="0043546E"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5200</w:t>
            </w:r>
          </w:p>
        </w:tc>
        <w:tc>
          <w:tcPr>
            <w:tcW w:w="3947" w:type="dxa"/>
            <w:gridSpan w:val="2"/>
            <w:tcBorders>
              <w:top w:val="nil"/>
              <w:left w:val="single" w:sz="4" w:space="0" w:color="auto"/>
              <w:bottom w:val="single" w:sz="4" w:space="0" w:color="auto"/>
              <w:right w:val="nil"/>
            </w:tcBorders>
            <w:shd w:val="clear" w:color="auto" w:fill="auto"/>
            <w:noWrap/>
            <w:vAlign w:val="center"/>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Основные средства</w:t>
            </w:r>
          </w:p>
        </w:tc>
        <w:tc>
          <w:tcPr>
            <w:tcW w:w="717" w:type="dxa"/>
            <w:tcBorders>
              <w:top w:val="nil"/>
              <w:left w:val="single" w:sz="4" w:space="0" w:color="auto"/>
              <w:bottom w:val="single" w:sz="4" w:space="0" w:color="auto"/>
              <w:right w:val="nil"/>
            </w:tcBorders>
            <w:shd w:val="clear" w:color="auto" w:fill="auto"/>
            <w:noWrap/>
            <w:vAlign w:val="bottom"/>
            <w:hideMark/>
          </w:tcPr>
          <w:p w:rsidR="0043546E" w:rsidRPr="000C0282" w:rsidRDefault="0043546E"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1150</w:t>
            </w:r>
          </w:p>
        </w:tc>
        <w:tc>
          <w:tcPr>
            <w:tcW w:w="1126" w:type="dxa"/>
            <w:tcBorders>
              <w:top w:val="nil"/>
              <w:left w:val="single" w:sz="8" w:space="0" w:color="auto"/>
              <w:bottom w:val="single" w:sz="4" w:space="0" w:color="auto"/>
              <w:right w:val="single" w:sz="4"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534 446</w:t>
            </w:r>
          </w:p>
        </w:tc>
        <w:tc>
          <w:tcPr>
            <w:tcW w:w="1134" w:type="dxa"/>
            <w:tcBorders>
              <w:top w:val="nil"/>
              <w:left w:val="nil"/>
              <w:bottom w:val="single" w:sz="4" w:space="0" w:color="auto"/>
              <w:right w:val="nil"/>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643 116</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985 792</w:t>
            </w:r>
          </w:p>
        </w:tc>
      </w:tr>
      <w:tr w:rsidR="00D86E71" w:rsidRPr="000C0282" w:rsidTr="00A86F5C">
        <w:trPr>
          <w:trHeight w:val="240"/>
        </w:trPr>
        <w:tc>
          <w:tcPr>
            <w:tcW w:w="1303" w:type="dxa"/>
            <w:tcBorders>
              <w:top w:val="nil"/>
              <w:left w:val="single" w:sz="4" w:space="0" w:color="auto"/>
              <w:bottom w:val="nil"/>
              <w:right w:val="single" w:sz="4" w:space="0" w:color="auto"/>
            </w:tcBorders>
            <w:shd w:val="clear" w:color="auto" w:fill="auto"/>
            <w:noWrap/>
            <w:vAlign w:val="bottom"/>
            <w:hideMark/>
          </w:tcPr>
          <w:p w:rsidR="0043546E" w:rsidRPr="000C0282" w:rsidRDefault="0043546E" w:rsidP="00C6336C">
            <w:pPr>
              <w:spacing w:after="0" w:line="100" w:lineRule="atLeast"/>
              <w:rPr>
                <w:rFonts w:ascii="Arial" w:eastAsia="Times New Roman" w:hAnsi="Arial" w:cs="Arial"/>
                <w:sz w:val="16"/>
                <w:szCs w:val="16"/>
                <w:lang w:eastAsia="ru-RU"/>
              </w:rPr>
            </w:pPr>
            <w:r w:rsidRPr="000C0282">
              <w:rPr>
                <w:rFonts w:ascii="Arial" w:eastAsia="Times New Roman" w:hAnsi="Arial" w:cs="Arial"/>
                <w:sz w:val="16"/>
                <w:szCs w:val="16"/>
                <w:lang w:eastAsia="ru-RU"/>
              </w:rPr>
              <w:t> </w:t>
            </w:r>
          </w:p>
        </w:tc>
        <w:tc>
          <w:tcPr>
            <w:tcW w:w="370" w:type="dxa"/>
            <w:tcBorders>
              <w:top w:val="nil"/>
              <w:left w:val="nil"/>
              <w:bottom w:val="nil"/>
              <w:right w:val="nil"/>
            </w:tcBorders>
            <w:shd w:val="clear" w:color="auto" w:fill="auto"/>
            <w:vAlign w:val="bottom"/>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577" w:type="dxa"/>
            <w:tcBorders>
              <w:top w:val="nil"/>
              <w:left w:val="nil"/>
              <w:bottom w:val="nil"/>
              <w:right w:val="nil"/>
            </w:tcBorders>
            <w:shd w:val="clear" w:color="auto" w:fill="auto"/>
            <w:vAlign w:val="bottom"/>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в том числе:</w:t>
            </w:r>
          </w:p>
        </w:tc>
        <w:tc>
          <w:tcPr>
            <w:tcW w:w="717" w:type="dxa"/>
            <w:tcBorders>
              <w:top w:val="nil"/>
              <w:left w:val="single" w:sz="4" w:space="0" w:color="auto"/>
              <w:bottom w:val="nil"/>
              <w:right w:val="nil"/>
            </w:tcBorders>
            <w:shd w:val="clear" w:color="auto" w:fill="auto"/>
            <w:noWrap/>
            <w:vAlign w:val="bottom"/>
            <w:hideMark/>
          </w:tcPr>
          <w:p w:rsidR="0043546E" w:rsidRPr="000C0282" w:rsidRDefault="0043546E" w:rsidP="00C6336C">
            <w:pPr>
              <w:spacing w:after="0" w:line="100" w:lineRule="atLeast"/>
              <w:rPr>
                <w:rFonts w:ascii="Arial" w:eastAsia="Times New Roman" w:hAnsi="Arial" w:cs="Arial"/>
                <w:sz w:val="16"/>
                <w:szCs w:val="16"/>
                <w:lang w:eastAsia="ru-RU"/>
              </w:rPr>
            </w:pPr>
            <w:r w:rsidRPr="000C0282">
              <w:rPr>
                <w:rFonts w:ascii="Arial" w:eastAsia="Times New Roman" w:hAnsi="Arial" w:cs="Arial"/>
                <w:sz w:val="16"/>
                <w:szCs w:val="16"/>
                <w:lang w:eastAsia="ru-RU"/>
              </w:rPr>
              <w:t> </w:t>
            </w:r>
          </w:p>
        </w:tc>
        <w:tc>
          <w:tcPr>
            <w:tcW w:w="1126" w:type="dxa"/>
            <w:tcBorders>
              <w:top w:val="nil"/>
              <w:left w:val="single" w:sz="8" w:space="0" w:color="auto"/>
              <w:bottom w:val="nil"/>
              <w:right w:val="single" w:sz="4" w:space="0" w:color="auto"/>
            </w:tcBorders>
            <w:shd w:val="clear" w:color="auto" w:fill="auto"/>
            <w:noWrap/>
            <w:vAlign w:val="bottom"/>
            <w:hideMark/>
          </w:tcPr>
          <w:p w:rsidR="0043546E" w:rsidRPr="000C0282" w:rsidRDefault="0043546E" w:rsidP="00C6336C">
            <w:pPr>
              <w:spacing w:after="0" w:line="100" w:lineRule="atLeast"/>
              <w:rPr>
                <w:rFonts w:ascii="Arial" w:eastAsia="Times New Roman" w:hAnsi="Arial" w:cs="Arial"/>
                <w:sz w:val="16"/>
                <w:szCs w:val="16"/>
                <w:lang w:eastAsia="ru-RU"/>
              </w:rPr>
            </w:pPr>
            <w:r w:rsidRPr="000C0282">
              <w:rPr>
                <w:rFonts w:ascii="Arial" w:eastAsia="Times New Roman" w:hAnsi="Arial" w:cs="Arial"/>
                <w:sz w:val="16"/>
                <w:szCs w:val="16"/>
                <w:lang w:eastAsia="ru-RU"/>
              </w:rPr>
              <w:t> </w:t>
            </w:r>
          </w:p>
        </w:tc>
        <w:tc>
          <w:tcPr>
            <w:tcW w:w="1134" w:type="dxa"/>
            <w:tcBorders>
              <w:top w:val="nil"/>
              <w:left w:val="nil"/>
              <w:bottom w:val="nil"/>
              <w:right w:val="nil"/>
            </w:tcBorders>
            <w:shd w:val="clear" w:color="auto" w:fill="auto"/>
            <w:noWrap/>
            <w:vAlign w:val="bottom"/>
            <w:hideMark/>
          </w:tcPr>
          <w:p w:rsidR="0043546E" w:rsidRPr="000C0282" w:rsidRDefault="0043546E" w:rsidP="00C6336C">
            <w:pPr>
              <w:spacing w:after="0" w:line="100" w:lineRule="atLeast"/>
              <w:rPr>
                <w:rFonts w:ascii="Arial" w:eastAsia="Times New Roman" w:hAnsi="Arial" w:cs="Arial"/>
                <w:sz w:val="16"/>
                <w:szCs w:val="16"/>
                <w:lang w:eastAsia="ru-RU"/>
              </w:rPr>
            </w:pPr>
            <w:r w:rsidRPr="000C0282">
              <w:rPr>
                <w:rFonts w:ascii="Arial" w:eastAsia="Times New Roman" w:hAnsi="Arial" w:cs="Arial"/>
                <w:sz w:val="16"/>
                <w:szCs w:val="16"/>
                <w:lang w:eastAsia="ru-RU"/>
              </w:rPr>
              <w:t> </w:t>
            </w:r>
          </w:p>
        </w:tc>
        <w:tc>
          <w:tcPr>
            <w:tcW w:w="1134" w:type="dxa"/>
            <w:tcBorders>
              <w:top w:val="nil"/>
              <w:left w:val="single" w:sz="4" w:space="0" w:color="auto"/>
              <w:bottom w:val="nil"/>
              <w:right w:val="single" w:sz="8" w:space="0" w:color="auto"/>
            </w:tcBorders>
            <w:shd w:val="clear" w:color="auto" w:fill="auto"/>
            <w:noWrap/>
            <w:vAlign w:val="bottom"/>
            <w:hideMark/>
          </w:tcPr>
          <w:p w:rsidR="0043546E" w:rsidRPr="000C0282" w:rsidRDefault="0043546E" w:rsidP="00C6336C">
            <w:pPr>
              <w:spacing w:after="0" w:line="100" w:lineRule="atLeast"/>
              <w:rPr>
                <w:rFonts w:ascii="Arial" w:eastAsia="Times New Roman" w:hAnsi="Arial" w:cs="Arial"/>
                <w:sz w:val="16"/>
                <w:szCs w:val="16"/>
                <w:lang w:eastAsia="ru-RU"/>
              </w:rPr>
            </w:pPr>
            <w:r w:rsidRPr="000C0282">
              <w:rPr>
                <w:rFonts w:ascii="Arial" w:eastAsia="Times New Roman" w:hAnsi="Arial" w:cs="Arial"/>
                <w:sz w:val="16"/>
                <w:szCs w:val="16"/>
                <w:lang w:eastAsia="ru-RU"/>
              </w:rPr>
              <w:t> </w:t>
            </w:r>
          </w:p>
        </w:tc>
      </w:tr>
      <w:tr w:rsidR="00D86E71" w:rsidRPr="000C0282" w:rsidTr="00A86F5C">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43546E" w:rsidRPr="000C0282" w:rsidRDefault="0043546E"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5.3</w:t>
            </w:r>
          </w:p>
        </w:tc>
        <w:tc>
          <w:tcPr>
            <w:tcW w:w="370" w:type="dxa"/>
            <w:tcBorders>
              <w:top w:val="nil"/>
              <w:left w:val="nil"/>
              <w:bottom w:val="single" w:sz="4" w:space="0" w:color="auto"/>
              <w:right w:val="nil"/>
            </w:tcBorders>
            <w:shd w:val="clear" w:color="auto" w:fill="auto"/>
            <w:vAlign w:val="bottom"/>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577" w:type="dxa"/>
            <w:tcBorders>
              <w:top w:val="nil"/>
              <w:left w:val="nil"/>
              <w:bottom w:val="single" w:sz="4" w:space="0" w:color="auto"/>
              <w:right w:val="nil"/>
            </w:tcBorders>
            <w:shd w:val="clear" w:color="auto" w:fill="auto"/>
            <w:vAlign w:val="bottom"/>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Основные средства в организации</w:t>
            </w:r>
          </w:p>
        </w:tc>
        <w:tc>
          <w:tcPr>
            <w:tcW w:w="717" w:type="dxa"/>
            <w:tcBorders>
              <w:top w:val="nil"/>
              <w:left w:val="single" w:sz="4" w:space="0" w:color="auto"/>
              <w:bottom w:val="single" w:sz="4" w:space="0" w:color="auto"/>
              <w:right w:val="nil"/>
            </w:tcBorders>
            <w:shd w:val="clear" w:color="auto" w:fill="auto"/>
            <w:noWrap/>
            <w:vAlign w:val="bottom"/>
            <w:hideMark/>
          </w:tcPr>
          <w:p w:rsidR="0043546E" w:rsidRPr="000C0282" w:rsidRDefault="0043546E"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11501</w:t>
            </w:r>
          </w:p>
        </w:tc>
        <w:tc>
          <w:tcPr>
            <w:tcW w:w="1126" w:type="dxa"/>
            <w:tcBorders>
              <w:top w:val="nil"/>
              <w:left w:val="single" w:sz="8" w:space="0" w:color="auto"/>
              <w:bottom w:val="single" w:sz="4" w:space="0" w:color="auto"/>
              <w:right w:val="single" w:sz="4"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396 910</w:t>
            </w:r>
          </w:p>
        </w:tc>
        <w:tc>
          <w:tcPr>
            <w:tcW w:w="1134" w:type="dxa"/>
            <w:tcBorders>
              <w:top w:val="nil"/>
              <w:left w:val="nil"/>
              <w:bottom w:val="single" w:sz="4" w:space="0" w:color="auto"/>
              <w:right w:val="nil"/>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505 550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841 473</w:t>
            </w:r>
          </w:p>
        </w:tc>
      </w:tr>
      <w:tr w:rsidR="00D86E71" w:rsidRPr="000C0282" w:rsidTr="00A86F5C">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43546E" w:rsidRPr="000C0282" w:rsidRDefault="0043546E"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 </w:t>
            </w:r>
          </w:p>
        </w:tc>
        <w:tc>
          <w:tcPr>
            <w:tcW w:w="370" w:type="dxa"/>
            <w:tcBorders>
              <w:top w:val="nil"/>
              <w:left w:val="nil"/>
              <w:bottom w:val="single" w:sz="4" w:space="0" w:color="auto"/>
              <w:right w:val="nil"/>
            </w:tcBorders>
            <w:shd w:val="clear" w:color="auto" w:fill="auto"/>
            <w:vAlign w:val="bottom"/>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577" w:type="dxa"/>
            <w:tcBorders>
              <w:top w:val="nil"/>
              <w:left w:val="nil"/>
              <w:bottom w:val="single" w:sz="4" w:space="0" w:color="auto"/>
              <w:right w:val="nil"/>
            </w:tcBorders>
            <w:shd w:val="clear" w:color="auto" w:fill="auto"/>
            <w:vAlign w:val="bottom"/>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Приобретение земельных участков</w:t>
            </w:r>
          </w:p>
        </w:tc>
        <w:tc>
          <w:tcPr>
            <w:tcW w:w="717" w:type="dxa"/>
            <w:tcBorders>
              <w:top w:val="nil"/>
              <w:left w:val="single" w:sz="4" w:space="0" w:color="auto"/>
              <w:bottom w:val="single" w:sz="4" w:space="0" w:color="auto"/>
              <w:right w:val="nil"/>
            </w:tcBorders>
            <w:shd w:val="clear" w:color="auto" w:fill="auto"/>
            <w:noWrap/>
            <w:vAlign w:val="bottom"/>
            <w:hideMark/>
          </w:tcPr>
          <w:p w:rsidR="0043546E" w:rsidRPr="000C0282" w:rsidRDefault="0043546E"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11502</w:t>
            </w:r>
          </w:p>
        </w:tc>
        <w:tc>
          <w:tcPr>
            <w:tcW w:w="1126" w:type="dxa"/>
            <w:tcBorders>
              <w:top w:val="nil"/>
              <w:left w:val="single" w:sz="8" w:space="0" w:color="auto"/>
              <w:bottom w:val="single" w:sz="4" w:space="0" w:color="auto"/>
              <w:right w:val="single" w:sz="4"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14</w:t>
            </w:r>
          </w:p>
        </w:tc>
        <w:tc>
          <w:tcPr>
            <w:tcW w:w="1134" w:type="dxa"/>
            <w:tcBorders>
              <w:top w:val="nil"/>
              <w:left w:val="nil"/>
              <w:bottom w:val="single" w:sz="4" w:space="0" w:color="auto"/>
              <w:right w:val="nil"/>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14</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49</w:t>
            </w:r>
          </w:p>
        </w:tc>
      </w:tr>
      <w:tr w:rsidR="00D86E71" w:rsidRPr="000C0282" w:rsidTr="00A86F5C">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43546E" w:rsidRPr="000C0282" w:rsidRDefault="0043546E"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 </w:t>
            </w:r>
          </w:p>
        </w:tc>
        <w:tc>
          <w:tcPr>
            <w:tcW w:w="370" w:type="dxa"/>
            <w:tcBorders>
              <w:top w:val="nil"/>
              <w:left w:val="nil"/>
              <w:bottom w:val="single" w:sz="4" w:space="0" w:color="auto"/>
              <w:right w:val="nil"/>
            </w:tcBorders>
            <w:shd w:val="clear" w:color="auto" w:fill="auto"/>
            <w:vAlign w:val="bottom"/>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577" w:type="dxa"/>
            <w:tcBorders>
              <w:top w:val="nil"/>
              <w:left w:val="nil"/>
              <w:bottom w:val="single" w:sz="4" w:space="0" w:color="auto"/>
              <w:right w:val="nil"/>
            </w:tcBorders>
            <w:shd w:val="clear" w:color="auto" w:fill="auto"/>
            <w:vAlign w:val="bottom"/>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Приобретение объектов природопользования</w:t>
            </w:r>
          </w:p>
        </w:tc>
        <w:tc>
          <w:tcPr>
            <w:tcW w:w="717" w:type="dxa"/>
            <w:tcBorders>
              <w:top w:val="nil"/>
              <w:left w:val="single" w:sz="4" w:space="0" w:color="auto"/>
              <w:bottom w:val="single" w:sz="4" w:space="0" w:color="auto"/>
              <w:right w:val="nil"/>
            </w:tcBorders>
            <w:shd w:val="clear" w:color="auto" w:fill="auto"/>
            <w:noWrap/>
            <w:vAlign w:val="bottom"/>
            <w:hideMark/>
          </w:tcPr>
          <w:p w:rsidR="0043546E" w:rsidRPr="000C0282" w:rsidRDefault="0043546E"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11505</w:t>
            </w:r>
          </w:p>
        </w:tc>
        <w:tc>
          <w:tcPr>
            <w:tcW w:w="1126" w:type="dxa"/>
            <w:tcBorders>
              <w:top w:val="nil"/>
              <w:left w:val="single" w:sz="8" w:space="0" w:color="auto"/>
              <w:bottom w:val="single" w:sz="4" w:space="0" w:color="auto"/>
              <w:right w:val="single" w:sz="4"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c>
          <w:tcPr>
            <w:tcW w:w="1134" w:type="dxa"/>
            <w:tcBorders>
              <w:top w:val="nil"/>
              <w:left w:val="nil"/>
              <w:bottom w:val="single" w:sz="4" w:space="0" w:color="auto"/>
              <w:right w:val="nil"/>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r>
      <w:tr w:rsidR="00D86E71" w:rsidRPr="000C0282" w:rsidTr="00A86F5C">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43546E" w:rsidRPr="000C0282" w:rsidRDefault="0043546E"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 </w:t>
            </w:r>
          </w:p>
        </w:tc>
        <w:tc>
          <w:tcPr>
            <w:tcW w:w="370" w:type="dxa"/>
            <w:tcBorders>
              <w:top w:val="nil"/>
              <w:left w:val="nil"/>
              <w:bottom w:val="single" w:sz="4" w:space="0" w:color="auto"/>
              <w:right w:val="nil"/>
            </w:tcBorders>
            <w:shd w:val="clear" w:color="auto" w:fill="auto"/>
            <w:vAlign w:val="bottom"/>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577" w:type="dxa"/>
            <w:tcBorders>
              <w:top w:val="nil"/>
              <w:left w:val="nil"/>
              <w:bottom w:val="single" w:sz="4" w:space="0" w:color="auto"/>
              <w:right w:val="nil"/>
            </w:tcBorders>
            <w:shd w:val="clear" w:color="auto" w:fill="auto"/>
            <w:vAlign w:val="bottom"/>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Строительство объектов основных средств</w:t>
            </w:r>
          </w:p>
        </w:tc>
        <w:tc>
          <w:tcPr>
            <w:tcW w:w="717" w:type="dxa"/>
            <w:tcBorders>
              <w:top w:val="nil"/>
              <w:left w:val="single" w:sz="4" w:space="0" w:color="auto"/>
              <w:bottom w:val="single" w:sz="4" w:space="0" w:color="auto"/>
              <w:right w:val="nil"/>
            </w:tcBorders>
            <w:shd w:val="clear" w:color="auto" w:fill="auto"/>
            <w:noWrap/>
            <w:vAlign w:val="bottom"/>
            <w:hideMark/>
          </w:tcPr>
          <w:p w:rsidR="0043546E" w:rsidRPr="000C0282" w:rsidRDefault="0043546E"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11503</w:t>
            </w:r>
          </w:p>
        </w:tc>
        <w:tc>
          <w:tcPr>
            <w:tcW w:w="1126" w:type="dxa"/>
            <w:tcBorders>
              <w:top w:val="nil"/>
              <w:left w:val="single" w:sz="8" w:space="0" w:color="auto"/>
              <w:bottom w:val="single" w:sz="4" w:space="0" w:color="auto"/>
              <w:right w:val="single" w:sz="4"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137 522</w:t>
            </w:r>
          </w:p>
        </w:tc>
        <w:tc>
          <w:tcPr>
            <w:tcW w:w="1134" w:type="dxa"/>
            <w:tcBorders>
              <w:top w:val="nil"/>
              <w:left w:val="nil"/>
              <w:bottom w:val="single" w:sz="4" w:space="0" w:color="auto"/>
              <w:right w:val="nil"/>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137 552</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142 336</w:t>
            </w:r>
          </w:p>
        </w:tc>
      </w:tr>
      <w:tr w:rsidR="00D86E71" w:rsidRPr="000C0282" w:rsidTr="00A86F5C">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43546E" w:rsidRPr="000C0282" w:rsidRDefault="0043546E"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 </w:t>
            </w:r>
          </w:p>
        </w:tc>
        <w:tc>
          <w:tcPr>
            <w:tcW w:w="370" w:type="dxa"/>
            <w:tcBorders>
              <w:top w:val="nil"/>
              <w:left w:val="nil"/>
              <w:bottom w:val="single" w:sz="4" w:space="0" w:color="auto"/>
              <w:right w:val="nil"/>
            </w:tcBorders>
            <w:shd w:val="clear" w:color="auto" w:fill="auto"/>
            <w:vAlign w:val="bottom"/>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577" w:type="dxa"/>
            <w:tcBorders>
              <w:top w:val="nil"/>
              <w:left w:val="nil"/>
              <w:bottom w:val="single" w:sz="4" w:space="0" w:color="auto"/>
              <w:right w:val="nil"/>
            </w:tcBorders>
            <w:shd w:val="clear" w:color="auto" w:fill="auto"/>
            <w:vAlign w:val="bottom"/>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Приобретение объектов основных средств</w:t>
            </w:r>
          </w:p>
        </w:tc>
        <w:tc>
          <w:tcPr>
            <w:tcW w:w="717" w:type="dxa"/>
            <w:tcBorders>
              <w:top w:val="nil"/>
              <w:left w:val="single" w:sz="4" w:space="0" w:color="auto"/>
              <w:bottom w:val="single" w:sz="4" w:space="0" w:color="auto"/>
              <w:right w:val="nil"/>
            </w:tcBorders>
            <w:shd w:val="clear" w:color="auto" w:fill="auto"/>
            <w:noWrap/>
            <w:vAlign w:val="bottom"/>
            <w:hideMark/>
          </w:tcPr>
          <w:p w:rsidR="0043546E" w:rsidRPr="000C0282" w:rsidRDefault="0043546E"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11504</w:t>
            </w:r>
          </w:p>
        </w:tc>
        <w:tc>
          <w:tcPr>
            <w:tcW w:w="1126" w:type="dxa"/>
            <w:tcBorders>
              <w:top w:val="nil"/>
              <w:left w:val="single" w:sz="8" w:space="0" w:color="auto"/>
              <w:bottom w:val="single" w:sz="4" w:space="0" w:color="auto"/>
              <w:right w:val="single" w:sz="4"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c>
          <w:tcPr>
            <w:tcW w:w="1134" w:type="dxa"/>
            <w:tcBorders>
              <w:top w:val="nil"/>
              <w:left w:val="nil"/>
              <w:bottom w:val="single" w:sz="4" w:space="0" w:color="auto"/>
              <w:right w:val="nil"/>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1 934</w:t>
            </w:r>
          </w:p>
        </w:tc>
      </w:tr>
      <w:tr w:rsidR="00D86E71" w:rsidRPr="000C0282" w:rsidTr="00A86F5C">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43546E" w:rsidRPr="000C0282" w:rsidRDefault="0043546E"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5300</w:t>
            </w:r>
          </w:p>
        </w:tc>
        <w:tc>
          <w:tcPr>
            <w:tcW w:w="3947" w:type="dxa"/>
            <w:gridSpan w:val="2"/>
            <w:tcBorders>
              <w:top w:val="nil"/>
              <w:left w:val="single" w:sz="4" w:space="0" w:color="auto"/>
              <w:bottom w:val="single" w:sz="4" w:space="0" w:color="auto"/>
              <w:right w:val="nil"/>
            </w:tcBorders>
            <w:shd w:val="clear" w:color="auto" w:fill="auto"/>
            <w:noWrap/>
            <w:vAlign w:val="center"/>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Финансовые вложения</w:t>
            </w:r>
          </w:p>
        </w:tc>
        <w:tc>
          <w:tcPr>
            <w:tcW w:w="717" w:type="dxa"/>
            <w:tcBorders>
              <w:top w:val="nil"/>
              <w:left w:val="single" w:sz="4" w:space="0" w:color="auto"/>
              <w:bottom w:val="single" w:sz="4" w:space="0" w:color="auto"/>
              <w:right w:val="nil"/>
            </w:tcBorders>
            <w:shd w:val="clear" w:color="auto" w:fill="auto"/>
            <w:noWrap/>
            <w:vAlign w:val="bottom"/>
            <w:hideMark/>
          </w:tcPr>
          <w:p w:rsidR="0043546E" w:rsidRPr="000C0282" w:rsidRDefault="0043546E"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1170</w:t>
            </w:r>
          </w:p>
        </w:tc>
        <w:tc>
          <w:tcPr>
            <w:tcW w:w="1126" w:type="dxa"/>
            <w:tcBorders>
              <w:top w:val="nil"/>
              <w:left w:val="single" w:sz="8" w:space="0" w:color="auto"/>
              <w:bottom w:val="single" w:sz="4" w:space="0" w:color="auto"/>
              <w:right w:val="single" w:sz="4"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231</w:t>
            </w:r>
          </w:p>
        </w:tc>
        <w:tc>
          <w:tcPr>
            <w:tcW w:w="1134" w:type="dxa"/>
            <w:tcBorders>
              <w:top w:val="nil"/>
              <w:left w:val="nil"/>
              <w:bottom w:val="single" w:sz="4" w:space="0" w:color="auto"/>
              <w:right w:val="nil"/>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736</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r>
      <w:tr w:rsidR="00D86E71" w:rsidRPr="000C0282" w:rsidTr="00A86F5C">
        <w:trPr>
          <w:trHeight w:val="240"/>
        </w:trPr>
        <w:tc>
          <w:tcPr>
            <w:tcW w:w="1303" w:type="dxa"/>
            <w:tcBorders>
              <w:top w:val="nil"/>
              <w:left w:val="single" w:sz="4" w:space="0" w:color="auto"/>
              <w:bottom w:val="nil"/>
              <w:right w:val="single" w:sz="4" w:space="0" w:color="auto"/>
            </w:tcBorders>
            <w:shd w:val="clear" w:color="auto" w:fill="auto"/>
            <w:noWrap/>
            <w:vAlign w:val="bottom"/>
            <w:hideMark/>
          </w:tcPr>
          <w:p w:rsidR="0043546E" w:rsidRPr="000C0282" w:rsidRDefault="0043546E" w:rsidP="00C6336C">
            <w:pPr>
              <w:spacing w:after="0" w:line="100" w:lineRule="atLeast"/>
              <w:rPr>
                <w:rFonts w:ascii="Arial" w:eastAsia="Times New Roman" w:hAnsi="Arial" w:cs="Arial"/>
                <w:sz w:val="16"/>
                <w:szCs w:val="16"/>
                <w:lang w:eastAsia="ru-RU"/>
              </w:rPr>
            </w:pPr>
            <w:r w:rsidRPr="000C0282">
              <w:rPr>
                <w:rFonts w:ascii="Arial" w:eastAsia="Times New Roman" w:hAnsi="Arial" w:cs="Arial"/>
                <w:sz w:val="16"/>
                <w:szCs w:val="16"/>
                <w:lang w:eastAsia="ru-RU"/>
              </w:rPr>
              <w:t> </w:t>
            </w:r>
          </w:p>
        </w:tc>
        <w:tc>
          <w:tcPr>
            <w:tcW w:w="370" w:type="dxa"/>
            <w:tcBorders>
              <w:top w:val="nil"/>
              <w:left w:val="nil"/>
              <w:bottom w:val="nil"/>
              <w:right w:val="nil"/>
            </w:tcBorders>
            <w:shd w:val="clear" w:color="auto" w:fill="auto"/>
            <w:vAlign w:val="bottom"/>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577" w:type="dxa"/>
            <w:tcBorders>
              <w:top w:val="nil"/>
              <w:left w:val="nil"/>
              <w:bottom w:val="nil"/>
              <w:right w:val="nil"/>
            </w:tcBorders>
            <w:shd w:val="clear" w:color="auto" w:fill="auto"/>
            <w:vAlign w:val="bottom"/>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в том числе:</w:t>
            </w:r>
          </w:p>
        </w:tc>
        <w:tc>
          <w:tcPr>
            <w:tcW w:w="717" w:type="dxa"/>
            <w:tcBorders>
              <w:top w:val="nil"/>
              <w:left w:val="single" w:sz="4" w:space="0" w:color="auto"/>
              <w:bottom w:val="nil"/>
              <w:right w:val="nil"/>
            </w:tcBorders>
            <w:shd w:val="clear" w:color="auto" w:fill="auto"/>
            <w:noWrap/>
            <w:vAlign w:val="bottom"/>
            <w:hideMark/>
          </w:tcPr>
          <w:p w:rsidR="0043546E" w:rsidRPr="000C0282" w:rsidRDefault="0043546E" w:rsidP="00C6336C">
            <w:pPr>
              <w:spacing w:after="0" w:line="100" w:lineRule="atLeast"/>
              <w:rPr>
                <w:rFonts w:ascii="Arial" w:eastAsia="Times New Roman" w:hAnsi="Arial" w:cs="Arial"/>
                <w:sz w:val="16"/>
                <w:szCs w:val="16"/>
                <w:lang w:eastAsia="ru-RU"/>
              </w:rPr>
            </w:pPr>
            <w:r w:rsidRPr="000C0282">
              <w:rPr>
                <w:rFonts w:ascii="Arial" w:eastAsia="Times New Roman" w:hAnsi="Arial" w:cs="Arial"/>
                <w:sz w:val="16"/>
                <w:szCs w:val="16"/>
                <w:lang w:eastAsia="ru-RU"/>
              </w:rPr>
              <w:t> </w:t>
            </w:r>
          </w:p>
        </w:tc>
        <w:tc>
          <w:tcPr>
            <w:tcW w:w="1126" w:type="dxa"/>
            <w:tcBorders>
              <w:top w:val="nil"/>
              <w:left w:val="single" w:sz="8" w:space="0" w:color="auto"/>
              <w:bottom w:val="nil"/>
              <w:right w:val="single" w:sz="4" w:space="0" w:color="auto"/>
            </w:tcBorders>
            <w:shd w:val="clear" w:color="auto" w:fill="auto"/>
            <w:noWrap/>
            <w:vAlign w:val="bottom"/>
            <w:hideMark/>
          </w:tcPr>
          <w:p w:rsidR="0043546E" w:rsidRPr="000C0282" w:rsidRDefault="0043546E" w:rsidP="00C6336C">
            <w:pPr>
              <w:spacing w:after="0" w:line="100" w:lineRule="atLeast"/>
              <w:rPr>
                <w:rFonts w:ascii="Arial" w:eastAsia="Times New Roman" w:hAnsi="Arial" w:cs="Arial"/>
                <w:sz w:val="16"/>
                <w:szCs w:val="16"/>
                <w:lang w:eastAsia="ru-RU"/>
              </w:rPr>
            </w:pPr>
            <w:r w:rsidRPr="000C0282">
              <w:rPr>
                <w:rFonts w:ascii="Arial" w:eastAsia="Times New Roman" w:hAnsi="Arial" w:cs="Arial"/>
                <w:sz w:val="16"/>
                <w:szCs w:val="16"/>
                <w:lang w:eastAsia="ru-RU"/>
              </w:rPr>
              <w:t> </w:t>
            </w:r>
          </w:p>
        </w:tc>
        <w:tc>
          <w:tcPr>
            <w:tcW w:w="1134" w:type="dxa"/>
            <w:tcBorders>
              <w:top w:val="nil"/>
              <w:left w:val="nil"/>
              <w:bottom w:val="nil"/>
              <w:right w:val="nil"/>
            </w:tcBorders>
            <w:shd w:val="clear" w:color="auto" w:fill="auto"/>
            <w:noWrap/>
            <w:vAlign w:val="bottom"/>
            <w:hideMark/>
          </w:tcPr>
          <w:p w:rsidR="0043546E" w:rsidRPr="000C0282" w:rsidRDefault="0043546E" w:rsidP="00C6336C">
            <w:pPr>
              <w:spacing w:after="0" w:line="100" w:lineRule="atLeast"/>
              <w:rPr>
                <w:rFonts w:ascii="Arial" w:eastAsia="Times New Roman" w:hAnsi="Arial" w:cs="Arial"/>
                <w:sz w:val="16"/>
                <w:szCs w:val="16"/>
                <w:lang w:eastAsia="ru-RU"/>
              </w:rPr>
            </w:pPr>
            <w:r w:rsidRPr="000C0282">
              <w:rPr>
                <w:rFonts w:ascii="Arial" w:eastAsia="Times New Roman" w:hAnsi="Arial" w:cs="Arial"/>
                <w:sz w:val="16"/>
                <w:szCs w:val="16"/>
                <w:lang w:eastAsia="ru-RU"/>
              </w:rPr>
              <w:t> </w:t>
            </w:r>
          </w:p>
        </w:tc>
        <w:tc>
          <w:tcPr>
            <w:tcW w:w="1134" w:type="dxa"/>
            <w:tcBorders>
              <w:top w:val="nil"/>
              <w:left w:val="single" w:sz="4" w:space="0" w:color="auto"/>
              <w:bottom w:val="nil"/>
              <w:right w:val="single" w:sz="8" w:space="0" w:color="auto"/>
            </w:tcBorders>
            <w:shd w:val="clear" w:color="auto" w:fill="auto"/>
            <w:noWrap/>
            <w:vAlign w:val="bottom"/>
            <w:hideMark/>
          </w:tcPr>
          <w:p w:rsidR="0043546E" w:rsidRPr="000C0282" w:rsidRDefault="0043546E" w:rsidP="00C6336C">
            <w:pPr>
              <w:spacing w:after="0" w:line="100" w:lineRule="atLeast"/>
              <w:rPr>
                <w:rFonts w:ascii="Arial" w:eastAsia="Times New Roman" w:hAnsi="Arial" w:cs="Arial"/>
                <w:sz w:val="16"/>
                <w:szCs w:val="16"/>
                <w:lang w:eastAsia="ru-RU"/>
              </w:rPr>
            </w:pPr>
            <w:r w:rsidRPr="000C0282">
              <w:rPr>
                <w:rFonts w:ascii="Arial" w:eastAsia="Times New Roman" w:hAnsi="Arial" w:cs="Arial"/>
                <w:sz w:val="16"/>
                <w:szCs w:val="16"/>
                <w:lang w:eastAsia="ru-RU"/>
              </w:rPr>
              <w:t> </w:t>
            </w:r>
          </w:p>
        </w:tc>
      </w:tr>
      <w:tr w:rsidR="00D86E71" w:rsidRPr="000C0282" w:rsidTr="00A86F5C">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43546E" w:rsidRPr="000C0282" w:rsidRDefault="0043546E"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 </w:t>
            </w:r>
          </w:p>
        </w:tc>
        <w:tc>
          <w:tcPr>
            <w:tcW w:w="370" w:type="dxa"/>
            <w:tcBorders>
              <w:top w:val="nil"/>
              <w:left w:val="nil"/>
              <w:bottom w:val="single" w:sz="4" w:space="0" w:color="auto"/>
              <w:right w:val="nil"/>
            </w:tcBorders>
            <w:shd w:val="clear" w:color="auto" w:fill="auto"/>
            <w:vAlign w:val="bottom"/>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577" w:type="dxa"/>
            <w:tcBorders>
              <w:top w:val="nil"/>
              <w:left w:val="nil"/>
              <w:bottom w:val="single" w:sz="4" w:space="0" w:color="auto"/>
              <w:right w:val="nil"/>
            </w:tcBorders>
            <w:shd w:val="clear" w:color="auto" w:fill="auto"/>
            <w:vAlign w:val="bottom"/>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Паи</w:t>
            </w:r>
          </w:p>
        </w:tc>
        <w:tc>
          <w:tcPr>
            <w:tcW w:w="717" w:type="dxa"/>
            <w:tcBorders>
              <w:top w:val="nil"/>
              <w:left w:val="single" w:sz="4" w:space="0" w:color="auto"/>
              <w:bottom w:val="single" w:sz="4" w:space="0" w:color="auto"/>
              <w:right w:val="nil"/>
            </w:tcBorders>
            <w:shd w:val="clear" w:color="auto" w:fill="auto"/>
            <w:noWrap/>
            <w:vAlign w:val="bottom"/>
            <w:hideMark/>
          </w:tcPr>
          <w:p w:rsidR="0043546E" w:rsidRPr="000C0282" w:rsidRDefault="0043546E"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11701</w:t>
            </w:r>
          </w:p>
        </w:tc>
        <w:tc>
          <w:tcPr>
            <w:tcW w:w="1126" w:type="dxa"/>
            <w:tcBorders>
              <w:top w:val="nil"/>
              <w:left w:val="single" w:sz="8" w:space="0" w:color="auto"/>
              <w:bottom w:val="single" w:sz="4" w:space="0" w:color="auto"/>
              <w:right w:val="single" w:sz="4"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c>
          <w:tcPr>
            <w:tcW w:w="1134" w:type="dxa"/>
            <w:tcBorders>
              <w:top w:val="nil"/>
              <w:left w:val="nil"/>
              <w:bottom w:val="single" w:sz="4" w:space="0" w:color="auto"/>
              <w:right w:val="nil"/>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r>
      <w:tr w:rsidR="00D86E71" w:rsidRPr="000C0282" w:rsidTr="00A86F5C">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43546E" w:rsidRPr="000C0282" w:rsidRDefault="0043546E"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5.4</w:t>
            </w:r>
          </w:p>
        </w:tc>
        <w:tc>
          <w:tcPr>
            <w:tcW w:w="370" w:type="dxa"/>
            <w:tcBorders>
              <w:top w:val="nil"/>
              <w:left w:val="nil"/>
              <w:bottom w:val="single" w:sz="4" w:space="0" w:color="auto"/>
              <w:right w:val="nil"/>
            </w:tcBorders>
            <w:shd w:val="clear" w:color="auto" w:fill="auto"/>
            <w:noWrap/>
            <w:vAlign w:val="bottom"/>
            <w:hideMark/>
          </w:tcPr>
          <w:p w:rsidR="0043546E" w:rsidRPr="000C0282" w:rsidRDefault="0043546E" w:rsidP="00C6336C">
            <w:pPr>
              <w:spacing w:after="0" w:line="100" w:lineRule="atLeast"/>
              <w:rPr>
                <w:rFonts w:ascii="Arial" w:eastAsia="Times New Roman" w:hAnsi="Arial" w:cs="Arial"/>
                <w:sz w:val="16"/>
                <w:szCs w:val="16"/>
                <w:lang w:eastAsia="ru-RU"/>
              </w:rPr>
            </w:pPr>
            <w:r w:rsidRPr="000C0282">
              <w:rPr>
                <w:rFonts w:ascii="Arial" w:eastAsia="Times New Roman" w:hAnsi="Arial" w:cs="Arial"/>
                <w:sz w:val="16"/>
                <w:szCs w:val="16"/>
                <w:lang w:eastAsia="ru-RU"/>
              </w:rPr>
              <w:t> </w:t>
            </w:r>
          </w:p>
        </w:tc>
        <w:tc>
          <w:tcPr>
            <w:tcW w:w="3577" w:type="dxa"/>
            <w:tcBorders>
              <w:top w:val="nil"/>
              <w:left w:val="nil"/>
              <w:bottom w:val="single" w:sz="4" w:space="0" w:color="auto"/>
              <w:right w:val="nil"/>
            </w:tcBorders>
            <w:shd w:val="clear" w:color="auto" w:fill="auto"/>
            <w:vAlign w:val="bottom"/>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предоставленные займы</w:t>
            </w:r>
          </w:p>
        </w:tc>
        <w:tc>
          <w:tcPr>
            <w:tcW w:w="717" w:type="dxa"/>
            <w:tcBorders>
              <w:top w:val="nil"/>
              <w:left w:val="single" w:sz="4" w:space="0" w:color="auto"/>
              <w:bottom w:val="single" w:sz="4" w:space="0" w:color="auto"/>
              <w:right w:val="nil"/>
            </w:tcBorders>
            <w:shd w:val="clear" w:color="auto" w:fill="auto"/>
            <w:noWrap/>
            <w:vAlign w:val="bottom"/>
            <w:hideMark/>
          </w:tcPr>
          <w:p w:rsidR="0043546E" w:rsidRPr="000C0282" w:rsidRDefault="0043546E"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126" w:type="dxa"/>
            <w:tcBorders>
              <w:top w:val="nil"/>
              <w:left w:val="single" w:sz="8" w:space="0" w:color="auto"/>
              <w:bottom w:val="single" w:sz="4" w:space="0" w:color="auto"/>
              <w:right w:val="single" w:sz="4"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231</w:t>
            </w:r>
          </w:p>
        </w:tc>
        <w:tc>
          <w:tcPr>
            <w:tcW w:w="1134" w:type="dxa"/>
            <w:tcBorders>
              <w:top w:val="nil"/>
              <w:left w:val="nil"/>
              <w:bottom w:val="single" w:sz="4" w:space="0" w:color="auto"/>
              <w:right w:val="nil"/>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736</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r>
      <w:tr w:rsidR="00D86E71" w:rsidRPr="000C0282" w:rsidTr="00A86F5C">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43546E" w:rsidRPr="000C0282" w:rsidRDefault="0043546E"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5.5</w:t>
            </w:r>
          </w:p>
        </w:tc>
        <w:tc>
          <w:tcPr>
            <w:tcW w:w="3947" w:type="dxa"/>
            <w:gridSpan w:val="2"/>
            <w:tcBorders>
              <w:top w:val="nil"/>
              <w:left w:val="single" w:sz="4" w:space="0" w:color="auto"/>
              <w:bottom w:val="single" w:sz="4" w:space="0" w:color="auto"/>
              <w:right w:val="nil"/>
            </w:tcBorders>
            <w:shd w:val="clear" w:color="auto" w:fill="auto"/>
            <w:noWrap/>
            <w:vAlign w:val="center"/>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Отложенные налоговые активы</w:t>
            </w:r>
          </w:p>
        </w:tc>
        <w:tc>
          <w:tcPr>
            <w:tcW w:w="717" w:type="dxa"/>
            <w:tcBorders>
              <w:top w:val="nil"/>
              <w:left w:val="single" w:sz="4" w:space="0" w:color="auto"/>
              <w:bottom w:val="single" w:sz="4" w:space="0" w:color="auto"/>
              <w:right w:val="nil"/>
            </w:tcBorders>
            <w:shd w:val="clear" w:color="auto" w:fill="auto"/>
            <w:noWrap/>
            <w:vAlign w:val="bottom"/>
            <w:hideMark/>
          </w:tcPr>
          <w:p w:rsidR="0043546E" w:rsidRPr="000C0282" w:rsidRDefault="0043546E"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1180</w:t>
            </w:r>
          </w:p>
        </w:tc>
        <w:tc>
          <w:tcPr>
            <w:tcW w:w="1126" w:type="dxa"/>
            <w:tcBorders>
              <w:top w:val="nil"/>
              <w:left w:val="single" w:sz="8" w:space="0" w:color="auto"/>
              <w:bottom w:val="single" w:sz="4" w:space="0" w:color="auto"/>
              <w:right w:val="single" w:sz="4"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22 805</w:t>
            </w:r>
          </w:p>
        </w:tc>
        <w:tc>
          <w:tcPr>
            <w:tcW w:w="1134" w:type="dxa"/>
            <w:tcBorders>
              <w:top w:val="nil"/>
              <w:left w:val="nil"/>
              <w:bottom w:val="single" w:sz="4" w:space="0" w:color="auto"/>
              <w:right w:val="nil"/>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31 648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35 578</w:t>
            </w:r>
          </w:p>
        </w:tc>
      </w:tr>
      <w:tr w:rsidR="00D86E71" w:rsidRPr="000C0282" w:rsidTr="00A86F5C">
        <w:trPr>
          <w:trHeight w:val="270"/>
        </w:trPr>
        <w:tc>
          <w:tcPr>
            <w:tcW w:w="1303" w:type="dxa"/>
            <w:tcBorders>
              <w:top w:val="nil"/>
              <w:left w:val="single" w:sz="4" w:space="0" w:color="auto"/>
              <w:bottom w:val="nil"/>
              <w:right w:val="single" w:sz="4" w:space="0" w:color="auto"/>
            </w:tcBorders>
            <w:shd w:val="clear" w:color="auto" w:fill="auto"/>
            <w:noWrap/>
            <w:vAlign w:val="bottom"/>
            <w:hideMark/>
          </w:tcPr>
          <w:p w:rsidR="0043546E" w:rsidRPr="000C0282" w:rsidRDefault="0043546E"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 </w:t>
            </w:r>
          </w:p>
        </w:tc>
        <w:tc>
          <w:tcPr>
            <w:tcW w:w="3947" w:type="dxa"/>
            <w:gridSpan w:val="2"/>
            <w:tcBorders>
              <w:top w:val="nil"/>
              <w:left w:val="single" w:sz="4" w:space="0" w:color="auto"/>
              <w:bottom w:val="single" w:sz="4" w:space="0" w:color="auto"/>
              <w:right w:val="nil"/>
            </w:tcBorders>
            <w:shd w:val="clear" w:color="auto" w:fill="auto"/>
            <w:noWrap/>
            <w:vAlign w:val="center"/>
            <w:hideMark/>
          </w:tcPr>
          <w:p w:rsidR="0043546E" w:rsidRPr="000C0282" w:rsidRDefault="0043546E" w:rsidP="00C6336C">
            <w:pPr>
              <w:spacing w:after="0" w:line="100" w:lineRule="atLeast"/>
              <w:rPr>
                <w:rFonts w:ascii="Arial" w:eastAsia="Times New Roman" w:hAnsi="Arial" w:cs="Arial"/>
                <w:b/>
                <w:bCs/>
                <w:sz w:val="18"/>
                <w:szCs w:val="18"/>
                <w:lang w:eastAsia="ru-RU"/>
              </w:rPr>
            </w:pPr>
            <w:r w:rsidRPr="000C0282">
              <w:rPr>
                <w:rFonts w:ascii="Arial" w:eastAsia="Times New Roman" w:hAnsi="Arial" w:cs="Arial"/>
                <w:b/>
                <w:bCs/>
                <w:sz w:val="18"/>
                <w:szCs w:val="18"/>
                <w:lang w:eastAsia="ru-RU"/>
              </w:rPr>
              <w:t>Итого по разделу I</w:t>
            </w:r>
          </w:p>
        </w:tc>
        <w:tc>
          <w:tcPr>
            <w:tcW w:w="717" w:type="dxa"/>
            <w:tcBorders>
              <w:top w:val="single" w:sz="8" w:space="0" w:color="auto"/>
              <w:left w:val="single" w:sz="4" w:space="0" w:color="auto"/>
              <w:bottom w:val="single" w:sz="4" w:space="0" w:color="auto"/>
              <w:right w:val="nil"/>
            </w:tcBorders>
            <w:shd w:val="clear" w:color="auto" w:fill="auto"/>
            <w:noWrap/>
            <w:vAlign w:val="bottom"/>
            <w:hideMark/>
          </w:tcPr>
          <w:p w:rsidR="0043546E" w:rsidRPr="000C0282" w:rsidRDefault="0043546E" w:rsidP="00C6336C">
            <w:pPr>
              <w:spacing w:after="0" w:line="100" w:lineRule="atLeast"/>
              <w:jc w:val="center"/>
              <w:rPr>
                <w:rFonts w:ascii="Arial" w:eastAsia="Times New Roman" w:hAnsi="Arial" w:cs="Arial"/>
                <w:b/>
                <w:bCs/>
                <w:sz w:val="18"/>
                <w:szCs w:val="18"/>
                <w:lang w:eastAsia="ru-RU"/>
              </w:rPr>
            </w:pPr>
            <w:r w:rsidRPr="000C0282">
              <w:rPr>
                <w:rFonts w:ascii="Arial" w:eastAsia="Times New Roman" w:hAnsi="Arial" w:cs="Arial"/>
                <w:b/>
                <w:bCs/>
                <w:sz w:val="18"/>
                <w:szCs w:val="18"/>
                <w:lang w:eastAsia="ru-RU"/>
              </w:rPr>
              <w:t>1100</w:t>
            </w:r>
          </w:p>
        </w:tc>
        <w:tc>
          <w:tcPr>
            <w:tcW w:w="112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b/>
                <w:bCs/>
                <w:sz w:val="18"/>
                <w:szCs w:val="18"/>
                <w:lang w:eastAsia="ru-RU"/>
              </w:rPr>
            </w:pPr>
            <w:r w:rsidRPr="000C0282">
              <w:rPr>
                <w:rFonts w:ascii="Arial" w:eastAsia="Times New Roman" w:hAnsi="Arial" w:cs="Arial"/>
                <w:b/>
                <w:bCs/>
                <w:sz w:val="18"/>
                <w:szCs w:val="18"/>
                <w:lang w:eastAsia="ru-RU"/>
              </w:rPr>
              <w:t>558 278</w:t>
            </w:r>
          </w:p>
        </w:tc>
        <w:tc>
          <w:tcPr>
            <w:tcW w:w="1134" w:type="dxa"/>
            <w:tcBorders>
              <w:top w:val="nil"/>
              <w:left w:val="nil"/>
              <w:bottom w:val="single" w:sz="8" w:space="0" w:color="auto"/>
              <w:right w:val="nil"/>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b/>
                <w:bCs/>
                <w:sz w:val="18"/>
                <w:szCs w:val="18"/>
                <w:lang w:eastAsia="ru-RU"/>
              </w:rPr>
            </w:pPr>
            <w:r w:rsidRPr="000C0282">
              <w:rPr>
                <w:rFonts w:ascii="Arial" w:eastAsia="Times New Roman" w:hAnsi="Arial" w:cs="Arial"/>
                <w:b/>
                <w:bCs/>
                <w:sz w:val="18"/>
                <w:szCs w:val="18"/>
                <w:lang w:eastAsia="ru-RU"/>
              </w:rPr>
              <w:t>676 660</w:t>
            </w:r>
          </w:p>
        </w:tc>
        <w:tc>
          <w:tcPr>
            <w:tcW w:w="1134" w:type="dxa"/>
            <w:tcBorders>
              <w:top w:val="nil"/>
              <w:left w:val="single" w:sz="4" w:space="0" w:color="auto"/>
              <w:bottom w:val="single" w:sz="8" w:space="0" w:color="auto"/>
              <w:right w:val="single" w:sz="8"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b/>
                <w:bCs/>
                <w:sz w:val="18"/>
                <w:szCs w:val="18"/>
                <w:lang w:eastAsia="ru-RU"/>
              </w:rPr>
            </w:pPr>
            <w:r w:rsidRPr="000C0282">
              <w:rPr>
                <w:rFonts w:ascii="Arial" w:eastAsia="Times New Roman" w:hAnsi="Arial" w:cs="Arial"/>
                <w:b/>
                <w:bCs/>
                <w:sz w:val="18"/>
                <w:szCs w:val="18"/>
                <w:lang w:eastAsia="ru-RU"/>
              </w:rPr>
              <w:t>1 021 994</w:t>
            </w:r>
          </w:p>
        </w:tc>
      </w:tr>
      <w:tr w:rsidR="00D86E71" w:rsidRPr="000C0282" w:rsidTr="00A86F5C">
        <w:trPr>
          <w:trHeight w:val="255"/>
        </w:trPr>
        <w:tc>
          <w:tcPr>
            <w:tcW w:w="1303" w:type="dxa"/>
            <w:tcBorders>
              <w:top w:val="single" w:sz="4" w:space="0" w:color="auto"/>
              <w:left w:val="single" w:sz="4" w:space="0" w:color="auto"/>
              <w:bottom w:val="nil"/>
              <w:right w:val="single" w:sz="4" w:space="0" w:color="auto"/>
            </w:tcBorders>
            <w:shd w:val="clear" w:color="auto" w:fill="auto"/>
            <w:noWrap/>
            <w:vAlign w:val="center"/>
            <w:hideMark/>
          </w:tcPr>
          <w:p w:rsidR="0043546E" w:rsidRPr="000C0282" w:rsidRDefault="0043546E"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 </w:t>
            </w:r>
          </w:p>
        </w:tc>
        <w:tc>
          <w:tcPr>
            <w:tcW w:w="3947" w:type="dxa"/>
            <w:gridSpan w:val="2"/>
            <w:tcBorders>
              <w:top w:val="single" w:sz="4" w:space="0" w:color="auto"/>
              <w:left w:val="single" w:sz="4" w:space="0" w:color="auto"/>
              <w:bottom w:val="nil"/>
              <w:right w:val="nil"/>
            </w:tcBorders>
            <w:shd w:val="clear" w:color="auto" w:fill="auto"/>
            <w:noWrap/>
            <w:vAlign w:val="center"/>
            <w:hideMark/>
          </w:tcPr>
          <w:p w:rsidR="0043546E" w:rsidRPr="000C0282" w:rsidRDefault="0043546E" w:rsidP="00C6336C">
            <w:pPr>
              <w:spacing w:after="0" w:line="100" w:lineRule="atLeast"/>
              <w:rPr>
                <w:rFonts w:ascii="Arial" w:eastAsia="Times New Roman" w:hAnsi="Arial" w:cs="Arial"/>
                <w:b/>
                <w:bCs/>
                <w:sz w:val="18"/>
                <w:szCs w:val="18"/>
                <w:lang w:eastAsia="ru-RU"/>
              </w:rPr>
            </w:pPr>
            <w:r w:rsidRPr="000C0282">
              <w:rPr>
                <w:rFonts w:ascii="Arial" w:eastAsia="Times New Roman" w:hAnsi="Arial" w:cs="Arial"/>
                <w:b/>
                <w:bCs/>
                <w:sz w:val="18"/>
                <w:szCs w:val="18"/>
                <w:lang w:eastAsia="ru-RU"/>
              </w:rPr>
              <w:t>II. ОБОРОТНЫЕ АКТИВЫ</w:t>
            </w:r>
          </w:p>
        </w:tc>
        <w:tc>
          <w:tcPr>
            <w:tcW w:w="717" w:type="dxa"/>
            <w:tcBorders>
              <w:top w:val="nil"/>
              <w:left w:val="single" w:sz="4" w:space="0" w:color="auto"/>
              <w:bottom w:val="nil"/>
              <w:right w:val="nil"/>
            </w:tcBorders>
            <w:shd w:val="clear" w:color="auto" w:fill="auto"/>
            <w:noWrap/>
            <w:vAlign w:val="bottom"/>
            <w:hideMark/>
          </w:tcPr>
          <w:p w:rsidR="0043546E" w:rsidRPr="000C0282" w:rsidRDefault="0043546E"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126" w:type="dxa"/>
            <w:tcBorders>
              <w:top w:val="single" w:sz="4" w:space="0" w:color="auto"/>
              <w:left w:val="single" w:sz="8" w:space="0" w:color="auto"/>
              <w:bottom w:val="nil"/>
              <w:right w:val="single" w:sz="4"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134" w:type="dxa"/>
            <w:tcBorders>
              <w:top w:val="single" w:sz="4" w:space="0" w:color="auto"/>
              <w:left w:val="nil"/>
              <w:bottom w:val="nil"/>
              <w:right w:val="nil"/>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134" w:type="dxa"/>
            <w:tcBorders>
              <w:top w:val="single" w:sz="4" w:space="0" w:color="auto"/>
              <w:left w:val="single" w:sz="4" w:space="0" w:color="auto"/>
              <w:bottom w:val="nil"/>
              <w:right w:val="single" w:sz="8"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r>
      <w:tr w:rsidR="00D86E71" w:rsidRPr="000C0282" w:rsidTr="00A86F5C">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43546E" w:rsidRPr="000C0282" w:rsidRDefault="0043546E"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5400</w:t>
            </w:r>
          </w:p>
        </w:tc>
        <w:tc>
          <w:tcPr>
            <w:tcW w:w="3947" w:type="dxa"/>
            <w:gridSpan w:val="2"/>
            <w:tcBorders>
              <w:top w:val="nil"/>
              <w:left w:val="single" w:sz="4" w:space="0" w:color="auto"/>
              <w:bottom w:val="single" w:sz="4" w:space="0" w:color="auto"/>
              <w:right w:val="nil"/>
            </w:tcBorders>
            <w:shd w:val="clear" w:color="auto" w:fill="auto"/>
            <w:noWrap/>
            <w:vAlign w:val="center"/>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Запасы</w:t>
            </w:r>
          </w:p>
        </w:tc>
        <w:tc>
          <w:tcPr>
            <w:tcW w:w="717" w:type="dxa"/>
            <w:tcBorders>
              <w:top w:val="nil"/>
              <w:left w:val="single" w:sz="4" w:space="0" w:color="auto"/>
              <w:bottom w:val="single" w:sz="4" w:space="0" w:color="auto"/>
              <w:right w:val="nil"/>
            </w:tcBorders>
            <w:shd w:val="clear" w:color="auto" w:fill="auto"/>
            <w:noWrap/>
            <w:vAlign w:val="bottom"/>
            <w:hideMark/>
          </w:tcPr>
          <w:p w:rsidR="0043546E" w:rsidRPr="000C0282" w:rsidRDefault="0043546E"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1210</w:t>
            </w:r>
          </w:p>
        </w:tc>
        <w:tc>
          <w:tcPr>
            <w:tcW w:w="1126" w:type="dxa"/>
            <w:tcBorders>
              <w:top w:val="nil"/>
              <w:left w:val="single" w:sz="8" w:space="0" w:color="auto"/>
              <w:bottom w:val="single" w:sz="4" w:space="0" w:color="auto"/>
              <w:right w:val="single" w:sz="4"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25 262</w:t>
            </w:r>
          </w:p>
        </w:tc>
        <w:tc>
          <w:tcPr>
            <w:tcW w:w="1134" w:type="dxa"/>
            <w:tcBorders>
              <w:top w:val="nil"/>
              <w:left w:val="nil"/>
              <w:bottom w:val="single" w:sz="4" w:space="0" w:color="auto"/>
              <w:right w:val="nil"/>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25 977</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36 758</w:t>
            </w:r>
          </w:p>
        </w:tc>
      </w:tr>
      <w:tr w:rsidR="00D86E71" w:rsidRPr="000C0282" w:rsidTr="00A86F5C">
        <w:trPr>
          <w:trHeight w:val="255"/>
        </w:trPr>
        <w:tc>
          <w:tcPr>
            <w:tcW w:w="1303" w:type="dxa"/>
            <w:tcBorders>
              <w:top w:val="nil"/>
              <w:left w:val="single" w:sz="4" w:space="0" w:color="auto"/>
              <w:bottom w:val="nil"/>
              <w:right w:val="single" w:sz="4" w:space="0" w:color="auto"/>
            </w:tcBorders>
            <w:shd w:val="clear" w:color="auto" w:fill="auto"/>
            <w:noWrap/>
            <w:vAlign w:val="center"/>
            <w:hideMark/>
          </w:tcPr>
          <w:p w:rsidR="0043546E" w:rsidRPr="000C0282" w:rsidRDefault="0043546E"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 </w:t>
            </w:r>
          </w:p>
        </w:tc>
        <w:tc>
          <w:tcPr>
            <w:tcW w:w="370" w:type="dxa"/>
            <w:tcBorders>
              <w:top w:val="nil"/>
              <w:left w:val="nil"/>
              <w:bottom w:val="nil"/>
              <w:right w:val="nil"/>
            </w:tcBorders>
            <w:shd w:val="clear" w:color="auto" w:fill="auto"/>
            <w:vAlign w:val="bottom"/>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577" w:type="dxa"/>
            <w:tcBorders>
              <w:top w:val="nil"/>
              <w:left w:val="nil"/>
              <w:bottom w:val="nil"/>
              <w:right w:val="nil"/>
            </w:tcBorders>
            <w:shd w:val="clear" w:color="auto" w:fill="auto"/>
            <w:vAlign w:val="bottom"/>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в том числе:</w:t>
            </w:r>
          </w:p>
        </w:tc>
        <w:tc>
          <w:tcPr>
            <w:tcW w:w="717" w:type="dxa"/>
            <w:tcBorders>
              <w:top w:val="nil"/>
              <w:left w:val="single" w:sz="4" w:space="0" w:color="auto"/>
              <w:bottom w:val="nil"/>
              <w:right w:val="nil"/>
            </w:tcBorders>
            <w:shd w:val="clear" w:color="auto" w:fill="auto"/>
            <w:noWrap/>
            <w:vAlign w:val="bottom"/>
            <w:hideMark/>
          </w:tcPr>
          <w:p w:rsidR="0043546E" w:rsidRPr="000C0282" w:rsidRDefault="0043546E"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126" w:type="dxa"/>
            <w:tcBorders>
              <w:top w:val="nil"/>
              <w:left w:val="single" w:sz="8" w:space="0" w:color="auto"/>
              <w:bottom w:val="nil"/>
              <w:right w:val="single" w:sz="4"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134" w:type="dxa"/>
            <w:tcBorders>
              <w:top w:val="nil"/>
              <w:left w:val="nil"/>
              <w:bottom w:val="nil"/>
              <w:right w:val="nil"/>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134" w:type="dxa"/>
            <w:tcBorders>
              <w:top w:val="nil"/>
              <w:left w:val="single" w:sz="4" w:space="0" w:color="auto"/>
              <w:bottom w:val="nil"/>
              <w:right w:val="single" w:sz="8"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r>
      <w:tr w:rsidR="00D86E71" w:rsidRPr="000C0282" w:rsidTr="00A86F5C">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43546E" w:rsidRPr="000C0282" w:rsidRDefault="0043546E"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5401</w:t>
            </w:r>
          </w:p>
        </w:tc>
        <w:tc>
          <w:tcPr>
            <w:tcW w:w="370" w:type="dxa"/>
            <w:tcBorders>
              <w:top w:val="nil"/>
              <w:left w:val="nil"/>
              <w:bottom w:val="single" w:sz="4" w:space="0" w:color="auto"/>
              <w:right w:val="nil"/>
            </w:tcBorders>
            <w:shd w:val="clear" w:color="auto" w:fill="auto"/>
            <w:vAlign w:val="bottom"/>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577" w:type="dxa"/>
            <w:tcBorders>
              <w:top w:val="nil"/>
              <w:left w:val="nil"/>
              <w:bottom w:val="single" w:sz="4" w:space="0" w:color="auto"/>
              <w:right w:val="nil"/>
            </w:tcBorders>
            <w:shd w:val="clear" w:color="auto" w:fill="auto"/>
            <w:vAlign w:val="bottom"/>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Материалы</w:t>
            </w:r>
          </w:p>
        </w:tc>
        <w:tc>
          <w:tcPr>
            <w:tcW w:w="717" w:type="dxa"/>
            <w:tcBorders>
              <w:top w:val="nil"/>
              <w:left w:val="single" w:sz="4" w:space="0" w:color="auto"/>
              <w:bottom w:val="single" w:sz="4" w:space="0" w:color="auto"/>
              <w:right w:val="nil"/>
            </w:tcBorders>
            <w:shd w:val="clear" w:color="auto" w:fill="auto"/>
            <w:noWrap/>
            <w:vAlign w:val="bottom"/>
            <w:hideMark/>
          </w:tcPr>
          <w:p w:rsidR="0043546E" w:rsidRPr="000C0282" w:rsidRDefault="0043546E"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12101</w:t>
            </w:r>
          </w:p>
        </w:tc>
        <w:tc>
          <w:tcPr>
            <w:tcW w:w="1126" w:type="dxa"/>
            <w:tcBorders>
              <w:top w:val="nil"/>
              <w:left w:val="single" w:sz="8" w:space="0" w:color="auto"/>
              <w:bottom w:val="single" w:sz="4" w:space="0" w:color="auto"/>
              <w:right w:val="single" w:sz="4"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23 734</w:t>
            </w:r>
          </w:p>
        </w:tc>
        <w:tc>
          <w:tcPr>
            <w:tcW w:w="1134" w:type="dxa"/>
            <w:tcBorders>
              <w:top w:val="nil"/>
              <w:left w:val="nil"/>
              <w:bottom w:val="single" w:sz="4" w:space="0" w:color="auto"/>
              <w:right w:val="nil"/>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25 167</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35 704</w:t>
            </w:r>
          </w:p>
        </w:tc>
      </w:tr>
      <w:tr w:rsidR="00D86E71" w:rsidRPr="000C0282" w:rsidTr="00A86F5C">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43546E" w:rsidRPr="000C0282" w:rsidRDefault="0043546E"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5403</w:t>
            </w:r>
          </w:p>
        </w:tc>
        <w:tc>
          <w:tcPr>
            <w:tcW w:w="370" w:type="dxa"/>
            <w:tcBorders>
              <w:top w:val="nil"/>
              <w:left w:val="nil"/>
              <w:bottom w:val="single" w:sz="4" w:space="0" w:color="auto"/>
              <w:right w:val="nil"/>
            </w:tcBorders>
            <w:shd w:val="clear" w:color="auto" w:fill="auto"/>
            <w:vAlign w:val="bottom"/>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577" w:type="dxa"/>
            <w:tcBorders>
              <w:top w:val="nil"/>
              <w:left w:val="nil"/>
              <w:bottom w:val="single" w:sz="4" w:space="0" w:color="auto"/>
              <w:right w:val="nil"/>
            </w:tcBorders>
            <w:shd w:val="clear" w:color="auto" w:fill="auto"/>
            <w:vAlign w:val="bottom"/>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Товары</w:t>
            </w:r>
          </w:p>
        </w:tc>
        <w:tc>
          <w:tcPr>
            <w:tcW w:w="717" w:type="dxa"/>
            <w:tcBorders>
              <w:top w:val="nil"/>
              <w:left w:val="single" w:sz="4" w:space="0" w:color="auto"/>
              <w:bottom w:val="single" w:sz="4" w:space="0" w:color="auto"/>
              <w:right w:val="nil"/>
            </w:tcBorders>
            <w:shd w:val="clear" w:color="auto" w:fill="auto"/>
            <w:noWrap/>
            <w:vAlign w:val="bottom"/>
            <w:hideMark/>
          </w:tcPr>
          <w:p w:rsidR="0043546E" w:rsidRPr="000C0282" w:rsidRDefault="0043546E"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12102</w:t>
            </w:r>
          </w:p>
        </w:tc>
        <w:tc>
          <w:tcPr>
            <w:tcW w:w="1126" w:type="dxa"/>
            <w:tcBorders>
              <w:top w:val="nil"/>
              <w:left w:val="single" w:sz="8" w:space="0" w:color="auto"/>
              <w:bottom w:val="single" w:sz="4" w:space="0" w:color="auto"/>
              <w:right w:val="single" w:sz="4"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1 528</w:t>
            </w:r>
          </w:p>
        </w:tc>
        <w:tc>
          <w:tcPr>
            <w:tcW w:w="1134" w:type="dxa"/>
            <w:tcBorders>
              <w:top w:val="nil"/>
              <w:left w:val="nil"/>
              <w:bottom w:val="single" w:sz="4" w:space="0" w:color="auto"/>
              <w:right w:val="nil"/>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810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1 055</w:t>
            </w:r>
          </w:p>
        </w:tc>
      </w:tr>
      <w:tr w:rsidR="00D86E71" w:rsidRPr="000C0282" w:rsidTr="00A86F5C">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43546E" w:rsidRPr="000C0282" w:rsidRDefault="0043546E"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 </w:t>
            </w:r>
          </w:p>
        </w:tc>
        <w:tc>
          <w:tcPr>
            <w:tcW w:w="3947" w:type="dxa"/>
            <w:gridSpan w:val="2"/>
            <w:tcBorders>
              <w:top w:val="nil"/>
              <w:left w:val="single" w:sz="4" w:space="0" w:color="auto"/>
              <w:bottom w:val="single" w:sz="4" w:space="0" w:color="auto"/>
              <w:right w:val="nil"/>
            </w:tcBorders>
            <w:shd w:val="clear" w:color="auto" w:fill="auto"/>
            <w:noWrap/>
            <w:vAlign w:val="center"/>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Налог на добавленную стоимость по приобретенным ценностям</w:t>
            </w:r>
          </w:p>
        </w:tc>
        <w:tc>
          <w:tcPr>
            <w:tcW w:w="717" w:type="dxa"/>
            <w:tcBorders>
              <w:top w:val="nil"/>
              <w:left w:val="single" w:sz="4" w:space="0" w:color="auto"/>
              <w:bottom w:val="single" w:sz="4" w:space="0" w:color="auto"/>
              <w:right w:val="nil"/>
            </w:tcBorders>
            <w:shd w:val="clear" w:color="auto" w:fill="auto"/>
            <w:noWrap/>
            <w:vAlign w:val="bottom"/>
            <w:hideMark/>
          </w:tcPr>
          <w:p w:rsidR="0043546E" w:rsidRPr="000C0282" w:rsidRDefault="0043546E"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1220</w:t>
            </w:r>
          </w:p>
        </w:tc>
        <w:tc>
          <w:tcPr>
            <w:tcW w:w="1126" w:type="dxa"/>
            <w:tcBorders>
              <w:top w:val="nil"/>
              <w:left w:val="single" w:sz="8" w:space="0" w:color="auto"/>
              <w:bottom w:val="single" w:sz="4" w:space="0" w:color="auto"/>
              <w:right w:val="single" w:sz="4"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34</w:t>
            </w:r>
          </w:p>
        </w:tc>
        <w:tc>
          <w:tcPr>
            <w:tcW w:w="1134" w:type="dxa"/>
            <w:tcBorders>
              <w:top w:val="nil"/>
              <w:left w:val="nil"/>
              <w:bottom w:val="single" w:sz="4" w:space="0" w:color="auto"/>
              <w:right w:val="nil"/>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r>
      <w:tr w:rsidR="00D86E71" w:rsidRPr="000C0282" w:rsidTr="00A86F5C">
        <w:trPr>
          <w:trHeight w:val="255"/>
        </w:trPr>
        <w:tc>
          <w:tcPr>
            <w:tcW w:w="1303" w:type="dxa"/>
            <w:tcBorders>
              <w:top w:val="nil"/>
              <w:left w:val="single" w:sz="4" w:space="0" w:color="auto"/>
              <w:bottom w:val="nil"/>
              <w:right w:val="single" w:sz="4" w:space="0" w:color="auto"/>
            </w:tcBorders>
            <w:shd w:val="clear" w:color="auto" w:fill="auto"/>
            <w:noWrap/>
            <w:vAlign w:val="center"/>
            <w:hideMark/>
          </w:tcPr>
          <w:p w:rsidR="0043546E" w:rsidRPr="000C0282" w:rsidRDefault="0043546E"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 </w:t>
            </w:r>
          </w:p>
        </w:tc>
        <w:tc>
          <w:tcPr>
            <w:tcW w:w="370" w:type="dxa"/>
            <w:tcBorders>
              <w:top w:val="nil"/>
              <w:left w:val="nil"/>
              <w:bottom w:val="nil"/>
              <w:right w:val="nil"/>
            </w:tcBorders>
            <w:shd w:val="clear" w:color="auto" w:fill="auto"/>
            <w:vAlign w:val="bottom"/>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577" w:type="dxa"/>
            <w:tcBorders>
              <w:top w:val="nil"/>
              <w:left w:val="nil"/>
              <w:bottom w:val="nil"/>
              <w:right w:val="nil"/>
            </w:tcBorders>
            <w:shd w:val="clear" w:color="auto" w:fill="auto"/>
            <w:vAlign w:val="bottom"/>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в том числе:</w:t>
            </w:r>
          </w:p>
        </w:tc>
        <w:tc>
          <w:tcPr>
            <w:tcW w:w="717" w:type="dxa"/>
            <w:tcBorders>
              <w:top w:val="nil"/>
              <w:left w:val="single" w:sz="4" w:space="0" w:color="auto"/>
              <w:bottom w:val="nil"/>
              <w:right w:val="nil"/>
            </w:tcBorders>
            <w:shd w:val="clear" w:color="auto" w:fill="auto"/>
            <w:noWrap/>
            <w:vAlign w:val="bottom"/>
            <w:hideMark/>
          </w:tcPr>
          <w:p w:rsidR="0043546E" w:rsidRPr="000C0282" w:rsidRDefault="0043546E"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126" w:type="dxa"/>
            <w:tcBorders>
              <w:top w:val="nil"/>
              <w:left w:val="single" w:sz="8" w:space="0" w:color="auto"/>
              <w:bottom w:val="nil"/>
              <w:right w:val="single" w:sz="4"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134" w:type="dxa"/>
            <w:tcBorders>
              <w:top w:val="nil"/>
              <w:left w:val="nil"/>
              <w:bottom w:val="nil"/>
              <w:right w:val="nil"/>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134" w:type="dxa"/>
            <w:tcBorders>
              <w:top w:val="nil"/>
              <w:left w:val="single" w:sz="4" w:space="0" w:color="auto"/>
              <w:bottom w:val="nil"/>
              <w:right w:val="single" w:sz="8"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r>
      <w:tr w:rsidR="00D86E71" w:rsidRPr="000C0282" w:rsidTr="00A86F5C">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43546E" w:rsidRPr="000C0282" w:rsidRDefault="0043546E"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 </w:t>
            </w:r>
          </w:p>
        </w:tc>
        <w:tc>
          <w:tcPr>
            <w:tcW w:w="370" w:type="dxa"/>
            <w:tcBorders>
              <w:top w:val="nil"/>
              <w:left w:val="nil"/>
              <w:bottom w:val="single" w:sz="4" w:space="0" w:color="auto"/>
              <w:right w:val="nil"/>
            </w:tcBorders>
            <w:shd w:val="clear" w:color="auto" w:fill="auto"/>
            <w:vAlign w:val="bottom"/>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577" w:type="dxa"/>
            <w:tcBorders>
              <w:top w:val="nil"/>
              <w:left w:val="nil"/>
              <w:bottom w:val="single" w:sz="4" w:space="0" w:color="auto"/>
              <w:right w:val="nil"/>
            </w:tcBorders>
            <w:shd w:val="clear" w:color="auto" w:fill="auto"/>
            <w:vAlign w:val="bottom"/>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НДС по приобретенным услугам</w:t>
            </w:r>
          </w:p>
        </w:tc>
        <w:tc>
          <w:tcPr>
            <w:tcW w:w="717" w:type="dxa"/>
            <w:tcBorders>
              <w:top w:val="nil"/>
              <w:left w:val="single" w:sz="4" w:space="0" w:color="auto"/>
              <w:bottom w:val="single" w:sz="4" w:space="0" w:color="auto"/>
              <w:right w:val="nil"/>
            </w:tcBorders>
            <w:shd w:val="clear" w:color="auto" w:fill="auto"/>
            <w:noWrap/>
            <w:vAlign w:val="bottom"/>
            <w:hideMark/>
          </w:tcPr>
          <w:p w:rsidR="0043546E" w:rsidRPr="000C0282" w:rsidRDefault="0043546E"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12201</w:t>
            </w:r>
          </w:p>
        </w:tc>
        <w:tc>
          <w:tcPr>
            <w:tcW w:w="1126" w:type="dxa"/>
            <w:tcBorders>
              <w:top w:val="nil"/>
              <w:left w:val="single" w:sz="8" w:space="0" w:color="auto"/>
              <w:bottom w:val="single" w:sz="4" w:space="0" w:color="auto"/>
              <w:right w:val="single" w:sz="4"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34</w:t>
            </w:r>
          </w:p>
        </w:tc>
        <w:tc>
          <w:tcPr>
            <w:tcW w:w="1134" w:type="dxa"/>
            <w:tcBorders>
              <w:top w:val="nil"/>
              <w:left w:val="nil"/>
              <w:bottom w:val="single" w:sz="4" w:space="0" w:color="auto"/>
              <w:right w:val="nil"/>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r>
      <w:tr w:rsidR="00D86E71" w:rsidRPr="000C0282" w:rsidTr="00A86F5C">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43546E" w:rsidRPr="000C0282" w:rsidRDefault="0043546E"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5510</w:t>
            </w:r>
          </w:p>
        </w:tc>
        <w:tc>
          <w:tcPr>
            <w:tcW w:w="3947" w:type="dxa"/>
            <w:gridSpan w:val="2"/>
            <w:tcBorders>
              <w:top w:val="nil"/>
              <w:left w:val="single" w:sz="4" w:space="0" w:color="auto"/>
              <w:bottom w:val="single" w:sz="4" w:space="0" w:color="auto"/>
              <w:right w:val="nil"/>
            </w:tcBorders>
            <w:shd w:val="clear" w:color="auto" w:fill="auto"/>
            <w:noWrap/>
            <w:vAlign w:val="center"/>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Дебиторская задолженность</w:t>
            </w:r>
          </w:p>
        </w:tc>
        <w:tc>
          <w:tcPr>
            <w:tcW w:w="717" w:type="dxa"/>
            <w:tcBorders>
              <w:top w:val="nil"/>
              <w:left w:val="single" w:sz="4" w:space="0" w:color="auto"/>
              <w:bottom w:val="single" w:sz="4" w:space="0" w:color="auto"/>
              <w:right w:val="nil"/>
            </w:tcBorders>
            <w:shd w:val="clear" w:color="auto" w:fill="auto"/>
            <w:noWrap/>
            <w:vAlign w:val="bottom"/>
            <w:hideMark/>
          </w:tcPr>
          <w:p w:rsidR="0043546E" w:rsidRPr="000C0282" w:rsidRDefault="0043546E"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1230</w:t>
            </w:r>
          </w:p>
        </w:tc>
        <w:tc>
          <w:tcPr>
            <w:tcW w:w="1126" w:type="dxa"/>
            <w:tcBorders>
              <w:top w:val="nil"/>
              <w:left w:val="single" w:sz="8" w:space="0" w:color="auto"/>
              <w:bottom w:val="single" w:sz="4" w:space="0" w:color="auto"/>
              <w:right w:val="single" w:sz="4"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68 066</w:t>
            </w:r>
          </w:p>
        </w:tc>
        <w:tc>
          <w:tcPr>
            <w:tcW w:w="1134" w:type="dxa"/>
            <w:tcBorders>
              <w:top w:val="nil"/>
              <w:left w:val="nil"/>
              <w:bottom w:val="single" w:sz="4" w:space="0" w:color="auto"/>
              <w:right w:val="nil"/>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222 628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71 760</w:t>
            </w:r>
          </w:p>
        </w:tc>
      </w:tr>
      <w:tr w:rsidR="00D86E71" w:rsidRPr="000C0282" w:rsidTr="00A86F5C">
        <w:trPr>
          <w:trHeight w:val="255"/>
        </w:trPr>
        <w:tc>
          <w:tcPr>
            <w:tcW w:w="1303" w:type="dxa"/>
            <w:tcBorders>
              <w:top w:val="nil"/>
              <w:left w:val="single" w:sz="4" w:space="0" w:color="auto"/>
              <w:bottom w:val="nil"/>
              <w:right w:val="single" w:sz="4" w:space="0" w:color="auto"/>
            </w:tcBorders>
            <w:shd w:val="clear" w:color="auto" w:fill="auto"/>
            <w:noWrap/>
            <w:vAlign w:val="center"/>
            <w:hideMark/>
          </w:tcPr>
          <w:p w:rsidR="0043546E" w:rsidRPr="000C0282" w:rsidRDefault="0043546E"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 </w:t>
            </w:r>
          </w:p>
        </w:tc>
        <w:tc>
          <w:tcPr>
            <w:tcW w:w="370" w:type="dxa"/>
            <w:tcBorders>
              <w:top w:val="nil"/>
              <w:left w:val="nil"/>
              <w:bottom w:val="nil"/>
              <w:right w:val="nil"/>
            </w:tcBorders>
            <w:shd w:val="clear" w:color="auto" w:fill="auto"/>
            <w:vAlign w:val="bottom"/>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577" w:type="dxa"/>
            <w:tcBorders>
              <w:top w:val="nil"/>
              <w:left w:val="nil"/>
              <w:bottom w:val="nil"/>
              <w:right w:val="nil"/>
            </w:tcBorders>
            <w:shd w:val="clear" w:color="auto" w:fill="auto"/>
            <w:vAlign w:val="bottom"/>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в том числе:</w:t>
            </w:r>
          </w:p>
        </w:tc>
        <w:tc>
          <w:tcPr>
            <w:tcW w:w="717" w:type="dxa"/>
            <w:tcBorders>
              <w:top w:val="nil"/>
              <w:left w:val="single" w:sz="4" w:space="0" w:color="auto"/>
              <w:bottom w:val="nil"/>
              <w:right w:val="nil"/>
            </w:tcBorders>
            <w:shd w:val="clear" w:color="auto" w:fill="auto"/>
            <w:noWrap/>
            <w:vAlign w:val="bottom"/>
            <w:hideMark/>
          </w:tcPr>
          <w:p w:rsidR="0043546E" w:rsidRPr="000C0282" w:rsidRDefault="0043546E"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126" w:type="dxa"/>
            <w:tcBorders>
              <w:top w:val="nil"/>
              <w:left w:val="single" w:sz="8" w:space="0" w:color="auto"/>
              <w:bottom w:val="nil"/>
              <w:right w:val="single" w:sz="4"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134" w:type="dxa"/>
            <w:tcBorders>
              <w:top w:val="nil"/>
              <w:left w:val="nil"/>
              <w:bottom w:val="nil"/>
              <w:right w:val="nil"/>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134" w:type="dxa"/>
            <w:tcBorders>
              <w:top w:val="nil"/>
              <w:left w:val="single" w:sz="4" w:space="0" w:color="auto"/>
              <w:bottom w:val="nil"/>
              <w:right w:val="single" w:sz="8"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r>
      <w:tr w:rsidR="00D86E71" w:rsidRPr="000C0282" w:rsidTr="00A86F5C">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43546E" w:rsidRPr="000C0282" w:rsidRDefault="0043546E"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 </w:t>
            </w:r>
          </w:p>
        </w:tc>
        <w:tc>
          <w:tcPr>
            <w:tcW w:w="370" w:type="dxa"/>
            <w:tcBorders>
              <w:top w:val="nil"/>
              <w:left w:val="nil"/>
              <w:bottom w:val="single" w:sz="4" w:space="0" w:color="auto"/>
              <w:right w:val="nil"/>
            </w:tcBorders>
            <w:shd w:val="clear" w:color="auto" w:fill="auto"/>
            <w:vAlign w:val="bottom"/>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577" w:type="dxa"/>
            <w:tcBorders>
              <w:top w:val="nil"/>
              <w:left w:val="nil"/>
              <w:bottom w:val="single" w:sz="4" w:space="0" w:color="auto"/>
              <w:right w:val="nil"/>
            </w:tcBorders>
            <w:shd w:val="clear" w:color="auto" w:fill="auto"/>
            <w:vAlign w:val="bottom"/>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Расчеты с покупателями и заказчиками</w:t>
            </w:r>
          </w:p>
        </w:tc>
        <w:tc>
          <w:tcPr>
            <w:tcW w:w="717" w:type="dxa"/>
            <w:tcBorders>
              <w:top w:val="nil"/>
              <w:left w:val="single" w:sz="4" w:space="0" w:color="auto"/>
              <w:bottom w:val="single" w:sz="4" w:space="0" w:color="auto"/>
              <w:right w:val="nil"/>
            </w:tcBorders>
            <w:shd w:val="clear" w:color="auto" w:fill="auto"/>
            <w:noWrap/>
            <w:vAlign w:val="bottom"/>
            <w:hideMark/>
          </w:tcPr>
          <w:p w:rsidR="0043546E" w:rsidRPr="000C0282" w:rsidRDefault="0043546E"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12301</w:t>
            </w:r>
          </w:p>
        </w:tc>
        <w:tc>
          <w:tcPr>
            <w:tcW w:w="1126" w:type="dxa"/>
            <w:tcBorders>
              <w:top w:val="nil"/>
              <w:left w:val="single" w:sz="8" w:space="0" w:color="auto"/>
              <w:bottom w:val="single" w:sz="4" w:space="0" w:color="auto"/>
              <w:right w:val="single" w:sz="4"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49 736</w:t>
            </w:r>
          </w:p>
        </w:tc>
        <w:tc>
          <w:tcPr>
            <w:tcW w:w="1134" w:type="dxa"/>
            <w:tcBorders>
              <w:top w:val="nil"/>
              <w:left w:val="nil"/>
              <w:bottom w:val="single" w:sz="4" w:space="0" w:color="auto"/>
              <w:right w:val="nil"/>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192 206</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22 499</w:t>
            </w:r>
          </w:p>
        </w:tc>
      </w:tr>
      <w:tr w:rsidR="00D86E71" w:rsidRPr="000C0282" w:rsidTr="00A86F5C">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43546E" w:rsidRPr="000C0282" w:rsidRDefault="0043546E"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 </w:t>
            </w:r>
          </w:p>
        </w:tc>
        <w:tc>
          <w:tcPr>
            <w:tcW w:w="370" w:type="dxa"/>
            <w:tcBorders>
              <w:top w:val="nil"/>
              <w:left w:val="nil"/>
              <w:bottom w:val="single" w:sz="4" w:space="0" w:color="auto"/>
              <w:right w:val="nil"/>
            </w:tcBorders>
            <w:shd w:val="clear" w:color="auto" w:fill="auto"/>
            <w:noWrap/>
            <w:vAlign w:val="bottom"/>
            <w:hideMark/>
          </w:tcPr>
          <w:p w:rsidR="0043546E" w:rsidRPr="000C0282" w:rsidRDefault="0043546E" w:rsidP="00C6336C">
            <w:pPr>
              <w:spacing w:after="0" w:line="100" w:lineRule="atLeast"/>
              <w:rPr>
                <w:rFonts w:ascii="Arial" w:eastAsia="Times New Roman" w:hAnsi="Arial" w:cs="Arial"/>
                <w:sz w:val="16"/>
                <w:szCs w:val="16"/>
                <w:lang w:eastAsia="ru-RU"/>
              </w:rPr>
            </w:pPr>
            <w:r w:rsidRPr="000C0282">
              <w:rPr>
                <w:rFonts w:ascii="Arial" w:eastAsia="Times New Roman" w:hAnsi="Arial" w:cs="Arial"/>
                <w:sz w:val="16"/>
                <w:szCs w:val="16"/>
                <w:lang w:eastAsia="ru-RU"/>
              </w:rPr>
              <w:t> </w:t>
            </w:r>
          </w:p>
        </w:tc>
        <w:tc>
          <w:tcPr>
            <w:tcW w:w="3577" w:type="dxa"/>
            <w:tcBorders>
              <w:top w:val="nil"/>
              <w:left w:val="nil"/>
              <w:bottom w:val="single" w:sz="4" w:space="0" w:color="auto"/>
              <w:right w:val="nil"/>
            </w:tcBorders>
            <w:shd w:val="clear" w:color="auto" w:fill="auto"/>
            <w:vAlign w:val="bottom"/>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авансы, выданные по лизинговым договорам</w:t>
            </w:r>
          </w:p>
        </w:tc>
        <w:tc>
          <w:tcPr>
            <w:tcW w:w="717" w:type="dxa"/>
            <w:tcBorders>
              <w:top w:val="nil"/>
              <w:left w:val="single" w:sz="4" w:space="0" w:color="auto"/>
              <w:bottom w:val="single" w:sz="4" w:space="0" w:color="auto"/>
              <w:right w:val="nil"/>
            </w:tcBorders>
            <w:shd w:val="clear" w:color="auto" w:fill="auto"/>
            <w:noWrap/>
            <w:vAlign w:val="bottom"/>
            <w:hideMark/>
          </w:tcPr>
          <w:p w:rsidR="0043546E" w:rsidRPr="000C0282" w:rsidRDefault="0043546E"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126" w:type="dxa"/>
            <w:tcBorders>
              <w:top w:val="nil"/>
              <w:left w:val="single" w:sz="8" w:space="0" w:color="auto"/>
              <w:bottom w:val="single" w:sz="4" w:space="0" w:color="auto"/>
              <w:right w:val="single" w:sz="4"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8 712</w:t>
            </w:r>
          </w:p>
        </w:tc>
        <w:tc>
          <w:tcPr>
            <w:tcW w:w="1134" w:type="dxa"/>
            <w:tcBorders>
              <w:top w:val="nil"/>
              <w:left w:val="nil"/>
              <w:bottom w:val="single" w:sz="4" w:space="0" w:color="auto"/>
              <w:right w:val="nil"/>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16 475</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31 106</w:t>
            </w:r>
          </w:p>
        </w:tc>
      </w:tr>
      <w:tr w:rsidR="00D86E71" w:rsidRPr="000C0282" w:rsidTr="00A86F5C">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43546E" w:rsidRPr="000C0282" w:rsidRDefault="0043546E"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5.8</w:t>
            </w:r>
          </w:p>
        </w:tc>
        <w:tc>
          <w:tcPr>
            <w:tcW w:w="3947" w:type="dxa"/>
            <w:gridSpan w:val="2"/>
            <w:tcBorders>
              <w:top w:val="nil"/>
              <w:left w:val="single" w:sz="4" w:space="0" w:color="auto"/>
              <w:bottom w:val="single" w:sz="4" w:space="0" w:color="auto"/>
              <w:right w:val="nil"/>
            </w:tcBorders>
            <w:shd w:val="clear" w:color="auto" w:fill="auto"/>
            <w:noWrap/>
            <w:vAlign w:val="center"/>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Финансовые вложения (за исключением денежных эквивалентов)</w:t>
            </w:r>
          </w:p>
        </w:tc>
        <w:tc>
          <w:tcPr>
            <w:tcW w:w="717" w:type="dxa"/>
            <w:tcBorders>
              <w:top w:val="nil"/>
              <w:left w:val="single" w:sz="4" w:space="0" w:color="auto"/>
              <w:bottom w:val="single" w:sz="4" w:space="0" w:color="auto"/>
              <w:right w:val="nil"/>
            </w:tcBorders>
            <w:shd w:val="clear" w:color="auto" w:fill="auto"/>
            <w:noWrap/>
            <w:vAlign w:val="bottom"/>
            <w:hideMark/>
          </w:tcPr>
          <w:p w:rsidR="0043546E" w:rsidRPr="000C0282" w:rsidRDefault="0043546E"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1240</w:t>
            </w:r>
          </w:p>
        </w:tc>
        <w:tc>
          <w:tcPr>
            <w:tcW w:w="1126" w:type="dxa"/>
            <w:tcBorders>
              <w:top w:val="nil"/>
              <w:left w:val="single" w:sz="8" w:space="0" w:color="auto"/>
              <w:bottom w:val="single" w:sz="4" w:space="0" w:color="auto"/>
              <w:right w:val="single" w:sz="4"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49 618</w:t>
            </w:r>
          </w:p>
        </w:tc>
        <w:tc>
          <w:tcPr>
            <w:tcW w:w="1134" w:type="dxa"/>
            <w:tcBorders>
              <w:top w:val="nil"/>
              <w:left w:val="nil"/>
              <w:bottom w:val="single" w:sz="4" w:space="0" w:color="auto"/>
              <w:right w:val="nil"/>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20 055</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27 120</w:t>
            </w:r>
          </w:p>
        </w:tc>
      </w:tr>
      <w:tr w:rsidR="00D86E71" w:rsidRPr="000C0282" w:rsidTr="00A86F5C">
        <w:trPr>
          <w:trHeight w:val="255"/>
        </w:trPr>
        <w:tc>
          <w:tcPr>
            <w:tcW w:w="1303" w:type="dxa"/>
            <w:tcBorders>
              <w:top w:val="nil"/>
              <w:left w:val="single" w:sz="4" w:space="0" w:color="auto"/>
              <w:bottom w:val="nil"/>
              <w:right w:val="single" w:sz="4" w:space="0" w:color="auto"/>
            </w:tcBorders>
            <w:shd w:val="clear" w:color="auto" w:fill="auto"/>
            <w:noWrap/>
            <w:vAlign w:val="center"/>
            <w:hideMark/>
          </w:tcPr>
          <w:p w:rsidR="0043546E" w:rsidRPr="000C0282" w:rsidRDefault="0043546E"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 </w:t>
            </w:r>
          </w:p>
        </w:tc>
        <w:tc>
          <w:tcPr>
            <w:tcW w:w="370" w:type="dxa"/>
            <w:tcBorders>
              <w:top w:val="nil"/>
              <w:left w:val="nil"/>
              <w:bottom w:val="nil"/>
              <w:right w:val="nil"/>
            </w:tcBorders>
            <w:shd w:val="clear" w:color="auto" w:fill="auto"/>
            <w:vAlign w:val="bottom"/>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577" w:type="dxa"/>
            <w:tcBorders>
              <w:top w:val="nil"/>
              <w:left w:val="nil"/>
              <w:bottom w:val="nil"/>
              <w:right w:val="nil"/>
            </w:tcBorders>
            <w:shd w:val="clear" w:color="auto" w:fill="auto"/>
            <w:vAlign w:val="bottom"/>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в том числе:</w:t>
            </w:r>
          </w:p>
        </w:tc>
        <w:tc>
          <w:tcPr>
            <w:tcW w:w="717" w:type="dxa"/>
            <w:tcBorders>
              <w:top w:val="nil"/>
              <w:left w:val="single" w:sz="4" w:space="0" w:color="auto"/>
              <w:bottom w:val="nil"/>
              <w:right w:val="nil"/>
            </w:tcBorders>
            <w:shd w:val="clear" w:color="auto" w:fill="auto"/>
            <w:noWrap/>
            <w:vAlign w:val="bottom"/>
            <w:hideMark/>
          </w:tcPr>
          <w:p w:rsidR="0043546E" w:rsidRPr="000C0282" w:rsidRDefault="0043546E"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126" w:type="dxa"/>
            <w:tcBorders>
              <w:top w:val="nil"/>
              <w:left w:val="single" w:sz="8" w:space="0" w:color="auto"/>
              <w:bottom w:val="nil"/>
              <w:right w:val="single" w:sz="4"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134" w:type="dxa"/>
            <w:tcBorders>
              <w:top w:val="nil"/>
              <w:left w:val="nil"/>
              <w:bottom w:val="nil"/>
              <w:right w:val="nil"/>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134" w:type="dxa"/>
            <w:tcBorders>
              <w:top w:val="nil"/>
              <w:left w:val="single" w:sz="4" w:space="0" w:color="auto"/>
              <w:bottom w:val="nil"/>
              <w:right w:val="single" w:sz="8"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r>
      <w:tr w:rsidR="00D86E71" w:rsidRPr="000C0282" w:rsidTr="00A86F5C">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43546E" w:rsidRPr="000C0282" w:rsidRDefault="0043546E"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 </w:t>
            </w:r>
          </w:p>
        </w:tc>
        <w:tc>
          <w:tcPr>
            <w:tcW w:w="370" w:type="dxa"/>
            <w:tcBorders>
              <w:top w:val="nil"/>
              <w:left w:val="nil"/>
              <w:bottom w:val="single" w:sz="4" w:space="0" w:color="auto"/>
              <w:right w:val="nil"/>
            </w:tcBorders>
            <w:shd w:val="clear" w:color="auto" w:fill="auto"/>
            <w:vAlign w:val="bottom"/>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577" w:type="dxa"/>
            <w:tcBorders>
              <w:top w:val="nil"/>
              <w:left w:val="nil"/>
              <w:bottom w:val="single" w:sz="4" w:space="0" w:color="auto"/>
              <w:right w:val="nil"/>
            </w:tcBorders>
            <w:shd w:val="clear" w:color="auto" w:fill="auto"/>
            <w:vAlign w:val="bottom"/>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Предоставленные займы</w:t>
            </w:r>
          </w:p>
        </w:tc>
        <w:tc>
          <w:tcPr>
            <w:tcW w:w="717" w:type="dxa"/>
            <w:tcBorders>
              <w:top w:val="nil"/>
              <w:left w:val="single" w:sz="4" w:space="0" w:color="auto"/>
              <w:bottom w:val="single" w:sz="4" w:space="0" w:color="auto"/>
              <w:right w:val="nil"/>
            </w:tcBorders>
            <w:shd w:val="clear" w:color="auto" w:fill="auto"/>
            <w:noWrap/>
            <w:vAlign w:val="bottom"/>
            <w:hideMark/>
          </w:tcPr>
          <w:p w:rsidR="0043546E" w:rsidRPr="000C0282" w:rsidRDefault="0043546E"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12401</w:t>
            </w:r>
          </w:p>
        </w:tc>
        <w:tc>
          <w:tcPr>
            <w:tcW w:w="1126" w:type="dxa"/>
            <w:tcBorders>
              <w:top w:val="nil"/>
              <w:left w:val="single" w:sz="8" w:space="0" w:color="auto"/>
              <w:bottom w:val="single" w:sz="4" w:space="0" w:color="auto"/>
              <w:right w:val="single" w:sz="4"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718</w:t>
            </w:r>
          </w:p>
        </w:tc>
        <w:tc>
          <w:tcPr>
            <w:tcW w:w="1134" w:type="dxa"/>
            <w:tcBorders>
              <w:top w:val="nil"/>
              <w:left w:val="nil"/>
              <w:bottom w:val="single" w:sz="4" w:space="0" w:color="auto"/>
              <w:right w:val="nil"/>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55</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120</w:t>
            </w:r>
          </w:p>
        </w:tc>
      </w:tr>
      <w:tr w:rsidR="00D86E71" w:rsidRPr="000C0282" w:rsidTr="00A86F5C">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43546E" w:rsidRPr="000C0282" w:rsidRDefault="0043546E"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 </w:t>
            </w:r>
          </w:p>
        </w:tc>
        <w:tc>
          <w:tcPr>
            <w:tcW w:w="370" w:type="dxa"/>
            <w:tcBorders>
              <w:top w:val="nil"/>
              <w:left w:val="nil"/>
              <w:bottom w:val="single" w:sz="4" w:space="0" w:color="auto"/>
              <w:right w:val="nil"/>
            </w:tcBorders>
            <w:shd w:val="clear" w:color="auto" w:fill="auto"/>
            <w:vAlign w:val="bottom"/>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577" w:type="dxa"/>
            <w:tcBorders>
              <w:top w:val="nil"/>
              <w:left w:val="nil"/>
              <w:bottom w:val="single" w:sz="4" w:space="0" w:color="auto"/>
              <w:right w:val="nil"/>
            </w:tcBorders>
            <w:shd w:val="clear" w:color="auto" w:fill="auto"/>
            <w:vAlign w:val="bottom"/>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Депозитные счета</w:t>
            </w:r>
          </w:p>
        </w:tc>
        <w:tc>
          <w:tcPr>
            <w:tcW w:w="717" w:type="dxa"/>
            <w:tcBorders>
              <w:top w:val="nil"/>
              <w:left w:val="single" w:sz="4" w:space="0" w:color="auto"/>
              <w:bottom w:val="single" w:sz="4" w:space="0" w:color="auto"/>
              <w:right w:val="nil"/>
            </w:tcBorders>
            <w:shd w:val="clear" w:color="auto" w:fill="auto"/>
            <w:noWrap/>
            <w:vAlign w:val="bottom"/>
            <w:hideMark/>
          </w:tcPr>
          <w:p w:rsidR="0043546E" w:rsidRPr="000C0282" w:rsidRDefault="0043546E"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12402</w:t>
            </w:r>
          </w:p>
        </w:tc>
        <w:tc>
          <w:tcPr>
            <w:tcW w:w="1126" w:type="dxa"/>
            <w:tcBorders>
              <w:top w:val="nil"/>
              <w:left w:val="single" w:sz="8" w:space="0" w:color="auto"/>
              <w:bottom w:val="single" w:sz="4" w:space="0" w:color="auto"/>
              <w:right w:val="single" w:sz="4"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48 900</w:t>
            </w:r>
          </w:p>
        </w:tc>
        <w:tc>
          <w:tcPr>
            <w:tcW w:w="1134" w:type="dxa"/>
            <w:tcBorders>
              <w:top w:val="nil"/>
              <w:left w:val="nil"/>
              <w:bottom w:val="single" w:sz="4" w:space="0" w:color="auto"/>
              <w:right w:val="nil"/>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20 000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27 000</w:t>
            </w:r>
          </w:p>
        </w:tc>
      </w:tr>
      <w:tr w:rsidR="00D86E71" w:rsidRPr="000C0282" w:rsidTr="00A86F5C">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43546E" w:rsidRPr="000C0282" w:rsidRDefault="0043546E"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5.9</w:t>
            </w:r>
          </w:p>
        </w:tc>
        <w:tc>
          <w:tcPr>
            <w:tcW w:w="3947" w:type="dxa"/>
            <w:gridSpan w:val="2"/>
            <w:tcBorders>
              <w:top w:val="nil"/>
              <w:left w:val="single" w:sz="4" w:space="0" w:color="auto"/>
              <w:bottom w:val="single" w:sz="4" w:space="0" w:color="auto"/>
              <w:right w:val="nil"/>
            </w:tcBorders>
            <w:shd w:val="clear" w:color="auto" w:fill="auto"/>
            <w:noWrap/>
            <w:vAlign w:val="center"/>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Денежные средства и денежные эквиваленты</w:t>
            </w:r>
          </w:p>
        </w:tc>
        <w:tc>
          <w:tcPr>
            <w:tcW w:w="717" w:type="dxa"/>
            <w:tcBorders>
              <w:top w:val="nil"/>
              <w:left w:val="single" w:sz="4" w:space="0" w:color="auto"/>
              <w:bottom w:val="single" w:sz="4" w:space="0" w:color="auto"/>
              <w:right w:val="nil"/>
            </w:tcBorders>
            <w:shd w:val="clear" w:color="auto" w:fill="auto"/>
            <w:noWrap/>
            <w:vAlign w:val="bottom"/>
            <w:hideMark/>
          </w:tcPr>
          <w:p w:rsidR="0043546E" w:rsidRPr="000C0282" w:rsidRDefault="0043546E"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1250</w:t>
            </w:r>
          </w:p>
        </w:tc>
        <w:tc>
          <w:tcPr>
            <w:tcW w:w="1126" w:type="dxa"/>
            <w:tcBorders>
              <w:top w:val="nil"/>
              <w:left w:val="single" w:sz="8" w:space="0" w:color="auto"/>
              <w:bottom w:val="single" w:sz="4" w:space="0" w:color="auto"/>
              <w:right w:val="single" w:sz="4"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5 171</w:t>
            </w:r>
          </w:p>
        </w:tc>
        <w:tc>
          <w:tcPr>
            <w:tcW w:w="1134" w:type="dxa"/>
            <w:tcBorders>
              <w:top w:val="nil"/>
              <w:left w:val="nil"/>
              <w:bottom w:val="single" w:sz="4" w:space="0" w:color="auto"/>
              <w:right w:val="nil"/>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18 448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11 301</w:t>
            </w:r>
          </w:p>
        </w:tc>
      </w:tr>
      <w:tr w:rsidR="00D86E71" w:rsidRPr="000C0282" w:rsidTr="00A86F5C">
        <w:trPr>
          <w:trHeight w:val="255"/>
        </w:trPr>
        <w:tc>
          <w:tcPr>
            <w:tcW w:w="1303" w:type="dxa"/>
            <w:tcBorders>
              <w:top w:val="nil"/>
              <w:left w:val="single" w:sz="4" w:space="0" w:color="auto"/>
              <w:bottom w:val="nil"/>
              <w:right w:val="single" w:sz="4" w:space="0" w:color="auto"/>
            </w:tcBorders>
            <w:shd w:val="clear" w:color="auto" w:fill="auto"/>
            <w:noWrap/>
            <w:vAlign w:val="center"/>
            <w:hideMark/>
          </w:tcPr>
          <w:p w:rsidR="0043546E" w:rsidRPr="000C0282" w:rsidRDefault="0043546E"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 </w:t>
            </w:r>
          </w:p>
        </w:tc>
        <w:tc>
          <w:tcPr>
            <w:tcW w:w="370" w:type="dxa"/>
            <w:tcBorders>
              <w:top w:val="nil"/>
              <w:left w:val="nil"/>
              <w:bottom w:val="nil"/>
              <w:right w:val="nil"/>
            </w:tcBorders>
            <w:shd w:val="clear" w:color="auto" w:fill="auto"/>
            <w:vAlign w:val="bottom"/>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577" w:type="dxa"/>
            <w:tcBorders>
              <w:top w:val="nil"/>
              <w:left w:val="nil"/>
              <w:bottom w:val="nil"/>
              <w:right w:val="nil"/>
            </w:tcBorders>
            <w:shd w:val="clear" w:color="auto" w:fill="auto"/>
            <w:vAlign w:val="bottom"/>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в том числе:</w:t>
            </w:r>
          </w:p>
        </w:tc>
        <w:tc>
          <w:tcPr>
            <w:tcW w:w="717" w:type="dxa"/>
            <w:tcBorders>
              <w:top w:val="nil"/>
              <w:left w:val="single" w:sz="4" w:space="0" w:color="auto"/>
              <w:bottom w:val="nil"/>
              <w:right w:val="nil"/>
            </w:tcBorders>
            <w:shd w:val="clear" w:color="auto" w:fill="auto"/>
            <w:noWrap/>
            <w:vAlign w:val="bottom"/>
            <w:hideMark/>
          </w:tcPr>
          <w:p w:rsidR="0043546E" w:rsidRPr="000C0282" w:rsidRDefault="0043546E"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126" w:type="dxa"/>
            <w:tcBorders>
              <w:top w:val="nil"/>
              <w:left w:val="single" w:sz="8" w:space="0" w:color="auto"/>
              <w:bottom w:val="nil"/>
              <w:right w:val="single" w:sz="4"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134" w:type="dxa"/>
            <w:tcBorders>
              <w:top w:val="nil"/>
              <w:left w:val="nil"/>
              <w:bottom w:val="nil"/>
              <w:right w:val="nil"/>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134" w:type="dxa"/>
            <w:tcBorders>
              <w:top w:val="nil"/>
              <w:left w:val="single" w:sz="4" w:space="0" w:color="auto"/>
              <w:bottom w:val="nil"/>
              <w:right w:val="single" w:sz="8"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r>
      <w:tr w:rsidR="00D86E71" w:rsidRPr="000C0282" w:rsidTr="00A86F5C">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43546E" w:rsidRPr="000C0282" w:rsidRDefault="0043546E"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 </w:t>
            </w:r>
          </w:p>
        </w:tc>
        <w:tc>
          <w:tcPr>
            <w:tcW w:w="370" w:type="dxa"/>
            <w:tcBorders>
              <w:top w:val="nil"/>
              <w:left w:val="nil"/>
              <w:bottom w:val="single" w:sz="4" w:space="0" w:color="auto"/>
              <w:right w:val="nil"/>
            </w:tcBorders>
            <w:shd w:val="clear" w:color="auto" w:fill="auto"/>
            <w:vAlign w:val="bottom"/>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577" w:type="dxa"/>
            <w:tcBorders>
              <w:top w:val="nil"/>
              <w:left w:val="nil"/>
              <w:bottom w:val="single" w:sz="4" w:space="0" w:color="auto"/>
              <w:right w:val="nil"/>
            </w:tcBorders>
            <w:shd w:val="clear" w:color="auto" w:fill="auto"/>
            <w:vAlign w:val="bottom"/>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Расчетные счета</w:t>
            </w:r>
          </w:p>
        </w:tc>
        <w:tc>
          <w:tcPr>
            <w:tcW w:w="717" w:type="dxa"/>
            <w:tcBorders>
              <w:top w:val="nil"/>
              <w:left w:val="single" w:sz="4" w:space="0" w:color="auto"/>
              <w:bottom w:val="single" w:sz="4" w:space="0" w:color="auto"/>
              <w:right w:val="nil"/>
            </w:tcBorders>
            <w:shd w:val="clear" w:color="auto" w:fill="auto"/>
            <w:noWrap/>
            <w:vAlign w:val="bottom"/>
            <w:hideMark/>
          </w:tcPr>
          <w:p w:rsidR="0043546E" w:rsidRPr="000C0282" w:rsidRDefault="0043546E"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12501</w:t>
            </w:r>
          </w:p>
        </w:tc>
        <w:tc>
          <w:tcPr>
            <w:tcW w:w="1126" w:type="dxa"/>
            <w:tcBorders>
              <w:top w:val="nil"/>
              <w:left w:val="single" w:sz="8" w:space="0" w:color="auto"/>
              <w:bottom w:val="single" w:sz="4" w:space="0" w:color="auto"/>
              <w:right w:val="single" w:sz="4"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4 249</w:t>
            </w:r>
          </w:p>
        </w:tc>
        <w:tc>
          <w:tcPr>
            <w:tcW w:w="1134" w:type="dxa"/>
            <w:tcBorders>
              <w:top w:val="nil"/>
              <w:left w:val="nil"/>
              <w:bottom w:val="single" w:sz="4" w:space="0" w:color="auto"/>
              <w:right w:val="nil"/>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18 205</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11 055</w:t>
            </w:r>
          </w:p>
        </w:tc>
      </w:tr>
      <w:tr w:rsidR="00D86E71" w:rsidRPr="000C0282" w:rsidTr="00A86F5C">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43546E" w:rsidRPr="000C0282" w:rsidRDefault="0043546E"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 </w:t>
            </w:r>
          </w:p>
        </w:tc>
        <w:tc>
          <w:tcPr>
            <w:tcW w:w="3947" w:type="dxa"/>
            <w:gridSpan w:val="2"/>
            <w:tcBorders>
              <w:top w:val="nil"/>
              <w:left w:val="single" w:sz="4" w:space="0" w:color="auto"/>
              <w:bottom w:val="single" w:sz="4" w:space="0" w:color="auto"/>
              <w:right w:val="nil"/>
            </w:tcBorders>
            <w:shd w:val="clear" w:color="auto" w:fill="auto"/>
            <w:noWrap/>
            <w:vAlign w:val="center"/>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Прочие оборотные активы</w:t>
            </w:r>
          </w:p>
        </w:tc>
        <w:tc>
          <w:tcPr>
            <w:tcW w:w="717" w:type="dxa"/>
            <w:tcBorders>
              <w:top w:val="nil"/>
              <w:left w:val="single" w:sz="4" w:space="0" w:color="auto"/>
              <w:bottom w:val="single" w:sz="4" w:space="0" w:color="auto"/>
              <w:right w:val="nil"/>
            </w:tcBorders>
            <w:shd w:val="clear" w:color="auto" w:fill="auto"/>
            <w:noWrap/>
            <w:vAlign w:val="bottom"/>
            <w:hideMark/>
          </w:tcPr>
          <w:p w:rsidR="0043546E" w:rsidRPr="000C0282" w:rsidRDefault="0043546E"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1260</w:t>
            </w:r>
          </w:p>
        </w:tc>
        <w:tc>
          <w:tcPr>
            <w:tcW w:w="1126" w:type="dxa"/>
            <w:tcBorders>
              <w:top w:val="nil"/>
              <w:left w:val="single" w:sz="8" w:space="0" w:color="auto"/>
              <w:bottom w:val="single" w:sz="4" w:space="0" w:color="auto"/>
              <w:right w:val="single" w:sz="4"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c>
          <w:tcPr>
            <w:tcW w:w="1134" w:type="dxa"/>
            <w:tcBorders>
              <w:top w:val="nil"/>
              <w:left w:val="nil"/>
              <w:bottom w:val="single" w:sz="4" w:space="0" w:color="auto"/>
              <w:right w:val="nil"/>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232</w:t>
            </w:r>
          </w:p>
        </w:tc>
      </w:tr>
      <w:tr w:rsidR="00D86E71" w:rsidRPr="000C0282" w:rsidTr="00A86F5C">
        <w:trPr>
          <w:trHeight w:val="270"/>
        </w:trPr>
        <w:tc>
          <w:tcPr>
            <w:tcW w:w="1303" w:type="dxa"/>
            <w:tcBorders>
              <w:top w:val="nil"/>
              <w:left w:val="single" w:sz="4" w:space="0" w:color="auto"/>
              <w:bottom w:val="single" w:sz="8" w:space="0" w:color="auto"/>
              <w:right w:val="single" w:sz="4" w:space="0" w:color="auto"/>
            </w:tcBorders>
            <w:shd w:val="clear" w:color="auto" w:fill="auto"/>
            <w:noWrap/>
            <w:vAlign w:val="center"/>
            <w:hideMark/>
          </w:tcPr>
          <w:p w:rsidR="0043546E" w:rsidRPr="000C0282" w:rsidRDefault="0043546E"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 </w:t>
            </w:r>
          </w:p>
        </w:tc>
        <w:tc>
          <w:tcPr>
            <w:tcW w:w="370" w:type="dxa"/>
            <w:tcBorders>
              <w:top w:val="nil"/>
              <w:left w:val="nil"/>
              <w:bottom w:val="nil"/>
              <w:right w:val="nil"/>
            </w:tcBorders>
            <w:shd w:val="clear" w:color="auto" w:fill="auto"/>
            <w:vAlign w:val="bottom"/>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577" w:type="dxa"/>
            <w:tcBorders>
              <w:top w:val="nil"/>
              <w:left w:val="nil"/>
              <w:bottom w:val="single" w:sz="8" w:space="0" w:color="auto"/>
              <w:right w:val="nil"/>
            </w:tcBorders>
            <w:shd w:val="clear" w:color="auto" w:fill="auto"/>
            <w:vAlign w:val="bottom"/>
            <w:hideMark/>
          </w:tcPr>
          <w:p w:rsidR="0043546E" w:rsidRPr="000C0282" w:rsidRDefault="0043546E"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в том числе:</w:t>
            </w:r>
          </w:p>
        </w:tc>
        <w:tc>
          <w:tcPr>
            <w:tcW w:w="717" w:type="dxa"/>
            <w:tcBorders>
              <w:top w:val="nil"/>
              <w:left w:val="single" w:sz="4" w:space="0" w:color="auto"/>
              <w:bottom w:val="nil"/>
              <w:right w:val="nil"/>
            </w:tcBorders>
            <w:shd w:val="clear" w:color="auto" w:fill="auto"/>
            <w:noWrap/>
            <w:vAlign w:val="bottom"/>
            <w:hideMark/>
          </w:tcPr>
          <w:p w:rsidR="0043546E" w:rsidRPr="000C0282" w:rsidRDefault="0043546E"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126" w:type="dxa"/>
            <w:tcBorders>
              <w:top w:val="nil"/>
              <w:left w:val="single" w:sz="8" w:space="0" w:color="auto"/>
              <w:bottom w:val="single" w:sz="8" w:space="0" w:color="auto"/>
              <w:right w:val="single" w:sz="4"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134" w:type="dxa"/>
            <w:tcBorders>
              <w:top w:val="nil"/>
              <w:left w:val="nil"/>
              <w:bottom w:val="single" w:sz="8" w:space="0" w:color="auto"/>
              <w:right w:val="nil"/>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134" w:type="dxa"/>
            <w:tcBorders>
              <w:top w:val="nil"/>
              <w:left w:val="single" w:sz="4" w:space="0" w:color="auto"/>
              <w:bottom w:val="single" w:sz="8" w:space="0" w:color="auto"/>
              <w:right w:val="single" w:sz="8"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r>
      <w:tr w:rsidR="00D86E71" w:rsidRPr="000C0282" w:rsidTr="00A86F5C">
        <w:trPr>
          <w:trHeight w:val="270"/>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43546E" w:rsidRPr="000C0282" w:rsidRDefault="0043546E"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 </w:t>
            </w:r>
          </w:p>
        </w:tc>
        <w:tc>
          <w:tcPr>
            <w:tcW w:w="3947" w:type="dxa"/>
            <w:gridSpan w:val="2"/>
            <w:tcBorders>
              <w:top w:val="single" w:sz="8" w:space="0" w:color="auto"/>
              <w:left w:val="single" w:sz="4" w:space="0" w:color="auto"/>
              <w:bottom w:val="single" w:sz="4" w:space="0" w:color="auto"/>
              <w:right w:val="nil"/>
            </w:tcBorders>
            <w:shd w:val="clear" w:color="auto" w:fill="auto"/>
            <w:noWrap/>
            <w:vAlign w:val="center"/>
            <w:hideMark/>
          </w:tcPr>
          <w:p w:rsidR="0043546E" w:rsidRPr="000C0282" w:rsidRDefault="0043546E" w:rsidP="00C6336C">
            <w:pPr>
              <w:spacing w:after="0" w:line="100" w:lineRule="atLeast"/>
              <w:rPr>
                <w:rFonts w:ascii="Arial" w:eastAsia="Times New Roman" w:hAnsi="Arial" w:cs="Arial"/>
                <w:b/>
                <w:bCs/>
                <w:sz w:val="18"/>
                <w:szCs w:val="18"/>
                <w:lang w:eastAsia="ru-RU"/>
              </w:rPr>
            </w:pPr>
            <w:r w:rsidRPr="000C0282">
              <w:rPr>
                <w:rFonts w:ascii="Arial" w:eastAsia="Times New Roman" w:hAnsi="Arial" w:cs="Arial"/>
                <w:b/>
                <w:bCs/>
                <w:sz w:val="18"/>
                <w:szCs w:val="18"/>
                <w:lang w:eastAsia="ru-RU"/>
              </w:rPr>
              <w:t>Итого по разделу II</w:t>
            </w:r>
          </w:p>
        </w:tc>
        <w:tc>
          <w:tcPr>
            <w:tcW w:w="717" w:type="dxa"/>
            <w:tcBorders>
              <w:top w:val="single" w:sz="8" w:space="0" w:color="auto"/>
              <w:left w:val="single" w:sz="4" w:space="0" w:color="auto"/>
              <w:bottom w:val="single" w:sz="4" w:space="0" w:color="auto"/>
              <w:right w:val="nil"/>
            </w:tcBorders>
            <w:shd w:val="clear" w:color="auto" w:fill="auto"/>
            <w:noWrap/>
            <w:vAlign w:val="bottom"/>
            <w:hideMark/>
          </w:tcPr>
          <w:p w:rsidR="0043546E" w:rsidRPr="000C0282" w:rsidRDefault="0043546E" w:rsidP="00C6336C">
            <w:pPr>
              <w:spacing w:after="0" w:line="100" w:lineRule="atLeast"/>
              <w:jc w:val="center"/>
              <w:rPr>
                <w:rFonts w:ascii="Arial" w:eastAsia="Times New Roman" w:hAnsi="Arial" w:cs="Arial"/>
                <w:b/>
                <w:bCs/>
                <w:sz w:val="18"/>
                <w:szCs w:val="18"/>
                <w:lang w:eastAsia="ru-RU"/>
              </w:rPr>
            </w:pPr>
            <w:r w:rsidRPr="000C0282">
              <w:rPr>
                <w:rFonts w:ascii="Arial" w:eastAsia="Times New Roman" w:hAnsi="Arial" w:cs="Arial"/>
                <w:b/>
                <w:bCs/>
                <w:sz w:val="18"/>
                <w:szCs w:val="18"/>
                <w:lang w:eastAsia="ru-RU"/>
              </w:rPr>
              <w:t>1200</w:t>
            </w:r>
          </w:p>
        </w:tc>
        <w:tc>
          <w:tcPr>
            <w:tcW w:w="1126" w:type="dxa"/>
            <w:tcBorders>
              <w:top w:val="nil"/>
              <w:left w:val="single" w:sz="8" w:space="0" w:color="auto"/>
              <w:bottom w:val="single" w:sz="8" w:space="0" w:color="auto"/>
              <w:right w:val="nil"/>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b/>
                <w:bCs/>
                <w:sz w:val="18"/>
                <w:szCs w:val="18"/>
                <w:lang w:eastAsia="ru-RU"/>
              </w:rPr>
            </w:pPr>
            <w:r w:rsidRPr="000C0282">
              <w:rPr>
                <w:rFonts w:ascii="Arial" w:eastAsia="Times New Roman" w:hAnsi="Arial" w:cs="Arial"/>
                <w:b/>
                <w:bCs/>
                <w:sz w:val="18"/>
                <w:szCs w:val="18"/>
                <w:lang w:eastAsia="ru-RU"/>
              </w:rPr>
              <w:t>148 151</w:t>
            </w:r>
          </w:p>
        </w:tc>
        <w:tc>
          <w:tcPr>
            <w:tcW w:w="1134" w:type="dxa"/>
            <w:tcBorders>
              <w:top w:val="nil"/>
              <w:left w:val="single" w:sz="4" w:space="0" w:color="auto"/>
              <w:bottom w:val="single" w:sz="8" w:space="0" w:color="auto"/>
              <w:right w:val="nil"/>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b/>
                <w:bCs/>
                <w:sz w:val="18"/>
                <w:szCs w:val="18"/>
                <w:lang w:eastAsia="ru-RU"/>
              </w:rPr>
            </w:pPr>
            <w:r w:rsidRPr="000C0282">
              <w:rPr>
                <w:rFonts w:ascii="Arial" w:eastAsia="Times New Roman" w:hAnsi="Arial" w:cs="Arial"/>
                <w:b/>
                <w:bCs/>
                <w:sz w:val="18"/>
                <w:szCs w:val="18"/>
                <w:lang w:eastAsia="ru-RU"/>
              </w:rPr>
              <w:t>287 108</w:t>
            </w:r>
          </w:p>
        </w:tc>
        <w:tc>
          <w:tcPr>
            <w:tcW w:w="1134" w:type="dxa"/>
            <w:tcBorders>
              <w:top w:val="nil"/>
              <w:left w:val="single" w:sz="4" w:space="0" w:color="auto"/>
              <w:bottom w:val="single" w:sz="8" w:space="0" w:color="auto"/>
              <w:right w:val="single" w:sz="8"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b/>
                <w:bCs/>
                <w:sz w:val="18"/>
                <w:szCs w:val="18"/>
                <w:lang w:eastAsia="ru-RU"/>
              </w:rPr>
            </w:pPr>
            <w:r w:rsidRPr="000C0282">
              <w:rPr>
                <w:rFonts w:ascii="Arial" w:eastAsia="Times New Roman" w:hAnsi="Arial" w:cs="Arial"/>
                <w:b/>
                <w:bCs/>
                <w:sz w:val="18"/>
                <w:szCs w:val="18"/>
                <w:lang w:eastAsia="ru-RU"/>
              </w:rPr>
              <w:t>147 171</w:t>
            </w:r>
          </w:p>
        </w:tc>
      </w:tr>
      <w:tr w:rsidR="00D86E71" w:rsidRPr="000C0282" w:rsidTr="00A86F5C">
        <w:trPr>
          <w:trHeight w:val="270"/>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43546E" w:rsidRPr="000C0282" w:rsidRDefault="0043546E"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 </w:t>
            </w:r>
          </w:p>
        </w:tc>
        <w:tc>
          <w:tcPr>
            <w:tcW w:w="3947" w:type="dxa"/>
            <w:gridSpan w:val="2"/>
            <w:tcBorders>
              <w:top w:val="single" w:sz="4" w:space="0" w:color="auto"/>
              <w:left w:val="single" w:sz="4" w:space="0" w:color="auto"/>
              <w:bottom w:val="single" w:sz="4" w:space="0" w:color="auto"/>
              <w:right w:val="nil"/>
            </w:tcBorders>
            <w:shd w:val="clear" w:color="auto" w:fill="auto"/>
            <w:noWrap/>
            <w:vAlign w:val="center"/>
            <w:hideMark/>
          </w:tcPr>
          <w:p w:rsidR="0043546E" w:rsidRPr="000C0282" w:rsidRDefault="0043546E" w:rsidP="00C6336C">
            <w:pPr>
              <w:spacing w:after="0" w:line="100" w:lineRule="atLeast"/>
              <w:rPr>
                <w:rFonts w:ascii="Arial" w:eastAsia="Times New Roman" w:hAnsi="Arial" w:cs="Arial"/>
                <w:b/>
                <w:bCs/>
                <w:sz w:val="18"/>
                <w:szCs w:val="18"/>
                <w:lang w:eastAsia="ru-RU"/>
              </w:rPr>
            </w:pPr>
            <w:r w:rsidRPr="000C0282">
              <w:rPr>
                <w:rFonts w:ascii="Arial" w:eastAsia="Times New Roman" w:hAnsi="Arial" w:cs="Arial"/>
                <w:b/>
                <w:bCs/>
                <w:sz w:val="18"/>
                <w:szCs w:val="18"/>
                <w:lang w:eastAsia="ru-RU"/>
              </w:rPr>
              <w:t>БАЛАНС</w:t>
            </w:r>
          </w:p>
        </w:tc>
        <w:tc>
          <w:tcPr>
            <w:tcW w:w="717" w:type="dxa"/>
            <w:tcBorders>
              <w:top w:val="nil"/>
              <w:left w:val="single" w:sz="4" w:space="0" w:color="auto"/>
              <w:bottom w:val="single" w:sz="4" w:space="0" w:color="auto"/>
              <w:right w:val="nil"/>
            </w:tcBorders>
            <w:shd w:val="clear" w:color="auto" w:fill="auto"/>
            <w:noWrap/>
            <w:vAlign w:val="bottom"/>
            <w:hideMark/>
          </w:tcPr>
          <w:p w:rsidR="0043546E" w:rsidRPr="000C0282" w:rsidRDefault="0043546E" w:rsidP="00C6336C">
            <w:pPr>
              <w:spacing w:after="0" w:line="100" w:lineRule="atLeast"/>
              <w:jc w:val="center"/>
              <w:rPr>
                <w:rFonts w:ascii="Arial" w:eastAsia="Times New Roman" w:hAnsi="Arial" w:cs="Arial"/>
                <w:b/>
                <w:bCs/>
                <w:sz w:val="18"/>
                <w:szCs w:val="18"/>
                <w:lang w:eastAsia="ru-RU"/>
              </w:rPr>
            </w:pPr>
            <w:r w:rsidRPr="000C0282">
              <w:rPr>
                <w:rFonts w:ascii="Arial" w:eastAsia="Times New Roman" w:hAnsi="Arial" w:cs="Arial"/>
                <w:b/>
                <w:bCs/>
                <w:sz w:val="18"/>
                <w:szCs w:val="18"/>
                <w:lang w:eastAsia="ru-RU"/>
              </w:rPr>
              <w:t>1600</w:t>
            </w:r>
          </w:p>
        </w:tc>
        <w:tc>
          <w:tcPr>
            <w:tcW w:w="1126" w:type="dxa"/>
            <w:tcBorders>
              <w:top w:val="nil"/>
              <w:left w:val="single" w:sz="8" w:space="0" w:color="auto"/>
              <w:bottom w:val="single" w:sz="8" w:space="0" w:color="auto"/>
              <w:right w:val="nil"/>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b/>
                <w:bCs/>
                <w:sz w:val="18"/>
                <w:szCs w:val="18"/>
                <w:lang w:eastAsia="ru-RU"/>
              </w:rPr>
            </w:pPr>
            <w:r w:rsidRPr="000C0282">
              <w:rPr>
                <w:rFonts w:ascii="Arial" w:eastAsia="Times New Roman" w:hAnsi="Arial" w:cs="Arial"/>
                <w:b/>
                <w:bCs/>
                <w:sz w:val="18"/>
                <w:szCs w:val="18"/>
                <w:lang w:eastAsia="ru-RU"/>
              </w:rPr>
              <w:t>706 429</w:t>
            </w:r>
          </w:p>
        </w:tc>
        <w:tc>
          <w:tcPr>
            <w:tcW w:w="1134" w:type="dxa"/>
            <w:tcBorders>
              <w:top w:val="nil"/>
              <w:left w:val="single" w:sz="4" w:space="0" w:color="auto"/>
              <w:bottom w:val="single" w:sz="8" w:space="0" w:color="auto"/>
              <w:right w:val="nil"/>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b/>
                <w:bCs/>
                <w:sz w:val="18"/>
                <w:szCs w:val="18"/>
                <w:lang w:eastAsia="ru-RU"/>
              </w:rPr>
            </w:pPr>
            <w:r w:rsidRPr="000C0282">
              <w:rPr>
                <w:rFonts w:ascii="Arial" w:eastAsia="Times New Roman" w:hAnsi="Arial" w:cs="Arial"/>
                <w:b/>
                <w:bCs/>
                <w:sz w:val="18"/>
                <w:szCs w:val="18"/>
                <w:lang w:eastAsia="ru-RU"/>
              </w:rPr>
              <w:t>963 768</w:t>
            </w:r>
          </w:p>
        </w:tc>
        <w:tc>
          <w:tcPr>
            <w:tcW w:w="1134" w:type="dxa"/>
            <w:tcBorders>
              <w:top w:val="nil"/>
              <w:left w:val="single" w:sz="4" w:space="0" w:color="auto"/>
              <w:bottom w:val="single" w:sz="8" w:space="0" w:color="auto"/>
              <w:right w:val="single" w:sz="8" w:space="0" w:color="auto"/>
            </w:tcBorders>
            <w:shd w:val="clear" w:color="auto" w:fill="auto"/>
            <w:noWrap/>
            <w:vAlign w:val="bottom"/>
            <w:hideMark/>
          </w:tcPr>
          <w:p w:rsidR="0043546E" w:rsidRPr="000C0282" w:rsidRDefault="0043546E" w:rsidP="00C6336C">
            <w:pPr>
              <w:spacing w:after="0" w:line="100" w:lineRule="atLeast"/>
              <w:jc w:val="right"/>
              <w:rPr>
                <w:rFonts w:ascii="Arial" w:eastAsia="Times New Roman" w:hAnsi="Arial" w:cs="Arial"/>
                <w:b/>
                <w:bCs/>
                <w:sz w:val="18"/>
                <w:szCs w:val="18"/>
                <w:lang w:eastAsia="ru-RU"/>
              </w:rPr>
            </w:pPr>
            <w:r w:rsidRPr="000C0282">
              <w:rPr>
                <w:rFonts w:ascii="Arial" w:eastAsia="Times New Roman" w:hAnsi="Arial" w:cs="Arial"/>
                <w:b/>
                <w:bCs/>
                <w:sz w:val="18"/>
                <w:szCs w:val="18"/>
                <w:lang w:eastAsia="ru-RU"/>
              </w:rPr>
              <w:t>1 169 165</w:t>
            </w:r>
          </w:p>
        </w:tc>
      </w:tr>
    </w:tbl>
    <w:p w:rsidR="00ED024C" w:rsidRPr="000C0282" w:rsidRDefault="00ED024C" w:rsidP="00C6336C">
      <w:pPr>
        <w:pStyle w:val="aa"/>
        <w:tabs>
          <w:tab w:val="left" w:pos="1134"/>
          <w:tab w:val="left" w:pos="2127"/>
        </w:tabs>
        <w:spacing w:line="100" w:lineRule="atLeast"/>
        <w:ind w:left="0"/>
        <w:jc w:val="center"/>
      </w:pPr>
    </w:p>
    <w:tbl>
      <w:tblPr>
        <w:tblW w:w="9390" w:type="dxa"/>
        <w:tblInd w:w="93" w:type="dxa"/>
        <w:tblLook w:val="04A0" w:firstRow="1" w:lastRow="0" w:firstColumn="1" w:lastColumn="0" w:noHBand="0" w:noVBand="1"/>
      </w:tblPr>
      <w:tblGrid>
        <w:gridCol w:w="1291"/>
        <w:gridCol w:w="3969"/>
        <w:gridCol w:w="717"/>
        <w:gridCol w:w="1145"/>
        <w:gridCol w:w="1134"/>
        <w:gridCol w:w="1134"/>
      </w:tblGrid>
      <w:tr w:rsidR="00D86E71" w:rsidRPr="000C0282" w:rsidTr="003717E4">
        <w:trPr>
          <w:trHeight w:val="73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318" w:rsidRPr="00AA30AE" w:rsidRDefault="00691318" w:rsidP="00C6336C">
            <w:pPr>
              <w:spacing w:after="0" w:line="100" w:lineRule="atLeast"/>
              <w:jc w:val="center"/>
              <w:rPr>
                <w:rFonts w:ascii="Arial" w:eastAsia="Times New Roman" w:hAnsi="Arial" w:cs="Arial"/>
                <w:b/>
                <w:sz w:val="18"/>
                <w:szCs w:val="18"/>
                <w:lang w:eastAsia="ru-RU"/>
              </w:rPr>
            </w:pPr>
            <w:r w:rsidRPr="00AA30AE">
              <w:rPr>
                <w:rFonts w:ascii="Arial" w:eastAsia="Times New Roman" w:hAnsi="Arial" w:cs="Arial"/>
                <w:b/>
                <w:sz w:val="18"/>
                <w:szCs w:val="18"/>
                <w:lang w:eastAsia="ru-RU"/>
              </w:rPr>
              <w:lastRenderedPageBreak/>
              <w:t>Пояснения</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691318" w:rsidRPr="00AA30AE" w:rsidRDefault="00691318" w:rsidP="00C6336C">
            <w:pPr>
              <w:spacing w:after="0" w:line="100" w:lineRule="atLeast"/>
              <w:rPr>
                <w:rFonts w:ascii="Arial" w:eastAsia="Times New Roman" w:hAnsi="Arial" w:cs="Arial"/>
                <w:b/>
                <w:sz w:val="18"/>
                <w:szCs w:val="18"/>
                <w:lang w:eastAsia="ru-RU"/>
              </w:rPr>
            </w:pPr>
            <w:r w:rsidRPr="00AA30AE">
              <w:rPr>
                <w:rFonts w:ascii="Arial" w:eastAsia="Times New Roman" w:hAnsi="Arial" w:cs="Arial"/>
                <w:b/>
                <w:sz w:val="18"/>
                <w:szCs w:val="18"/>
                <w:lang w:eastAsia="ru-RU"/>
              </w:rPr>
              <w:t>Наименование показателя</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691318" w:rsidRPr="00AA30AE" w:rsidRDefault="00691318" w:rsidP="00C6336C">
            <w:pPr>
              <w:spacing w:after="0" w:line="100" w:lineRule="atLeast"/>
              <w:jc w:val="center"/>
              <w:rPr>
                <w:rFonts w:ascii="Arial" w:eastAsia="Times New Roman" w:hAnsi="Arial" w:cs="Arial"/>
                <w:b/>
                <w:sz w:val="18"/>
                <w:szCs w:val="18"/>
                <w:lang w:eastAsia="ru-RU"/>
              </w:rPr>
            </w:pPr>
            <w:r w:rsidRPr="00AA30AE">
              <w:rPr>
                <w:rFonts w:ascii="Arial" w:eastAsia="Times New Roman" w:hAnsi="Arial" w:cs="Arial"/>
                <w:b/>
                <w:sz w:val="18"/>
                <w:szCs w:val="18"/>
                <w:lang w:eastAsia="ru-RU"/>
              </w:rPr>
              <w:t>Код</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691318" w:rsidRPr="00AA30AE" w:rsidRDefault="00691318" w:rsidP="00C6336C">
            <w:pPr>
              <w:spacing w:after="0" w:line="100" w:lineRule="atLeast"/>
              <w:jc w:val="center"/>
              <w:rPr>
                <w:rFonts w:ascii="Arial" w:eastAsia="Times New Roman" w:hAnsi="Arial" w:cs="Arial"/>
                <w:b/>
                <w:sz w:val="18"/>
                <w:szCs w:val="18"/>
                <w:lang w:eastAsia="ru-RU"/>
              </w:rPr>
            </w:pPr>
            <w:r w:rsidRPr="00AA30AE">
              <w:rPr>
                <w:rFonts w:ascii="Arial" w:eastAsia="Times New Roman" w:hAnsi="Arial" w:cs="Arial"/>
                <w:b/>
                <w:sz w:val="18"/>
                <w:szCs w:val="18"/>
                <w:lang w:eastAsia="ru-RU"/>
              </w:rPr>
              <w:t>На 31 декабря 2015 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91318" w:rsidRPr="00AA30AE" w:rsidRDefault="00691318" w:rsidP="00C6336C">
            <w:pPr>
              <w:spacing w:after="0" w:line="100" w:lineRule="atLeast"/>
              <w:jc w:val="center"/>
              <w:rPr>
                <w:rFonts w:ascii="Arial" w:eastAsia="Times New Roman" w:hAnsi="Arial" w:cs="Arial"/>
                <w:b/>
                <w:sz w:val="18"/>
                <w:szCs w:val="18"/>
                <w:lang w:eastAsia="ru-RU"/>
              </w:rPr>
            </w:pPr>
            <w:r w:rsidRPr="00AA30AE">
              <w:rPr>
                <w:rFonts w:ascii="Arial" w:eastAsia="Times New Roman" w:hAnsi="Arial" w:cs="Arial"/>
                <w:b/>
                <w:sz w:val="18"/>
                <w:szCs w:val="18"/>
                <w:lang w:eastAsia="ru-RU"/>
              </w:rPr>
              <w:t>На 31 декабря 2014 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91318" w:rsidRPr="00AA30AE" w:rsidRDefault="00691318" w:rsidP="00C6336C">
            <w:pPr>
              <w:spacing w:after="0" w:line="100" w:lineRule="atLeast"/>
              <w:jc w:val="center"/>
              <w:rPr>
                <w:rFonts w:ascii="Arial" w:eastAsia="Times New Roman" w:hAnsi="Arial" w:cs="Arial"/>
                <w:b/>
                <w:sz w:val="18"/>
                <w:szCs w:val="18"/>
                <w:lang w:eastAsia="ru-RU"/>
              </w:rPr>
            </w:pPr>
            <w:r w:rsidRPr="00AA30AE">
              <w:rPr>
                <w:rFonts w:ascii="Arial" w:eastAsia="Times New Roman" w:hAnsi="Arial" w:cs="Arial"/>
                <w:b/>
                <w:sz w:val="18"/>
                <w:szCs w:val="18"/>
                <w:lang w:eastAsia="ru-RU"/>
              </w:rPr>
              <w:t>На 31 декабря 2013 г.</w:t>
            </w:r>
          </w:p>
        </w:tc>
      </w:tr>
      <w:tr w:rsidR="00D86E71" w:rsidRPr="000C0282" w:rsidTr="003717E4">
        <w:trPr>
          <w:trHeight w:val="240"/>
        </w:trPr>
        <w:tc>
          <w:tcPr>
            <w:tcW w:w="1291" w:type="dxa"/>
            <w:tcBorders>
              <w:top w:val="nil"/>
              <w:left w:val="single" w:sz="4" w:space="0" w:color="auto"/>
              <w:bottom w:val="nil"/>
              <w:right w:val="nil"/>
            </w:tcBorders>
            <w:shd w:val="clear" w:color="auto" w:fill="auto"/>
            <w:noWrap/>
            <w:vAlign w:val="bottom"/>
            <w:hideMark/>
          </w:tcPr>
          <w:p w:rsidR="00691318" w:rsidRPr="000C0282" w:rsidRDefault="00691318"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969" w:type="dxa"/>
            <w:tcBorders>
              <w:top w:val="nil"/>
              <w:left w:val="single" w:sz="4" w:space="0" w:color="auto"/>
              <w:bottom w:val="nil"/>
              <w:right w:val="single" w:sz="4" w:space="0" w:color="auto"/>
            </w:tcBorders>
            <w:shd w:val="clear" w:color="auto" w:fill="auto"/>
            <w:noWrap/>
            <w:hideMark/>
          </w:tcPr>
          <w:p w:rsidR="00691318" w:rsidRPr="000C0282" w:rsidRDefault="00691318" w:rsidP="00C6336C">
            <w:pPr>
              <w:spacing w:after="0" w:line="100" w:lineRule="atLeast"/>
              <w:rPr>
                <w:rFonts w:ascii="Arial" w:eastAsia="Times New Roman" w:hAnsi="Arial" w:cs="Arial"/>
                <w:b/>
                <w:bCs/>
                <w:sz w:val="18"/>
                <w:szCs w:val="18"/>
                <w:lang w:eastAsia="ru-RU"/>
              </w:rPr>
            </w:pPr>
            <w:r w:rsidRPr="000C0282">
              <w:rPr>
                <w:rFonts w:ascii="Arial" w:eastAsia="Times New Roman" w:hAnsi="Arial" w:cs="Arial"/>
                <w:b/>
                <w:bCs/>
                <w:sz w:val="18"/>
                <w:szCs w:val="18"/>
                <w:lang w:eastAsia="ru-RU"/>
              </w:rPr>
              <w:t>ПАССИВ</w:t>
            </w:r>
          </w:p>
        </w:tc>
        <w:tc>
          <w:tcPr>
            <w:tcW w:w="717" w:type="dxa"/>
            <w:tcBorders>
              <w:top w:val="nil"/>
              <w:left w:val="nil"/>
              <w:bottom w:val="nil"/>
              <w:right w:val="nil"/>
            </w:tcBorders>
            <w:shd w:val="clear" w:color="auto" w:fill="auto"/>
            <w:noWrap/>
            <w:vAlign w:val="center"/>
            <w:hideMark/>
          </w:tcPr>
          <w:p w:rsidR="00691318" w:rsidRPr="000C0282" w:rsidRDefault="00691318"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145" w:type="dxa"/>
            <w:tcBorders>
              <w:top w:val="single" w:sz="8" w:space="0" w:color="auto"/>
              <w:left w:val="single" w:sz="8" w:space="0" w:color="auto"/>
              <w:bottom w:val="nil"/>
              <w:right w:val="nil"/>
            </w:tcBorders>
            <w:shd w:val="clear" w:color="auto" w:fill="auto"/>
            <w:noWrap/>
            <w:vAlign w:val="bottom"/>
            <w:hideMark/>
          </w:tcPr>
          <w:p w:rsidR="00691318" w:rsidRPr="000C0282" w:rsidRDefault="00691318"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134" w:type="dxa"/>
            <w:tcBorders>
              <w:top w:val="single" w:sz="8" w:space="0" w:color="auto"/>
              <w:left w:val="single" w:sz="4" w:space="0" w:color="auto"/>
              <w:bottom w:val="nil"/>
              <w:right w:val="nil"/>
            </w:tcBorders>
            <w:shd w:val="clear" w:color="auto" w:fill="auto"/>
            <w:noWrap/>
            <w:vAlign w:val="bottom"/>
            <w:hideMark/>
          </w:tcPr>
          <w:p w:rsidR="00691318" w:rsidRPr="000C0282" w:rsidRDefault="00691318"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134" w:type="dxa"/>
            <w:tcBorders>
              <w:top w:val="single" w:sz="8" w:space="0" w:color="auto"/>
              <w:left w:val="single" w:sz="4" w:space="0" w:color="auto"/>
              <w:bottom w:val="nil"/>
              <w:right w:val="single" w:sz="8" w:space="0" w:color="auto"/>
            </w:tcBorders>
            <w:shd w:val="clear" w:color="auto" w:fill="auto"/>
            <w:noWrap/>
            <w:vAlign w:val="bottom"/>
            <w:hideMark/>
          </w:tcPr>
          <w:p w:rsidR="00691318" w:rsidRPr="000C0282" w:rsidRDefault="00691318"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r>
      <w:tr w:rsidR="00D86E71" w:rsidRPr="000C0282" w:rsidTr="003717E4">
        <w:trPr>
          <w:trHeight w:val="240"/>
        </w:trPr>
        <w:tc>
          <w:tcPr>
            <w:tcW w:w="1291" w:type="dxa"/>
            <w:tcBorders>
              <w:top w:val="nil"/>
              <w:left w:val="single" w:sz="4" w:space="0" w:color="auto"/>
              <w:bottom w:val="nil"/>
              <w:right w:val="nil"/>
            </w:tcBorders>
            <w:shd w:val="clear" w:color="auto" w:fill="auto"/>
            <w:noWrap/>
            <w:vAlign w:val="bottom"/>
            <w:hideMark/>
          </w:tcPr>
          <w:p w:rsidR="00691318" w:rsidRPr="000C0282" w:rsidRDefault="00691318"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969" w:type="dxa"/>
            <w:tcBorders>
              <w:top w:val="nil"/>
              <w:left w:val="single" w:sz="4" w:space="0" w:color="auto"/>
              <w:bottom w:val="nil"/>
              <w:right w:val="single" w:sz="4" w:space="0" w:color="auto"/>
            </w:tcBorders>
            <w:shd w:val="clear" w:color="auto" w:fill="auto"/>
            <w:noWrap/>
            <w:vAlign w:val="center"/>
            <w:hideMark/>
          </w:tcPr>
          <w:p w:rsidR="00691318" w:rsidRPr="000C0282" w:rsidRDefault="00691318" w:rsidP="00C6336C">
            <w:pPr>
              <w:spacing w:after="0" w:line="100" w:lineRule="atLeast"/>
              <w:rPr>
                <w:rFonts w:ascii="Arial" w:eastAsia="Times New Roman" w:hAnsi="Arial" w:cs="Arial"/>
                <w:b/>
                <w:bCs/>
                <w:sz w:val="18"/>
                <w:szCs w:val="18"/>
                <w:lang w:eastAsia="ru-RU"/>
              </w:rPr>
            </w:pPr>
            <w:r w:rsidRPr="000C0282">
              <w:rPr>
                <w:rFonts w:ascii="Arial" w:eastAsia="Times New Roman" w:hAnsi="Arial" w:cs="Arial"/>
                <w:b/>
                <w:bCs/>
                <w:sz w:val="18"/>
                <w:szCs w:val="18"/>
                <w:lang w:eastAsia="ru-RU"/>
              </w:rPr>
              <w:t>III. КАПИТАЛ И РЕЗЕРВЫ</w:t>
            </w:r>
          </w:p>
        </w:tc>
        <w:tc>
          <w:tcPr>
            <w:tcW w:w="717" w:type="dxa"/>
            <w:tcBorders>
              <w:top w:val="nil"/>
              <w:left w:val="nil"/>
              <w:bottom w:val="nil"/>
              <w:right w:val="nil"/>
            </w:tcBorders>
            <w:shd w:val="clear" w:color="auto" w:fill="auto"/>
            <w:noWrap/>
            <w:vAlign w:val="center"/>
            <w:hideMark/>
          </w:tcPr>
          <w:p w:rsidR="00691318" w:rsidRPr="000C0282" w:rsidRDefault="00691318"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145" w:type="dxa"/>
            <w:tcBorders>
              <w:top w:val="nil"/>
              <w:left w:val="single" w:sz="8" w:space="0" w:color="auto"/>
              <w:bottom w:val="nil"/>
              <w:right w:val="nil"/>
            </w:tcBorders>
            <w:shd w:val="clear" w:color="auto" w:fill="auto"/>
            <w:noWrap/>
            <w:vAlign w:val="bottom"/>
            <w:hideMark/>
          </w:tcPr>
          <w:p w:rsidR="00691318" w:rsidRPr="000C0282" w:rsidRDefault="00691318"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134" w:type="dxa"/>
            <w:tcBorders>
              <w:top w:val="nil"/>
              <w:left w:val="single" w:sz="4" w:space="0" w:color="auto"/>
              <w:bottom w:val="nil"/>
              <w:right w:val="nil"/>
            </w:tcBorders>
            <w:shd w:val="clear" w:color="auto" w:fill="auto"/>
            <w:noWrap/>
            <w:vAlign w:val="bottom"/>
            <w:hideMark/>
          </w:tcPr>
          <w:p w:rsidR="00691318" w:rsidRPr="000C0282" w:rsidRDefault="00691318"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134" w:type="dxa"/>
            <w:tcBorders>
              <w:top w:val="nil"/>
              <w:left w:val="single" w:sz="4" w:space="0" w:color="auto"/>
              <w:bottom w:val="nil"/>
              <w:right w:val="single" w:sz="8" w:space="0" w:color="auto"/>
            </w:tcBorders>
            <w:shd w:val="clear" w:color="auto" w:fill="auto"/>
            <w:noWrap/>
            <w:vAlign w:val="bottom"/>
            <w:hideMark/>
          </w:tcPr>
          <w:p w:rsidR="00691318" w:rsidRPr="000C0282" w:rsidRDefault="00691318"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r>
      <w:tr w:rsidR="00D86E71" w:rsidRPr="000C0282" w:rsidTr="003717E4">
        <w:trPr>
          <w:trHeight w:val="25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91318" w:rsidRPr="000C0282" w:rsidRDefault="00691318"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5.10</w:t>
            </w:r>
          </w:p>
        </w:tc>
        <w:tc>
          <w:tcPr>
            <w:tcW w:w="3969" w:type="dxa"/>
            <w:tcBorders>
              <w:top w:val="nil"/>
              <w:left w:val="nil"/>
              <w:bottom w:val="nil"/>
              <w:right w:val="single" w:sz="4" w:space="0" w:color="auto"/>
            </w:tcBorders>
            <w:shd w:val="clear" w:color="auto" w:fill="auto"/>
            <w:noWrap/>
            <w:vAlign w:val="center"/>
            <w:hideMark/>
          </w:tcPr>
          <w:p w:rsidR="00691318" w:rsidRPr="000C0282" w:rsidRDefault="00691318"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Уставный капитал</w:t>
            </w:r>
          </w:p>
        </w:tc>
        <w:tc>
          <w:tcPr>
            <w:tcW w:w="717" w:type="dxa"/>
            <w:tcBorders>
              <w:top w:val="nil"/>
              <w:left w:val="nil"/>
              <w:bottom w:val="single" w:sz="4" w:space="0" w:color="auto"/>
              <w:right w:val="single" w:sz="4" w:space="0" w:color="auto"/>
            </w:tcBorders>
            <w:shd w:val="clear" w:color="auto" w:fill="auto"/>
            <w:noWrap/>
            <w:vAlign w:val="bottom"/>
            <w:hideMark/>
          </w:tcPr>
          <w:p w:rsidR="00691318" w:rsidRPr="000C0282" w:rsidRDefault="00691318"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1310</w:t>
            </w:r>
          </w:p>
        </w:tc>
        <w:tc>
          <w:tcPr>
            <w:tcW w:w="1145" w:type="dxa"/>
            <w:tcBorders>
              <w:top w:val="nil"/>
              <w:left w:val="single" w:sz="8" w:space="0" w:color="auto"/>
              <w:bottom w:val="single" w:sz="4" w:space="0" w:color="auto"/>
              <w:right w:val="single" w:sz="4" w:space="0" w:color="auto"/>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5 256</w:t>
            </w:r>
          </w:p>
        </w:tc>
        <w:tc>
          <w:tcPr>
            <w:tcW w:w="1134" w:type="dxa"/>
            <w:tcBorders>
              <w:top w:val="nil"/>
              <w:left w:val="nil"/>
              <w:bottom w:val="single" w:sz="4" w:space="0" w:color="auto"/>
              <w:right w:val="single" w:sz="4" w:space="0" w:color="auto"/>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5 256</w:t>
            </w:r>
          </w:p>
        </w:tc>
        <w:tc>
          <w:tcPr>
            <w:tcW w:w="1134" w:type="dxa"/>
            <w:tcBorders>
              <w:top w:val="nil"/>
              <w:left w:val="nil"/>
              <w:bottom w:val="single" w:sz="4" w:space="0" w:color="auto"/>
              <w:right w:val="single" w:sz="8" w:space="0" w:color="auto"/>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5 256</w:t>
            </w:r>
          </w:p>
        </w:tc>
      </w:tr>
      <w:tr w:rsidR="00D86E71" w:rsidRPr="000C0282" w:rsidTr="003717E4">
        <w:trPr>
          <w:trHeight w:val="25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91318" w:rsidRPr="000C0282" w:rsidRDefault="00691318"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 </w:t>
            </w:r>
          </w:p>
        </w:tc>
        <w:tc>
          <w:tcPr>
            <w:tcW w:w="3969" w:type="dxa"/>
            <w:tcBorders>
              <w:top w:val="single" w:sz="4" w:space="0" w:color="auto"/>
              <w:left w:val="nil"/>
              <w:bottom w:val="nil"/>
              <w:right w:val="single" w:sz="4" w:space="0" w:color="auto"/>
            </w:tcBorders>
            <w:shd w:val="clear" w:color="auto" w:fill="auto"/>
            <w:noWrap/>
            <w:vAlign w:val="center"/>
            <w:hideMark/>
          </w:tcPr>
          <w:p w:rsidR="00691318" w:rsidRPr="000C0282" w:rsidRDefault="00691318"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Собственные акции, выкупленные у акционеров</w:t>
            </w:r>
          </w:p>
        </w:tc>
        <w:tc>
          <w:tcPr>
            <w:tcW w:w="717" w:type="dxa"/>
            <w:tcBorders>
              <w:top w:val="nil"/>
              <w:left w:val="nil"/>
              <w:bottom w:val="single" w:sz="4" w:space="0" w:color="auto"/>
              <w:right w:val="single" w:sz="4" w:space="0" w:color="auto"/>
            </w:tcBorders>
            <w:shd w:val="clear" w:color="auto" w:fill="auto"/>
            <w:noWrap/>
            <w:vAlign w:val="bottom"/>
            <w:hideMark/>
          </w:tcPr>
          <w:p w:rsidR="00691318" w:rsidRPr="000C0282" w:rsidRDefault="00691318"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1320</w:t>
            </w:r>
          </w:p>
        </w:tc>
        <w:tc>
          <w:tcPr>
            <w:tcW w:w="1145" w:type="dxa"/>
            <w:tcBorders>
              <w:top w:val="nil"/>
              <w:left w:val="single" w:sz="8" w:space="0" w:color="auto"/>
              <w:bottom w:val="single" w:sz="4" w:space="0" w:color="auto"/>
              <w:right w:val="single" w:sz="4" w:space="0" w:color="auto"/>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c>
          <w:tcPr>
            <w:tcW w:w="1134" w:type="dxa"/>
            <w:tcBorders>
              <w:top w:val="nil"/>
              <w:left w:val="nil"/>
              <w:bottom w:val="single" w:sz="4" w:space="0" w:color="auto"/>
              <w:right w:val="single" w:sz="8" w:space="0" w:color="auto"/>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r>
      <w:tr w:rsidR="00D86E71" w:rsidRPr="000C0282" w:rsidTr="003717E4">
        <w:trPr>
          <w:trHeight w:val="25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91318" w:rsidRPr="000C0282" w:rsidRDefault="00691318"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 </w:t>
            </w:r>
          </w:p>
        </w:tc>
        <w:tc>
          <w:tcPr>
            <w:tcW w:w="3969" w:type="dxa"/>
            <w:tcBorders>
              <w:top w:val="single" w:sz="4" w:space="0" w:color="auto"/>
              <w:left w:val="nil"/>
              <w:bottom w:val="nil"/>
              <w:right w:val="single" w:sz="4" w:space="0" w:color="auto"/>
            </w:tcBorders>
            <w:shd w:val="clear" w:color="auto" w:fill="auto"/>
            <w:noWrap/>
            <w:vAlign w:val="center"/>
            <w:hideMark/>
          </w:tcPr>
          <w:p w:rsidR="00691318" w:rsidRPr="000C0282" w:rsidRDefault="00691318"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Переоценка внеоборотных активов</w:t>
            </w:r>
          </w:p>
        </w:tc>
        <w:tc>
          <w:tcPr>
            <w:tcW w:w="717" w:type="dxa"/>
            <w:tcBorders>
              <w:top w:val="nil"/>
              <w:left w:val="nil"/>
              <w:bottom w:val="single" w:sz="4" w:space="0" w:color="auto"/>
              <w:right w:val="single" w:sz="4" w:space="0" w:color="auto"/>
            </w:tcBorders>
            <w:shd w:val="clear" w:color="auto" w:fill="auto"/>
            <w:noWrap/>
            <w:vAlign w:val="bottom"/>
            <w:hideMark/>
          </w:tcPr>
          <w:p w:rsidR="00691318" w:rsidRPr="000C0282" w:rsidRDefault="00691318"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1340</w:t>
            </w:r>
          </w:p>
        </w:tc>
        <w:tc>
          <w:tcPr>
            <w:tcW w:w="1145" w:type="dxa"/>
            <w:tcBorders>
              <w:top w:val="nil"/>
              <w:left w:val="single" w:sz="8" w:space="0" w:color="auto"/>
              <w:bottom w:val="single" w:sz="4" w:space="0" w:color="auto"/>
              <w:right w:val="single" w:sz="4" w:space="0" w:color="auto"/>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c>
          <w:tcPr>
            <w:tcW w:w="1134" w:type="dxa"/>
            <w:tcBorders>
              <w:top w:val="nil"/>
              <w:left w:val="nil"/>
              <w:bottom w:val="single" w:sz="4" w:space="0" w:color="auto"/>
              <w:right w:val="single" w:sz="8" w:space="0" w:color="auto"/>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r>
      <w:tr w:rsidR="00D86E71" w:rsidRPr="000C0282" w:rsidTr="003717E4">
        <w:trPr>
          <w:trHeight w:val="25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91318" w:rsidRPr="000C0282" w:rsidRDefault="00691318"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 </w:t>
            </w:r>
          </w:p>
        </w:tc>
        <w:tc>
          <w:tcPr>
            <w:tcW w:w="3969" w:type="dxa"/>
            <w:tcBorders>
              <w:top w:val="single" w:sz="4" w:space="0" w:color="auto"/>
              <w:left w:val="nil"/>
              <w:bottom w:val="nil"/>
              <w:right w:val="single" w:sz="4" w:space="0" w:color="auto"/>
            </w:tcBorders>
            <w:shd w:val="clear" w:color="auto" w:fill="auto"/>
            <w:noWrap/>
            <w:vAlign w:val="center"/>
            <w:hideMark/>
          </w:tcPr>
          <w:p w:rsidR="00691318" w:rsidRPr="000C0282" w:rsidRDefault="00691318"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Добавочный капитал (без переоценки)</w:t>
            </w:r>
          </w:p>
        </w:tc>
        <w:tc>
          <w:tcPr>
            <w:tcW w:w="717" w:type="dxa"/>
            <w:tcBorders>
              <w:top w:val="nil"/>
              <w:left w:val="nil"/>
              <w:bottom w:val="single" w:sz="4" w:space="0" w:color="auto"/>
              <w:right w:val="single" w:sz="4" w:space="0" w:color="auto"/>
            </w:tcBorders>
            <w:shd w:val="clear" w:color="auto" w:fill="auto"/>
            <w:noWrap/>
            <w:vAlign w:val="bottom"/>
            <w:hideMark/>
          </w:tcPr>
          <w:p w:rsidR="00691318" w:rsidRPr="000C0282" w:rsidRDefault="00691318"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1350</w:t>
            </w:r>
          </w:p>
        </w:tc>
        <w:tc>
          <w:tcPr>
            <w:tcW w:w="1145" w:type="dxa"/>
            <w:tcBorders>
              <w:top w:val="nil"/>
              <w:left w:val="single" w:sz="8" w:space="0" w:color="auto"/>
              <w:bottom w:val="single" w:sz="4" w:space="0" w:color="auto"/>
              <w:right w:val="single" w:sz="4" w:space="0" w:color="auto"/>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c>
          <w:tcPr>
            <w:tcW w:w="1134" w:type="dxa"/>
            <w:tcBorders>
              <w:top w:val="nil"/>
              <w:left w:val="nil"/>
              <w:bottom w:val="single" w:sz="4" w:space="0" w:color="auto"/>
              <w:right w:val="single" w:sz="8" w:space="0" w:color="auto"/>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r>
      <w:tr w:rsidR="00D86E71" w:rsidRPr="000C0282" w:rsidTr="003717E4">
        <w:trPr>
          <w:trHeight w:val="25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91318" w:rsidRPr="000C0282" w:rsidRDefault="00691318"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5.10</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691318" w:rsidRPr="000C0282" w:rsidRDefault="00691318"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Резервный капитал</w:t>
            </w:r>
          </w:p>
        </w:tc>
        <w:tc>
          <w:tcPr>
            <w:tcW w:w="717" w:type="dxa"/>
            <w:tcBorders>
              <w:top w:val="nil"/>
              <w:left w:val="nil"/>
              <w:bottom w:val="single" w:sz="4" w:space="0" w:color="auto"/>
              <w:right w:val="single" w:sz="4" w:space="0" w:color="auto"/>
            </w:tcBorders>
            <w:shd w:val="clear" w:color="auto" w:fill="auto"/>
            <w:noWrap/>
            <w:vAlign w:val="bottom"/>
            <w:hideMark/>
          </w:tcPr>
          <w:p w:rsidR="00691318" w:rsidRPr="000C0282" w:rsidRDefault="00691318"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1360</w:t>
            </w:r>
          </w:p>
        </w:tc>
        <w:tc>
          <w:tcPr>
            <w:tcW w:w="1145" w:type="dxa"/>
            <w:tcBorders>
              <w:top w:val="nil"/>
              <w:left w:val="single" w:sz="8" w:space="0" w:color="auto"/>
              <w:bottom w:val="single" w:sz="4" w:space="0" w:color="auto"/>
              <w:right w:val="single" w:sz="4" w:space="0" w:color="auto"/>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788</w:t>
            </w:r>
          </w:p>
        </w:tc>
        <w:tc>
          <w:tcPr>
            <w:tcW w:w="1134" w:type="dxa"/>
            <w:tcBorders>
              <w:top w:val="nil"/>
              <w:left w:val="nil"/>
              <w:bottom w:val="single" w:sz="4" w:space="0" w:color="auto"/>
              <w:right w:val="single" w:sz="4" w:space="0" w:color="auto"/>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788</w:t>
            </w:r>
          </w:p>
        </w:tc>
        <w:tc>
          <w:tcPr>
            <w:tcW w:w="1134" w:type="dxa"/>
            <w:tcBorders>
              <w:top w:val="nil"/>
              <w:left w:val="nil"/>
              <w:bottom w:val="single" w:sz="4" w:space="0" w:color="auto"/>
              <w:right w:val="single" w:sz="8" w:space="0" w:color="auto"/>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788</w:t>
            </w:r>
          </w:p>
        </w:tc>
      </w:tr>
      <w:tr w:rsidR="00D86E71" w:rsidRPr="000C0282" w:rsidTr="003717E4">
        <w:trPr>
          <w:trHeight w:val="25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91318" w:rsidRPr="000C0282" w:rsidRDefault="00691318"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 </w:t>
            </w:r>
          </w:p>
        </w:tc>
        <w:tc>
          <w:tcPr>
            <w:tcW w:w="3969" w:type="dxa"/>
            <w:tcBorders>
              <w:top w:val="nil"/>
              <w:left w:val="nil"/>
              <w:bottom w:val="single" w:sz="4" w:space="0" w:color="auto"/>
              <w:right w:val="single" w:sz="4" w:space="0" w:color="auto"/>
            </w:tcBorders>
            <w:shd w:val="clear" w:color="auto" w:fill="auto"/>
            <w:noWrap/>
            <w:vAlign w:val="center"/>
            <w:hideMark/>
          </w:tcPr>
          <w:p w:rsidR="00691318" w:rsidRPr="000C0282" w:rsidRDefault="00691318"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Нераспределенная прибыль (непокрытый убыток)</w:t>
            </w:r>
          </w:p>
        </w:tc>
        <w:tc>
          <w:tcPr>
            <w:tcW w:w="717" w:type="dxa"/>
            <w:tcBorders>
              <w:top w:val="nil"/>
              <w:left w:val="nil"/>
              <w:bottom w:val="single" w:sz="4" w:space="0" w:color="auto"/>
              <w:right w:val="single" w:sz="4" w:space="0" w:color="auto"/>
            </w:tcBorders>
            <w:shd w:val="clear" w:color="auto" w:fill="auto"/>
            <w:noWrap/>
            <w:vAlign w:val="bottom"/>
            <w:hideMark/>
          </w:tcPr>
          <w:p w:rsidR="00691318" w:rsidRPr="000C0282" w:rsidRDefault="00691318"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1370</w:t>
            </w:r>
          </w:p>
        </w:tc>
        <w:tc>
          <w:tcPr>
            <w:tcW w:w="1145" w:type="dxa"/>
            <w:tcBorders>
              <w:top w:val="nil"/>
              <w:left w:val="single" w:sz="8" w:space="0" w:color="auto"/>
              <w:bottom w:val="single" w:sz="4" w:space="0" w:color="auto"/>
              <w:right w:val="single" w:sz="4" w:space="0" w:color="auto"/>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194 052</w:t>
            </w:r>
          </w:p>
        </w:tc>
        <w:tc>
          <w:tcPr>
            <w:tcW w:w="1134" w:type="dxa"/>
            <w:tcBorders>
              <w:top w:val="nil"/>
              <w:left w:val="nil"/>
              <w:bottom w:val="single" w:sz="4" w:space="0" w:color="auto"/>
              <w:right w:val="single" w:sz="4" w:space="0" w:color="auto"/>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160 606</w:t>
            </w:r>
          </w:p>
        </w:tc>
        <w:tc>
          <w:tcPr>
            <w:tcW w:w="1134" w:type="dxa"/>
            <w:tcBorders>
              <w:top w:val="nil"/>
              <w:left w:val="nil"/>
              <w:bottom w:val="single" w:sz="4" w:space="0" w:color="auto"/>
              <w:right w:val="single" w:sz="8" w:space="0" w:color="auto"/>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352 858</w:t>
            </w:r>
          </w:p>
        </w:tc>
      </w:tr>
      <w:tr w:rsidR="00D86E71" w:rsidRPr="000C0282" w:rsidTr="003717E4">
        <w:trPr>
          <w:trHeight w:val="240"/>
        </w:trPr>
        <w:tc>
          <w:tcPr>
            <w:tcW w:w="1291" w:type="dxa"/>
            <w:tcBorders>
              <w:top w:val="single" w:sz="4" w:space="0" w:color="auto"/>
              <w:left w:val="single" w:sz="4" w:space="0" w:color="auto"/>
              <w:bottom w:val="nil"/>
              <w:right w:val="single" w:sz="4" w:space="0" w:color="auto"/>
            </w:tcBorders>
            <w:shd w:val="clear" w:color="auto" w:fill="auto"/>
            <w:noWrap/>
            <w:vAlign w:val="bottom"/>
            <w:hideMark/>
          </w:tcPr>
          <w:p w:rsidR="00691318" w:rsidRPr="000C0282" w:rsidRDefault="00691318"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969" w:type="dxa"/>
            <w:tcBorders>
              <w:top w:val="nil"/>
              <w:left w:val="single" w:sz="4" w:space="0" w:color="auto"/>
              <w:bottom w:val="nil"/>
              <w:right w:val="nil"/>
            </w:tcBorders>
            <w:shd w:val="clear" w:color="auto" w:fill="auto"/>
            <w:noWrap/>
            <w:vAlign w:val="bottom"/>
            <w:hideMark/>
          </w:tcPr>
          <w:p w:rsidR="00691318" w:rsidRPr="000C0282" w:rsidRDefault="00691318"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в том числе:</w:t>
            </w:r>
          </w:p>
        </w:tc>
        <w:tc>
          <w:tcPr>
            <w:tcW w:w="717" w:type="dxa"/>
            <w:tcBorders>
              <w:top w:val="nil"/>
              <w:left w:val="single" w:sz="4" w:space="0" w:color="auto"/>
              <w:bottom w:val="nil"/>
              <w:right w:val="nil"/>
            </w:tcBorders>
            <w:shd w:val="clear" w:color="auto" w:fill="auto"/>
            <w:noWrap/>
            <w:vAlign w:val="bottom"/>
            <w:hideMark/>
          </w:tcPr>
          <w:p w:rsidR="00691318" w:rsidRPr="000C0282" w:rsidRDefault="00691318"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145" w:type="dxa"/>
            <w:tcBorders>
              <w:top w:val="nil"/>
              <w:left w:val="single" w:sz="8" w:space="0" w:color="auto"/>
              <w:bottom w:val="nil"/>
              <w:right w:val="nil"/>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134" w:type="dxa"/>
            <w:tcBorders>
              <w:top w:val="nil"/>
              <w:left w:val="single" w:sz="4" w:space="0" w:color="auto"/>
              <w:bottom w:val="nil"/>
              <w:right w:val="nil"/>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134" w:type="dxa"/>
            <w:tcBorders>
              <w:top w:val="nil"/>
              <w:left w:val="single" w:sz="4" w:space="0" w:color="auto"/>
              <w:bottom w:val="nil"/>
              <w:right w:val="single" w:sz="8" w:space="0" w:color="auto"/>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r>
      <w:tr w:rsidR="00D86E71" w:rsidRPr="000C0282" w:rsidTr="003717E4">
        <w:trPr>
          <w:trHeight w:val="270"/>
        </w:trPr>
        <w:tc>
          <w:tcPr>
            <w:tcW w:w="1291" w:type="dxa"/>
            <w:tcBorders>
              <w:top w:val="nil"/>
              <w:left w:val="single" w:sz="4" w:space="0" w:color="auto"/>
              <w:bottom w:val="single" w:sz="8" w:space="0" w:color="auto"/>
              <w:right w:val="single" w:sz="4" w:space="0" w:color="auto"/>
            </w:tcBorders>
            <w:shd w:val="clear" w:color="auto" w:fill="auto"/>
            <w:noWrap/>
            <w:vAlign w:val="center"/>
            <w:hideMark/>
          </w:tcPr>
          <w:p w:rsidR="00691318" w:rsidRPr="000C0282" w:rsidRDefault="00691318"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 </w:t>
            </w:r>
          </w:p>
        </w:tc>
        <w:tc>
          <w:tcPr>
            <w:tcW w:w="3969" w:type="dxa"/>
            <w:tcBorders>
              <w:top w:val="nil"/>
              <w:left w:val="nil"/>
              <w:bottom w:val="single" w:sz="4" w:space="0" w:color="auto"/>
              <w:right w:val="nil"/>
            </w:tcBorders>
            <w:shd w:val="clear" w:color="auto" w:fill="auto"/>
            <w:noWrap/>
            <w:vAlign w:val="bottom"/>
            <w:hideMark/>
          </w:tcPr>
          <w:p w:rsidR="00691318" w:rsidRPr="000C0282" w:rsidRDefault="00691318"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прибыль отчетного периода</w:t>
            </w:r>
          </w:p>
        </w:tc>
        <w:tc>
          <w:tcPr>
            <w:tcW w:w="717" w:type="dxa"/>
            <w:tcBorders>
              <w:top w:val="nil"/>
              <w:left w:val="single" w:sz="4" w:space="0" w:color="auto"/>
              <w:bottom w:val="single" w:sz="4" w:space="0" w:color="auto"/>
              <w:right w:val="nil"/>
            </w:tcBorders>
            <w:shd w:val="clear" w:color="auto" w:fill="auto"/>
            <w:noWrap/>
            <w:vAlign w:val="bottom"/>
            <w:hideMark/>
          </w:tcPr>
          <w:p w:rsidR="00691318" w:rsidRPr="000C0282" w:rsidRDefault="00691318"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145" w:type="dxa"/>
            <w:tcBorders>
              <w:top w:val="nil"/>
              <w:left w:val="single" w:sz="8" w:space="0" w:color="auto"/>
              <w:bottom w:val="single" w:sz="4" w:space="0" w:color="auto"/>
              <w:right w:val="nil"/>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33 037</w:t>
            </w:r>
          </w:p>
        </w:tc>
        <w:tc>
          <w:tcPr>
            <w:tcW w:w="1134" w:type="dxa"/>
            <w:tcBorders>
              <w:top w:val="nil"/>
              <w:left w:val="single" w:sz="4" w:space="0" w:color="auto"/>
              <w:bottom w:val="single" w:sz="4" w:space="0" w:color="auto"/>
              <w:right w:val="nil"/>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r>
      <w:tr w:rsidR="00D86E71" w:rsidRPr="000C0282" w:rsidTr="003717E4">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91318" w:rsidRPr="000C0282" w:rsidRDefault="00691318" w:rsidP="00C6336C">
            <w:pPr>
              <w:spacing w:after="0" w:line="100" w:lineRule="atLeast"/>
              <w:jc w:val="center"/>
              <w:rPr>
                <w:rFonts w:ascii="Arial" w:eastAsia="Times New Roman" w:hAnsi="Arial" w:cs="Arial"/>
                <w:b/>
                <w:bCs/>
                <w:sz w:val="20"/>
                <w:szCs w:val="20"/>
                <w:lang w:eastAsia="ru-RU"/>
              </w:rPr>
            </w:pPr>
            <w:r w:rsidRPr="000C0282">
              <w:rPr>
                <w:rFonts w:ascii="Arial" w:eastAsia="Times New Roman" w:hAnsi="Arial" w:cs="Arial"/>
                <w:b/>
                <w:bCs/>
                <w:sz w:val="20"/>
                <w:szCs w:val="20"/>
                <w:lang w:eastAsia="ru-RU"/>
              </w:rPr>
              <w:t> </w:t>
            </w:r>
          </w:p>
        </w:tc>
        <w:tc>
          <w:tcPr>
            <w:tcW w:w="3969" w:type="dxa"/>
            <w:tcBorders>
              <w:top w:val="single" w:sz="8" w:space="0" w:color="auto"/>
              <w:left w:val="nil"/>
              <w:bottom w:val="single" w:sz="4" w:space="0" w:color="auto"/>
              <w:right w:val="single" w:sz="4" w:space="0" w:color="auto"/>
            </w:tcBorders>
            <w:shd w:val="clear" w:color="auto" w:fill="auto"/>
            <w:noWrap/>
            <w:vAlign w:val="center"/>
            <w:hideMark/>
          </w:tcPr>
          <w:p w:rsidR="00691318" w:rsidRPr="000C0282" w:rsidRDefault="00691318" w:rsidP="00C6336C">
            <w:pPr>
              <w:spacing w:after="0" w:line="100" w:lineRule="atLeast"/>
              <w:rPr>
                <w:rFonts w:ascii="Arial" w:eastAsia="Times New Roman" w:hAnsi="Arial" w:cs="Arial"/>
                <w:b/>
                <w:bCs/>
                <w:sz w:val="18"/>
                <w:szCs w:val="18"/>
                <w:lang w:eastAsia="ru-RU"/>
              </w:rPr>
            </w:pPr>
            <w:r w:rsidRPr="000C0282">
              <w:rPr>
                <w:rFonts w:ascii="Arial" w:eastAsia="Times New Roman" w:hAnsi="Arial" w:cs="Arial"/>
                <w:b/>
                <w:bCs/>
                <w:sz w:val="18"/>
                <w:szCs w:val="18"/>
                <w:lang w:eastAsia="ru-RU"/>
              </w:rPr>
              <w:t>Итого по разделу III</w:t>
            </w:r>
          </w:p>
        </w:tc>
        <w:tc>
          <w:tcPr>
            <w:tcW w:w="717" w:type="dxa"/>
            <w:tcBorders>
              <w:top w:val="single" w:sz="8" w:space="0" w:color="auto"/>
              <w:left w:val="nil"/>
              <w:bottom w:val="single" w:sz="4" w:space="0" w:color="auto"/>
              <w:right w:val="single" w:sz="4" w:space="0" w:color="auto"/>
            </w:tcBorders>
            <w:shd w:val="clear" w:color="auto" w:fill="auto"/>
            <w:noWrap/>
            <w:vAlign w:val="bottom"/>
            <w:hideMark/>
          </w:tcPr>
          <w:p w:rsidR="00691318" w:rsidRPr="000C0282" w:rsidRDefault="00691318" w:rsidP="00C6336C">
            <w:pPr>
              <w:spacing w:after="0" w:line="100" w:lineRule="atLeast"/>
              <w:jc w:val="center"/>
              <w:rPr>
                <w:rFonts w:ascii="Arial" w:eastAsia="Times New Roman" w:hAnsi="Arial" w:cs="Arial"/>
                <w:b/>
                <w:bCs/>
                <w:sz w:val="18"/>
                <w:szCs w:val="18"/>
                <w:lang w:eastAsia="ru-RU"/>
              </w:rPr>
            </w:pPr>
            <w:r w:rsidRPr="000C0282">
              <w:rPr>
                <w:rFonts w:ascii="Arial" w:eastAsia="Times New Roman" w:hAnsi="Arial" w:cs="Arial"/>
                <w:b/>
                <w:bCs/>
                <w:sz w:val="18"/>
                <w:szCs w:val="18"/>
                <w:lang w:eastAsia="ru-RU"/>
              </w:rPr>
              <w:t>1300</w:t>
            </w:r>
          </w:p>
        </w:tc>
        <w:tc>
          <w:tcPr>
            <w:tcW w:w="114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b/>
                <w:bCs/>
                <w:sz w:val="18"/>
                <w:szCs w:val="18"/>
                <w:lang w:eastAsia="ru-RU"/>
              </w:rPr>
            </w:pPr>
            <w:r w:rsidRPr="000C0282">
              <w:rPr>
                <w:rFonts w:ascii="Arial" w:eastAsia="Times New Roman" w:hAnsi="Arial" w:cs="Arial"/>
                <w:b/>
                <w:bCs/>
                <w:sz w:val="18"/>
                <w:szCs w:val="18"/>
                <w:lang w:eastAsia="ru-RU"/>
              </w:rPr>
              <w:t>200 096</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b/>
                <w:bCs/>
                <w:sz w:val="18"/>
                <w:szCs w:val="18"/>
                <w:lang w:eastAsia="ru-RU"/>
              </w:rPr>
            </w:pPr>
            <w:r w:rsidRPr="000C0282">
              <w:rPr>
                <w:rFonts w:ascii="Arial" w:eastAsia="Times New Roman" w:hAnsi="Arial" w:cs="Arial"/>
                <w:b/>
                <w:bCs/>
                <w:sz w:val="18"/>
                <w:szCs w:val="18"/>
                <w:lang w:eastAsia="ru-RU"/>
              </w:rPr>
              <w:t>166 650</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b/>
                <w:bCs/>
                <w:sz w:val="18"/>
                <w:szCs w:val="18"/>
                <w:lang w:eastAsia="ru-RU"/>
              </w:rPr>
            </w:pPr>
            <w:r w:rsidRPr="000C0282">
              <w:rPr>
                <w:rFonts w:ascii="Arial" w:eastAsia="Times New Roman" w:hAnsi="Arial" w:cs="Arial"/>
                <w:b/>
                <w:bCs/>
                <w:sz w:val="18"/>
                <w:szCs w:val="18"/>
                <w:lang w:eastAsia="ru-RU"/>
              </w:rPr>
              <w:t>358 902</w:t>
            </w:r>
          </w:p>
        </w:tc>
      </w:tr>
      <w:tr w:rsidR="00D86E71" w:rsidRPr="000C0282" w:rsidTr="003717E4">
        <w:trPr>
          <w:trHeight w:val="240"/>
        </w:trPr>
        <w:tc>
          <w:tcPr>
            <w:tcW w:w="1291" w:type="dxa"/>
            <w:tcBorders>
              <w:top w:val="nil"/>
              <w:left w:val="single" w:sz="4" w:space="0" w:color="auto"/>
              <w:bottom w:val="nil"/>
              <w:right w:val="nil"/>
            </w:tcBorders>
            <w:shd w:val="clear" w:color="auto" w:fill="auto"/>
            <w:noWrap/>
            <w:vAlign w:val="bottom"/>
            <w:hideMark/>
          </w:tcPr>
          <w:p w:rsidR="00691318" w:rsidRPr="000C0282" w:rsidRDefault="00691318"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969" w:type="dxa"/>
            <w:tcBorders>
              <w:top w:val="nil"/>
              <w:left w:val="single" w:sz="4" w:space="0" w:color="auto"/>
              <w:bottom w:val="nil"/>
              <w:right w:val="single" w:sz="4" w:space="0" w:color="auto"/>
            </w:tcBorders>
            <w:shd w:val="clear" w:color="auto" w:fill="auto"/>
            <w:noWrap/>
            <w:vAlign w:val="center"/>
            <w:hideMark/>
          </w:tcPr>
          <w:p w:rsidR="00691318" w:rsidRPr="000C0282" w:rsidRDefault="00691318" w:rsidP="00C6336C">
            <w:pPr>
              <w:spacing w:after="0" w:line="100" w:lineRule="atLeast"/>
              <w:rPr>
                <w:rFonts w:ascii="Arial" w:eastAsia="Times New Roman" w:hAnsi="Arial" w:cs="Arial"/>
                <w:b/>
                <w:bCs/>
                <w:sz w:val="18"/>
                <w:szCs w:val="18"/>
                <w:lang w:eastAsia="ru-RU"/>
              </w:rPr>
            </w:pPr>
            <w:r w:rsidRPr="000C0282">
              <w:rPr>
                <w:rFonts w:ascii="Arial" w:eastAsia="Times New Roman" w:hAnsi="Arial" w:cs="Arial"/>
                <w:b/>
                <w:bCs/>
                <w:sz w:val="18"/>
                <w:szCs w:val="18"/>
                <w:lang w:eastAsia="ru-RU"/>
              </w:rPr>
              <w:t>IV. ДОЛГОСРОЧНЫЕ ОБЯЗАТЕЛЬСТВА</w:t>
            </w:r>
          </w:p>
        </w:tc>
        <w:tc>
          <w:tcPr>
            <w:tcW w:w="717" w:type="dxa"/>
            <w:tcBorders>
              <w:top w:val="nil"/>
              <w:left w:val="nil"/>
              <w:bottom w:val="nil"/>
              <w:right w:val="nil"/>
            </w:tcBorders>
            <w:shd w:val="clear" w:color="auto" w:fill="auto"/>
            <w:noWrap/>
            <w:vAlign w:val="bottom"/>
            <w:hideMark/>
          </w:tcPr>
          <w:p w:rsidR="00691318" w:rsidRPr="000C0282" w:rsidRDefault="00691318"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145" w:type="dxa"/>
            <w:tcBorders>
              <w:top w:val="single" w:sz="4" w:space="0" w:color="auto"/>
              <w:left w:val="single" w:sz="8" w:space="0" w:color="auto"/>
              <w:bottom w:val="nil"/>
              <w:right w:val="nil"/>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134" w:type="dxa"/>
            <w:tcBorders>
              <w:top w:val="single" w:sz="4" w:space="0" w:color="auto"/>
              <w:left w:val="single" w:sz="4" w:space="0" w:color="auto"/>
              <w:bottom w:val="nil"/>
              <w:right w:val="nil"/>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134" w:type="dxa"/>
            <w:tcBorders>
              <w:top w:val="single" w:sz="4" w:space="0" w:color="auto"/>
              <w:left w:val="single" w:sz="4" w:space="0" w:color="auto"/>
              <w:bottom w:val="nil"/>
              <w:right w:val="single" w:sz="8" w:space="0" w:color="auto"/>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r>
      <w:tr w:rsidR="00D86E71" w:rsidRPr="000C0282" w:rsidTr="003717E4">
        <w:trPr>
          <w:trHeight w:val="25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91318" w:rsidRPr="000C0282" w:rsidRDefault="00691318"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5.11</w:t>
            </w:r>
          </w:p>
        </w:tc>
        <w:tc>
          <w:tcPr>
            <w:tcW w:w="3969" w:type="dxa"/>
            <w:tcBorders>
              <w:top w:val="nil"/>
              <w:left w:val="nil"/>
              <w:bottom w:val="nil"/>
              <w:right w:val="single" w:sz="4" w:space="0" w:color="auto"/>
            </w:tcBorders>
            <w:shd w:val="clear" w:color="auto" w:fill="auto"/>
            <w:noWrap/>
            <w:vAlign w:val="center"/>
            <w:hideMark/>
          </w:tcPr>
          <w:p w:rsidR="00691318" w:rsidRPr="000C0282" w:rsidRDefault="00691318"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Заемные средства</w:t>
            </w:r>
          </w:p>
        </w:tc>
        <w:tc>
          <w:tcPr>
            <w:tcW w:w="717" w:type="dxa"/>
            <w:tcBorders>
              <w:top w:val="nil"/>
              <w:left w:val="nil"/>
              <w:bottom w:val="single" w:sz="4" w:space="0" w:color="auto"/>
              <w:right w:val="single" w:sz="4" w:space="0" w:color="auto"/>
            </w:tcBorders>
            <w:shd w:val="clear" w:color="auto" w:fill="auto"/>
            <w:noWrap/>
            <w:vAlign w:val="bottom"/>
            <w:hideMark/>
          </w:tcPr>
          <w:p w:rsidR="00691318" w:rsidRPr="000C0282" w:rsidRDefault="00691318"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1410</w:t>
            </w:r>
          </w:p>
        </w:tc>
        <w:tc>
          <w:tcPr>
            <w:tcW w:w="1145" w:type="dxa"/>
            <w:tcBorders>
              <w:top w:val="nil"/>
              <w:left w:val="single" w:sz="8" w:space="0" w:color="auto"/>
              <w:bottom w:val="single" w:sz="4" w:space="0" w:color="auto"/>
              <w:right w:val="single" w:sz="4" w:space="0" w:color="auto"/>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41 875</w:t>
            </w:r>
          </w:p>
        </w:tc>
        <w:tc>
          <w:tcPr>
            <w:tcW w:w="1134" w:type="dxa"/>
            <w:tcBorders>
              <w:top w:val="nil"/>
              <w:left w:val="nil"/>
              <w:bottom w:val="single" w:sz="4" w:space="0" w:color="auto"/>
              <w:right w:val="single" w:sz="8" w:space="0" w:color="auto"/>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r>
      <w:tr w:rsidR="00D86E71" w:rsidRPr="000C0282" w:rsidTr="003717E4">
        <w:trPr>
          <w:trHeight w:val="240"/>
        </w:trPr>
        <w:tc>
          <w:tcPr>
            <w:tcW w:w="1291" w:type="dxa"/>
            <w:tcBorders>
              <w:top w:val="nil"/>
              <w:left w:val="single" w:sz="4" w:space="0" w:color="auto"/>
              <w:bottom w:val="nil"/>
              <w:right w:val="nil"/>
            </w:tcBorders>
            <w:shd w:val="clear" w:color="auto" w:fill="auto"/>
            <w:noWrap/>
            <w:vAlign w:val="bottom"/>
            <w:hideMark/>
          </w:tcPr>
          <w:p w:rsidR="00691318" w:rsidRPr="000C0282" w:rsidRDefault="00691318"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969" w:type="dxa"/>
            <w:tcBorders>
              <w:top w:val="single" w:sz="4" w:space="0" w:color="auto"/>
              <w:left w:val="single" w:sz="4" w:space="0" w:color="auto"/>
              <w:bottom w:val="nil"/>
              <w:right w:val="nil"/>
            </w:tcBorders>
            <w:shd w:val="clear" w:color="auto" w:fill="auto"/>
            <w:noWrap/>
            <w:vAlign w:val="bottom"/>
            <w:hideMark/>
          </w:tcPr>
          <w:p w:rsidR="00691318" w:rsidRPr="000C0282" w:rsidRDefault="00691318"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в том числе:</w:t>
            </w:r>
          </w:p>
        </w:tc>
        <w:tc>
          <w:tcPr>
            <w:tcW w:w="717" w:type="dxa"/>
            <w:tcBorders>
              <w:top w:val="nil"/>
              <w:left w:val="single" w:sz="4" w:space="0" w:color="auto"/>
              <w:bottom w:val="nil"/>
              <w:right w:val="nil"/>
            </w:tcBorders>
            <w:shd w:val="clear" w:color="auto" w:fill="auto"/>
            <w:noWrap/>
            <w:vAlign w:val="bottom"/>
            <w:hideMark/>
          </w:tcPr>
          <w:p w:rsidR="00691318" w:rsidRPr="000C0282" w:rsidRDefault="00691318"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145" w:type="dxa"/>
            <w:tcBorders>
              <w:top w:val="nil"/>
              <w:left w:val="single" w:sz="8" w:space="0" w:color="auto"/>
              <w:bottom w:val="nil"/>
              <w:right w:val="nil"/>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134" w:type="dxa"/>
            <w:tcBorders>
              <w:top w:val="nil"/>
              <w:left w:val="single" w:sz="4" w:space="0" w:color="auto"/>
              <w:bottom w:val="nil"/>
              <w:right w:val="nil"/>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134" w:type="dxa"/>
            <w:tcBorders>
              <w:top w:val="nil"/>
              <w:left w:val="single" w:sz="4" w:space="0" w:color="auto"/>
              <w:bottom w:val="nil"/>
              <w:right w:val="single" w:sz="8" w:space="0" w:color="auto"/>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r>
      <w:tr w:rsidR="00D86E71" w:rsidRPr="000C0282" w:rsidTr="003717E4">
        <w:trPr>
          <w:trHeight w:val="25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91318" w:rsidRPr="000C0282" w:rsidRDefault="00691318"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5.12</w:t>
            </w:r>
          </w:p>
        </w:tc>
        <w:tc>
          <w:tcPr>
            <w:tcW w:w="3969" w:type="dxa"/>
            <w:tcBorders>
              <w:top w:val="nil"/>
              <w:left w:val="nil"/>
              <w:bottom w:val="single" w:sz="4" w:space="0" w:color="auto"/>
              <w:right w:val="nil"/>
            </w:tcBorders>
            <w:shd w:val="clear" w:color="auto" w:fill="auto"/>
            <w:noWrap/>
            <w:vAlign w:val="bottom"/>
            <w:hideMark/>
          </w:tcPr>
          <w:p w:rsidR="00691318" w:rsidRPr="000C0282" w:rsidRDefault="00691318"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Долгосрочные кредиты</w:t>
            </w:r>
          </w:p>
        </w:tc>
        <w:tc>
          <w:tcPr>
            <w:tcW w:w="717" w:type="dxa"/>
            <w:tcBorders>
              <w:top w:val="nil"/>
              <w:left w:val="single" w:sz="4" w:space="0" w:color="auto"/>
              <w:bottom w:val="single" w:sz="4" w:space="0" w:color="auto"/>
              <w:right w:val="nil"/>
            </w:tcBorders>
            <w:shd w:val="clear" w:color="auto" w:fill="auto"/>
            <w:noWrap/>
            <w:vAlign w:val="bottom"/>
            <w:hideMark/>
          </w:tcPr>
          <w:p w:rsidR="00691318" w:rsidRPr="000C0282" w:rsidRDefault="00691318"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14101</w:t>
            </w:r>
          </w:p>
        </w:tc>
        <w:tc>
          <w:tcPr>
            <w:tcW w:w="1145" w:type="dxa"/>
            <w:tcBorders>
              <w:top w:val="nil"/>
              <w:left w:val="single" w:sz="8" w:space="0" w:color="auto"/>
              <w:bottom w:val="single" w:sz="4" w:space="0" w:color="auto"/>
              <w:right w:val="nil"/>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c>
          <w:tcPr>
            <w:tcW w:w="1134" w:type="dxa"/>
            <w:tcBorders>
              <w:top w:val="nil"/>
              <w:left w:val="single" w:sz="4" w:space="0" w:color="auto"/>
              <w:bottom w:val="single" w:sz="4" w:space="0" w:color="auto"/>
              <w:right w:val="nil"/>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41 875</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r>
      <w:tr w:rsidR="00D86E71" w:rsidRPr="000C0282" w:rsidTr="003717E4">
        <w:trPr>
          <w:trHeight w:val="25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91318" w:rsidRPr="000C0282" w:rsidRDefault="00691318"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5.13</w:t>
            </w:r>
          </w:p>
        </w:tc>
        <w:tc>
          <w:tcPr>
            <w:tcW w:w="3969" w:type="dxa"/>
            <w:tcBorders>
              <w:top w:val="nil"/>
              <w:left w:val="nil"/>
              <w:bottom w:val="nil"/>
              <w:right w:val="single" w:sz="4" w:space="0" w:color="auto"/>
            </w:tcBorders>
            <w:shd w:val="clear" w:color="auto" w:fill="auto"/>
            <w:noWrap/>
            <w:vAlign w:val="center"/>
            <w:hideMark/>
          </w:tcPr>
          <w:p w:rsidR="00691318" w:rsidRPr="000C0282" w:rsidRDefault="00691318"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Отложенные налоговые обязательства</w:t>
            </w:r>
          </w:p>
        </w:tc>
        <w:tc>
          <w:tcPr>
            <w:tcW w:w="717" w:type="dxa"/>
            <w:tcBorders>
              <w:top w:val="nil"/>
              <w:left w:val="nil"/>
              <w:bottom w:val="single" w:sz="4" w:space="0" w:color="auto"/>
              <w:right w:val="single" w:sz="4" w:space="0" w:color="auto"/>
            </w:tcBorders>
            <w:shd w:val="clear" w:color="auto" w:fill="auto"/>
            <w:noWrap/>
            <w:vAlign w:val="bottom"/>
            <w:hideMark/>
          </w:tcPr>
          <w:p w:rsidR="00691318" w:rsidRPr="000C0282" w:rsidRDefault="00691318"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1420</w:t>
            </w:r>
          </w:p>
        </w:tc>
        <w:tc>
          <w:tcPr>
            <w:tcW w:w="1145" w:type="dxa"/>
            <w:tcBorders>
              <w:top w:val="nil"/>
              <w:left w:val="single" w:sz="8" w:space="0" w:color="auto"/>
              <w:bottom w:val="single" w:sz="4" w:space="0" w:color="auto"/>
              <w:right w:val="single" w:sz="4" w:space="0" w:color="auto"/>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16 844</w:t>
            </w:r>
          </w:p>
        </w:tc>
        <w:tc>
          <w:tcPr>
            <w:tcW w:w="1134" w:type="dxa"/>
            <w:tcBorders>
              <w:top w:val="nil"/>
              <w:left w:val="nil"/>
              <w:bottom w:val="single" w:sz="4" w:space="0" w:color="auto"/>
              <w:right w:val="single" w:sz="4" w:space="0" w:color="auto"/>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13 804</w:t>
            </w:r>
          </w:p>
        </w:tc>
        <w:tc>
          <w:tcPr>
            <w:tcW w:w="1134" w:type="dxa"/>
            <w:tcBorders>
              <w:top w:val="nil"/>
              <w:left w:val="nil"/>
              <w:bottom w:val="single" w:sz="4" w:space="0" w:color="auto"/>
              <w:right w:val="single" w:sz="8" w:space="0" w:color="auto"/>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44 026</w:t>
            </w:r>
          </w:p>
        </w:tc>
      </w:tr>
      <w:tr w:rsidR="00D86E71" w:rsidRPr="000C0282" w:rsidTr="003717E4">
        <w:trPr>
          <w:trHeight w:val="25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91318" w:rsidRPr="000C0282" w:rsidRDefault="00691318"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 </w:t>
            </w:r>
          </w:p>
        </w:tc>
        <w:tc>
          <w:tcPr>
            <w:tcW w:w="3969" w:type="dxa"/>
            <w:tcBorders>
              <w:top w:val="single" w:sz="4" w:space="0" w:color="auto"/>
              <w:left w:val="nil"/>
              <w:bottom w:val="nil"/>
              <w:right w:val="single" w:sz="4" w:space="0" w:color="auto"/>
            </w:tcBorders>
            <w:shd w:val="clear" w:color="auto" w:fill="auto"/>
            <w:noWrap/>
            <w:vAlign w:val="center"/>
            <w:hideMark/>
          </w:tcPr>
          <w:p w:rsidR="00691318" w:rsidRPr="000C0282" w:rsidRDefault="00691318"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Оценочные обязательства</w:t>
            </w:r>
          </w:p>
        </w:tc>
        <w:tc>
          <w:tcPr>
            <w:tcW w:w="717" w:type="dxa"/>
            <w:tcBorders>
              <w:top w:val="nil"/>
              <w:left w:val="nil"/>
              <w:bottom w:val="single" w:sz="4" w:space="0" w:color="auto"/>
              <w:right w:val="single" w:sz="4" w:space="0" w:color="auto"/>
            </w:tcBorders>
            <w:shd w:val="clear" w:color="auto" w:fill="auto"/>
            <w:noWrap/>
            <w:vAlign w:val="bottom"/>
            <w:hideMark/>
          </w:tcPr>
          <w:p w:rsidR="00691318" w:rsidRPr="000C0282" w:rsidRDefault="00691318"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1430</w:t>
            </w:r>
          </w:p>
        </w:tc>
        <w:tc>
          <w:tcPr>
            <w:tcW w:w="1145" w:type="dxa"/>
            <w:tcBorders>
              <w:top w:val="nil"/>
              <w:left w:val="single" w:sz="8" w:space="0" w:color="auto"/>
              <w:bottom w:val="single" w:sz="4" w:space="0" w:color="auto"/>
              <w:right w:val="single" w:sz="4" w:space="0" w:color="auto"/>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c>
          <w:tcPr>
            <w:tcW w:w="1134" w:type="dxa"/>
            <w:tcBorders>
              <w:top w:val="nil"/>
              <w:left w:val="nil"/>
              <w:bottom w:val="single" w:sz="4" w:space="0" w:color="auto"/>
              <w:right w:val="single" w:sz="8" w:space="0" w:color="auto"/>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r>
      <w:tr w:rsidR="00D86E71" w:rsidRPr="000C0282" w:rsidTr="003717E4">
        <w:trPr>
          <w:trHeight w:val="25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91318" w:rsidRPr="000C0282" w:rsidRDefault="00691318"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5.14</w:t>
            </w:r>
          </w:p>
        </w:tc>
        <w:tc>
          <w:tcPr>
            <w:tcW w:w="3969" w:type="dxa"/>
            <w:tcBorders>
              <w:top w:val="single" w:sz="4" w:space="0" w:color="auto"/>
              <w:left w:val="nil"/>
              <w:bottom w:val="nil"/>
              <w:right w:val="single" w:sz="4" w:space="0" w:color="auto"/>
            </w:tcBorders>
            <w:shd w:val="clear" w:color="auto" w:fill="auto"/>
            <w:noWrap/>
            <w:vAlign w:val="center"/>
            <w:hideMark/>
          </w:tcPr>
          <w:p w:rsidR="00691318" w:rsidRPr="000C0282" w:rsidRDefault="00691318"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Прочие обязательства</w:t>
            </w:r>
          </w:p>
        </w:tc>
        <w:tc>
          <w:tcPr>
            <w:tcW w:w="717" w:type="dxa"/>
            <w:tcBorders>
              <w:top w:val="nil"/>
              <w:left w:val="nil"/>
              <w:bottom w:val="single" w:sz="4" w:space="0" w:color="auto"/>
              <w:right w:val="single" w:sz="4" w:space="0" w:color="auto"/>
            </w:tcBorders>
            <w:shd w:val="clear" w:color="auto" w:fill="auto"/>
            <w:noWrap/>
            <w:vAlign w:val="bottom"/>
            <w:hideMark/>
          </w:tcPr>
          <w:p w:rsidR="00691318" w:rsidRPr="000C0282" w:rsidRDefault="00691318"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1450</w:t>
            </w:r>
          </w:p>
        </w:tc>
        <w:tc>
          <w:tcPr>
            <w:tcW w:w="1145" w:type="dxa"/>
            <w:tcBorders>
              <w:top w:val="nil"/>
              <w:left w:val="single" w:sz="8" w:space="0" w:color="auto"/>
              <w:bottom w:val="single" w:sz="4" w:space="0" w:color="auto"/>
              <w:right w:val="single" w:sz="4" w:space="0" w:color="auto"/>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6 008</w:t>
            </w:r>
          </w:p>
        </w:tc>
        <w:tc>
          <w:tcPr>
            <w:tcW w:w="1134" w:type="dxa"/>
            <w:tcBorders>
              <w:top w:val="nil"/>
              <w:left w:val="nil"/>
              <w:bottom w:val="single" w:sz="4" w:space="0" w:color="auto"/>
              <w:right w:val="single" w:sz="4" w:space="0" w:color="auto"/>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60 959</w:t>
            </w:r>
          </w:p>
        </w:tc>
        <w:tc>
          <w:tcPr>
            <w:tcW w:w="1134" w:type="dxa"/>
            <w:tcBorders>
              <w:top w:val="nil"/>
              <w:left w:val="nil"/>
              <w:bottom w:val="single" w:sz="4" w:space="0" w:color="auto"/>
              <w:right w:val="single" w:sz="8" w:space="0" w:color="auto"/>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131 655</w:t>
            </w:r>
          </w:p>
        </w:tc>
      </w:tr>
      <w:tr w:rsidR="00D86E71" w:rsidRPr="000C0282" w:rsidTr="003717E4">
        <w:trPr>
          <w:trHeight w:val="240"/>
        </w:trPr>
        <w:tc>
          <w:tcPr>
            <w:tcW w:w="1291" w:type="dxa"/>
            <w:tcBorders>
              <w:top w:val="single" w:sz="4" w:space="0" w:color="auto"/>
              <w:left w:val="single" w:sz="4" w:space="0" w:color="auto"/>
              <w:bottom w:val="nil"/>
              <w:right w:val="single" w:sz="4" w:space="0" w:color="auto"/>
            </w:tcBorders>
            <w:shd w:val="clear" w:color="auto" w:fill="auto"/>
            <w:noWrap/>
            <w:vAlign w:val="bottom"/>
            <w:hideMark/>
          </w:tcPr>
          <w:p w:rsidR="00691318" w:rsidRPr="000C0282" w:rsidRDefault="00691318"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969" w:type="dxa"/>
            <w:tcBorders>
              <w:top w:val="single" w:sz="4" w:space="0" w:color="auto"/>
              <w:left w:val="single" w:sz="4" w:space="0" w:color="auto"/>
              <w:bottom w:val="nil"/>
              <w:right w:val="nil"/>
            </w:tcBorders>
            <w:shd w:val="clear" w:color="auto" w:fill="auto"/>
            <w:noWrap/>
            <w:vAlign w:val="bottom"/>
            <w:hideMark/>
          </w:tcPr>
          <w:p w:rsidR="00691318" w:rsidRPr="000C0282" w:rsidRDefault="00691318"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в том числе:</w:t>
            </w:r>
          </w:p>
        </w:tc>
        <w:tc>
          <w:tcPr>
            <w:tcW w:w="717" w:type="dxa"/>
            <w:tcBorders>
              <w:top w:val="nil"/>
              <w:left w:val="single" w:sz="4" w:space="0" w:color="auto"/>
              <w:bottom w:val="nil"/>
              <w:right w:val="nil"/>
            </w:tcBorders>
            <w:shd w:val="clear" w:color="auto" w:fill="auto"/>
            <w:noWrap/>
            <w:vAlign w:val="bottom"/>
            <w:hideMark/>
          </w:tcPr>
          <w:p w:rsidR="00691318" w:rsidRPr="000C0282" w:rsidRDefault="00691318"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145" w:type="dxa"/>
            <w:tcBorders>
              <w:top w:val="nil"/>
              <w:left w:val="single" w:sz="8" w:space="0" w:color="auto"/>
              <w:bottom w:val="nil"/>
              <w:right w:val="nil"/>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134" w:type="dxa"/>
            <w:tcBorders>
              <w:top w:val="nil"/>
              <w:left w:val="single" w:sz="4" w:space="0" w:color="auto"/>
              <w:bottom w:val="nil"/>
              <w:right w:val="nil"/>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134" w:type="dxa"/>
            <w:tcBorders>
              <w:top w:val="nil"/>
              <w:left w:val="single" w:sz="4" w:space="0" w:color="auto"/>
              <w:bottom w:val="nil"/>
              <w:right w:val="single" w:sz="8" w:space="0" w:color="auto"/>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r>
      <w:tr w:rsidR="00D86E71" w:rsidRPr="000C0282" w:rsidTr="003717E4">
        <w:trPr>
          <w:trHeight w:val="270"/>
        </w:trPr>
        <w:tc>
          <w:tcPr>
            <w:tcW w:w="1291" w:type="dxa"/>
            <w:tcBorders>
              <w:top w:val="nil"/>
              <w:left w:val="single" w:sz="4" w:space="0" w:color="auto"/>
              <w:bottom w:val="single" w:sz="8" w:space="0" w:color="auto"/>
              <w:right w:val="single" w:sz="4" w:space="0" w:color="auto"/>
            </w:tcBorders>
            <w:shd w:val="clear" w:color="auto" w:fill="auto"/>
            <w:noWrap/>
            <w:vAlign w:val="center"/>
            <w:hideMark/>
          </w:tcPr>
          <w:p w:rsidR="00691318" w:rsidRPr="000C0282" w:rsidRDefault="00691318"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 </w:t>
            </w:r>
          </w:p>
        </w:tc>
        <w:tc>
          <w:tcPr>
            <w:tcW w:w="3969" w:type="dxa"/>
            <w:tcBorders>
              <w:top w:val="nil"/>
              <w:left w:val="nil"/>
              <w:bottom w:val="single" w:sz="4" w:space="0" w:color="auto"/>
              <w:right w:val="nil"/>
            </w:tcBorders>
            <w:shd w:val="clear" w:color="auto" w:fill="auto"/>
            <w:noWrap/>
            <w:vAlign w:val="bottom"/>
            <w:hideMark/>
          </w:tcPr>
          <w:p w:rsidR="00691318" w:rsidRPr="000C0282" w:rsidRDefault="00691318"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обязательства по лизинговым договорам</w:t>
            </w:r>
          </w:p>
        </w:tc>
        <w:tc>
          <w:tcPr>
            <w:tcW w:w="717" w:type="dxa"/>
            <w:tcBorders>
              <w:top w:val="nil"/>
              <w:left w:val="single" w:sz="4" w:space="0" w:color="auto"/>
              <w:bottom w:val="single" w:sz="4" w:space="0" w:color="auto"/>
              <w:right w:val="nil"/>
            </w:tcBorders>
            <w:shd w:val="clear" w:color="auto" w:fill="auto"/>
            <w:noWrap/>
            <w:vAlign w:val="bottom"/>
            <w:hideMark/>
          </w:tcPr>
          <w:p w:rsidR="00691318" w:rsidRPr="000C0282" w:rsidRDefault="00691318"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145" w:type="dxa"/>
            <w:tcBorders>
              <w:top w:val="nil"/>
              <w:left w:val="single" w:sz="8" w:space="0" w:color="auto"/>
              <w:bottom w:val="single" w:sz="4" w:space="0" w:color="auto"/>
              <w:right w:val="nil"/>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6 008</w:t>
            </w:r>
          </w:p>
        </w:tc>
        <w:tc>
          <w:tcPr>
            <w:tcW w:w="1134" w:type="dxa"/>
            <w:tcBorders>
              <w:top w:val="nil"/>
              <w:left w:val="single" w:sz="4" w:space="0" w:color="auto"/>
              <w:bottom w:val="single" w:sz="4" w:space="0" w:color="auto"/>
              <w:right w:val="nil"/>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60 959</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131 655</w:t>
            </w:r>
          </w:p>
        </w:tc>
      </w:tr>
      <w:tr w:rsidR="00D86E71" w:rsidRPr="000C0282" w:rsidTr="003717E4">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91318" w:rsidRPr="000C0282" w:rsidRDefault="00691318" w:rsidP="00C6336C">
            <w:pPr>
              <w:spacing w:after="0" w:line="100" w:lineRule="atLeast"/>
              <w:jc w:val="center"/>
              <w:rPr>
                <w:rFonts w:ascii="Arial" w:eastAsia="Times New Roman" w:hAnsi="Arial" w:cs="Arial"/>
                <w:b/>
                <w:bCs/>
                <w:sz w:val="20"/>
                <w:szCs w:val="20"/>
                <w:lang w:eastAsia="ru-RU"/>
              </w:rPr>
            </w:pPr>
            <w:r w:rsidRPr="000C0282">
              <w:rPr>
                <w:rFonts w:ascii="Arial" w:eastAsia="Times New Roman" w:hAnsi="Arial" w:cs="Arial"/>
                <w:b/>
                <w:bCs/>
                <w:sz w:val="20"/>
                <w:szCs w:val="20"/>
                <w:lang w:eastAsia="ru-RU"/>
              </w:rPr>
              <w:t> </w:t>
            </w:r>
          </w:p>
        </w:tc>
        <w:tc>
          <w:tcPr>
            <w:tcW w:w="3969" w:type="dxa"/>
            <w:tcBorders>
              <w:top w:val="single" w:sz="8" w:space="0" w:color="auto"/>
              <w:left w:val="nil"/>
              <w:bottom w:val="single" w:sz="4" w:space="0" w:color="auto"/>
              <w:right w:val="single" w:sz="4" w:space="0" w:color="auto"/>
            </w:tcBorders>
            <w:shd w:val="clear" w:color="auto" w:fill="auto"/>
            <w:noWrap/>
            <w:vAlign w:val="center"/>
            <w:hideMark/>
          </w:tcPr>
          <w:p w:rsidR="00691318" w:rsidRPr="000C0282" w:rsidRDefault="00691318" w:rsidP="00C6336C">
            <w:pPr>
              <w:spacing w:after="0" w:line="100" w:lineRule="atLeast"/>
              <w:rPr>
                <w:rFonts w:ascii="Arial" w:eastAsia="Times New Roman" w:hAnsi="Arial" w:cs="Arial"/>
                <w:b/>
                <w:bCs/>
                <w:sz w:val="18"/>
                <w:szCs w:val="18"/>
                <w:lang w:eastAsia="ru-RU"/>
              </w:rPr>
            </w:pPr>
            <w:r w:rsidRPr="000C0282">
              <w:rPr>
                <w:rFonts w:ascii="Arial" w:eastAsia="Times New Roman" w:hAnsi="Arial" w:cs="Arial"/>
                <w:b/>
                <w:bCs/>
                <w:sz w:val="18"/>
                <w:szCs w:val="18"/>
                <w:lang w:eastAsia="ru-RU"/>
              </w:rPr>
              <w:t>Итого по разделу IV</w:t>
            </w:r>
          </w:p>
        </w:tc>
        <w:tc>
          <w:tcPr>
            <w:tcW w:w="717" w:type="dxa"/>
            <w:tcBorders>
              <w:top w:val="single" w:sz="8" w:space="0" w:color="auto"/>
              <w:left w:val="nil"/>
              <w:bottom w:val="single" w:sz="4" w:space="0" w:color="auto"/>
              <w:right w:val="single" w:sz="4" w:space="0" w:color="auto"/>
            </w:tcBorders>
            <w:shd w:val="clear" w:color="auto" w:fill="auto"/>
            <w:noWrap/>
            <w:vAlign w:val="bottom"/>
            <w:hideMark/>
          </w:tcPr>
          <w:p w:rsidR="00691318" w:rsidRPr="000C0282" w:rsidRDefault="00691318" w:rsidP="00C6336C">
            <w:pPr>
              <w:spacing w:after="0" w:line="100" w:lineRule="atLeast"/>
              <w:jc w:val="center"/>
              <w:rPr>
                <w:rFonts w:ascii="Arial" w:eastAsia="Times New Roman" w:hAnsi="Arial" w:cs="Arial"/>
                <w:b/>
                <w:bCs/>
                <w:sz w:val="18"/>
                <w:szCs w:val="18"/>
                <w:lang w:eastAsia="ru-RU"/>
              </w:rPr>
            </w:pPr>
            <w:r w:rsidRPr="000C0282">
              <w:rPr>
                <w:rFonts w:ascii="Arial" w:eastAsia="Times New Roman" w:hAnsi="Arial" w:cs="Arial"/>
                <w:b/>
                <w:bCs/>
                <w:sz w:val="18"/>
                <w:szCs w:val="18"/>
                <w:lang w:eastAsia="ru-RU"/>
              </w:rPr>
              <w:t>1400</w:t>
            </w:r>
          </w:p>
        </w:tc>
        <w:tc>
          <w:tcPr>
            <w:tcW w:w="114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b/>
                <w:bCs/>
                <w:sz w:val="18"/>
                <w:szCs w:val="18"/>
                <w:lang w:eastAsia="ru-RU"/>
              </w:rPr>
            </w:pPr>
            <w:r w:rsidRPr="000C0282">
              <w:rPr>
                <w:rFonts w:ascii="Arial" w:eastAsia="Times New Roman" w:hAnsi="Arial" w:cs="Arial"/>
                <w:b/>
                <w:bCs/>
                <w:sz w:val="18"/>
                <w:szCs w:val="18"/>
                <w:lang w:eastAsia="ru-RU"/>
              </w:rPr>
              <w:t>22 852</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b/>
                <w:bCs/>
                <w:sz w:val="18"/>
                <w:szCs w:val="18"/>
                <w:lang w:eastAsia="ru-RU"/>
              </w:rPr>
            </w:pPr>
            <w:r w:rsidRPr="000C0282">
              <w:rPr>
                <w:rFonts w:ascii="Arial" w:eastAsia="Times New Roman" w:hAnsi="Arial" w:cs="Arial"/>
                <w:b/>
                <w:bCs/>
                <w:sz w:val="18"/>
                <w:szCs w:val="18"/>
                <w:lang w:eastAsia="ru-RU"/>
              </w:rPr>
              <w:t>116 638</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b/>
                <w:bCs/>
                <w:sz w:val="18"/>
                <w:szCs w:val="18"/>
                <w:lang w:eastAsia="ru-RU"/>
              </w:rPr>
            </w:pPr>
            <w:r w:rsidRPr="000C0282">
              <w:rPr>
                <w:rFonts w:ascii="Arial" w:eastAsia="Times New Roman" w:hAnsi="Arial" w:cs="Arial"/>
                <w:b/>
                <w:bCs/>
                <w:sz w:val="18"/>
                <w:szCs w:val="18"/>
                <w:lang w:eastAsia="ru-RU"/>
              </w:rPr>
              <w:t>175 681</w:t>
            </w:r>
          </w:p>
        </w:tc>
      </w:tr>
      <w:tr w:rsidR="00D86E71" w:rsidRPr="000C0282" w:rsidTr="003717E4">
        <w:trPr>
          <w:trHeight w:val="240"/>
        </w:trPr>
        <w:tc>
          <w:tcPr>
            <w:tcW w:w="1291" w:type="dxa"/>
            <w:tcBorders>
              <w:top w:val="nil"/>
              <w:left w:val="single" w:sz="4" w:space="0" w:color="auto"/>
              <w:bottom w:val="nil"/>
              <w:right w:val="nil"/>
            </w:tcBorders>
            <w:shd w:val="clear" w:color="auto" w:fill="auto"/>
            <w:noWrap/>
            <w:vAlign w:val="bottom"/>
            <w:hideMark/>
          </w:tcPr>
          <w:p w:rsidR="00691318" w:rsidRPr="000C0282" w:rsidRDefault="00691318"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969" w:type="dxa"/>
            <w:tcBorders>
              <w:top w:val="nil"/>
              <w:left w:val="single" w:sz="4" w:space="0" w:color="auto"/>
              <w:bottom w:val="nil"/>
              <w:right w:val="single" w:sz="4" w:space="0" w:color="auto"/>
            </w:tcBorders>
            <w:shd w:val="clear" w:color="auto" w:fill="auto"/>
            <w:noWrap/>
            <w:vAlign w:val="center"/>
            <w:hideMark/>
          </w:tcPr>
          <w:p w:rsidR="00691318" w:rsidRPr="000C0282" w:rsidRDefault="00691318" w:rsidP="00C6336C">
            <w:pPr>
              <w:spacing w:after="0" w:line="100" w:lineRule="atLeast"/>
              <w:rPr>
                <w:rFonts w:ascii="Arial" w:eastAsia="Times New Roman" w:hAnsi="Arial" w:cs="Arial"/>
                <w:b/>
                <w:bCs/>
                <w:sz w:val="18"/>
                <w:szCs w:val="18"/>
                <w:lang w:eastAsia="ru-RU"/>
              </w:rPr>
            </w:pPr>
            <w:r w:rsidRPr="000C0282">
              <w:rPr>
                <w:rFonts w:ascii="Arial" w:eastAsia="Times New Roman" w:hAnsi="Arial" w:cs="Arial"/>
                <w:b/>
                <w:bCs/>
                <w:sz w:val="18"/>
                <w:szCs w:val="18"/>
                <w:lang w:eastAsia="ru-RU"/>
              </w:rPr>
              <w:t>V. КРАТКОСРОЧНЫЕ ОБЯЗАТЕЛЬСТВА</w:t>
            </w:r>
          </w:p>
        </w:tc>
        <w:tc>
          <w:tcPr>
            <w:tcW w:w="717" w:type="dxa"/>
            <w:tcBorders>
              <w:top w:val="nil"/>
              <w:left w:val="nil"/>
              <w:bottom w:val="nil"/>
              <w:right w:val="nil"/>
            </w:tcBorders>
            <w:shd w:val="clear" w:color="auto" w:fill="auto"/>
            <w:noWrap/>
            <w:vAlign w:val="bottom"/>
            <w:hideMark/>
          </w:tcPr>
          <w:p w:rsidR="00691318" w:rsidRPr="000C0282" w:rsidRDefault="00691318"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145" w:type="dxa"/>
            <w:tcBorders>
              <w:top w:val="single" w:sz="4" w:space="0" w:color="auto"/>
              <w:left w:val="single" w:sz="8" w:space="0" w:color="auto"/>
              <w:bottom w:val="nil"/>
              <w:right w:val="nil"/>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134" w:type="dxa"/>
            <w:tcBorders>
              <w:top w:val="single" w:sz="4" w:space="0" w:color="auto"/>
              <w:left w:val="single" w:sz="4" w:space="0" w:color="auto"/>
              <w:bottom w:val="nil"/>
              <w:right w:val="nil"/>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134" w:type="dxa"/>
            <w:tcBorders>
              <w:top w:val="single" w:sz="4" w:space="0" w:color="auto"/>
              <w:left w:val="single" w:sz="4" w:space="0" w:color="auto"/>
              <w:bottom w:val="nil"/>
              <w:right w:val="single" w:sz="8" w:space="0" w:color="auto"/>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r>
      <w:tr w:rsidR="00D86E71" w:rsidRPr="000C0282" w:rsidTr="003717E4">
        <w:trPr>
          <w:trHeight w:val="25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91318" w:rsidRPr="000C0282" w:rsidRDefault="00691318"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5.15</w:t>
            </w:r>
          </w:p>
        </w:tc>
        <w:tc>
          <w:tcPr>
            <w:tcW w:w="3969" w:type="dxa"/>
            <w:tcBorders>
              <w:top w:val="nil"/>
              <w:left w:val="nil"/>
              <w:bottom w:val="single" w:sz="4" w:space="0" w:color="auto"/>
              <w:right w:val="single" w:sz="4" w:space="0" w:color="auto"/>
            </w:tcBorders>
            <w:shd w:val="clear" w:color="auto" w:fill="auto"/>
            <w:noWrap/>
            <w:vAlign w:val="center"/>
            <w:hideMark/>
          </w:tcPr>
          <w:p w:rsidR="00691318" w:rsidRPr="000C0282" w:rsidRDefault="00691318"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Заемные средства</w:t>
            </w:r>
          </w:p>
        </w:tc>
        <w:tc>
          <w:tcPr>
            <w:tcW w:w="717" w:type="dxa"/>
            <w:tcBorders>
              <w:top w:val="nil"/>
              <w:left w:val="nil"/>
              <w:bottom w:val="single" w:sz="4" w:space="0" w:color="auto"/>
              <w:right w:val="single" w:sz="4" w:space="0" w:color="auto"/>
            </w:tcBorders>
            <w:shd w:val="clear" w:color="auto" w:fill="auto"/>
            <w:noWrap/>
            <w:vAlign w:val="bottom"/>
            <w:hideMark/>
          </w:tcPr>
          <w:p w:rsidR="00691318" w:rsidRPr="000C0282" w:rsidRDefault="00691318"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1510</w:t>
            </w:r>
          </w:p>
        </w:tc>
        <w:tc>
          <w:tcPr>
            <w:tcW w:w="1145" w:type="dxa"/>
            <w:tcBorders>
              <w:top w:val="nil"/>
              <w:left w:val="single" w:sz="8" w:space="0" w:color="auto"/>
              <w:bottom w:val="single" w:sz="4" w:space="0" w:color="auto"/>
              <w:right w:val="single" w:sz="4" w:space="0" w:color="auto"/>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16 926</w:t>
            </w:r>
          </w:p>
        </w:tc>
        <w:tc>
          <w:tcPr>
            <w:tcW w:w="1134" w:type="dxa"/>
            <w:tcBorders>
              <w:top w:val="nil"/>
              <w:left w:val="nil"/>
              <w:bottom w:val="single" w:sz="4" w:space="0" w:color="auto"/>
              <w:right w:val="single" w:sz="4" w:space="0" w:color="auto"/>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30 150</w:t>
            </w:r>
          </w:p>
        </w:tc>
        <w:tc>
          <w:tcPr>
            <w:tcW w:w="1134" w:type="dxa"/>
            <w:tcBorders>
              <w:top w:val="nil"/>
              <w:left w:val="nil"/>
              <w:bottom w:val="single" w:sz="4" w:space="0" w:color="auto"/>
              <w:right w:val="single" w:sz="8" w:space="0" w:color="auto"/>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148 576</w:t>
            </w:r>
          </w:p>
        </w:tc>
      </w:tr>
      <w:tr w:rsidR="00D86E71" w:rsidRPr="000C0282" w:rsidTr="003717E4">
        <w:trPr>
          <w:trHeight w:val="240"/>
        </w:trPr>
        <w:tc>
          <w:tcPr>
            <w:tcW w:w="1291" w:type="dxa"/>
            <w:tcBorders>
              <w:top w:val="nil"/>
              <w:left w:val="single" w:sz="4" w:space="0" w:color="auto"/>
              <w:bottom w:val="nil"/>
              <w:right w:val="nil"/>
            </w:tcBorders>
            <w:shd w:val="clear" w:color="auto" w:fill="auto"/>
            <w:noWrap/>
            <w:vAlign w:val="bottom"/>
            <w:hideMark/>
          </w:tcPr>
          <w:p w:rsidR="00691318" w:rsidRPr="000C0282" w:rsidRDefault="00691318"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969" w:type="dxa"/>
            <w:tcBorders>
              <w:top w:val="nil"/>
              <w:left w:val="single" w:sz="4" w:space="0" w:color="auto"/>
              <w:bottom w:val="nil"/>
              <w:right w:val="nil"/>
            </w:tcBorders>
            <w:shd w:val="clear" w:color="auto" w:fill="auto"/>
            <w:noWrap/>
            <w:vAlign w:val="bottom"/>
            <w:hideMark/>
          </w:tcPr>
          <w:p w:rsidR="00691318" w:rsidRPr="000C0282" w:rsidRDefault="00691318"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в том числе:</w:t>
            </w:r>
          </w:p>
        </w:tc>
        <w:tc>
          <w:tcPr>
            <w:tcW w:w="717" w:type="dxa"/>
            <w:tcBorders>
              <w:top w:val="nil"/>
              <w:left w:val="single" w:sz="4" w:space="0" w:color="auto"/>
              <w:bottom w:val="nil"/>
              <w:right w:val="nil"/>
            </w:tcBorders>
            <w:shd w:val="clear" w:color="auto" w:fill="auto"/>
            <w:noWrap/>
            <w:vAlign w:val="bottom"/>
            <w:hideMark/>
          </w:tcPr>
          <w:p w:rsidR="00691318" w:rsidRPr="000C0282" w:rsidRDefault="00691318"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145" w:type="dxa"/>
            <w:tcBorders>
              <w:top w:val="nil"/>
              <w:left w:val="single" w:sz="8" w:space="0" w:color="auto"/>
              <w:bottom w:val="nil"/>
              <w:right w:val="nil"/>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134" w:type="dxa"/>
            <w:tcBorders>
              <w:top w:val="nil"/>
              <w:left w:val="single" w:sz="4" w:space="0" w:color="auto"/>
              <w:bottom w:val="nil"/>
              <w:right w:val="nil"/>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134" w:type="dxa"/>
            <w:tcBorders>
              <w:top w:val="nil"/>
              <w:left w:val="single" w:sz="4" w:space="0" w:color="auto"/>
              <w:bottom w:val="nil"/>
              <w:right w:val="single" w:sz="8" w:space="0" w:color="auto"/>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r>
      <w:tr w:rsidR="00D86E71" w:rsidRPr="000C0282" w:rsidTr="003717E4">
        <w:trPr>
          <w:trHeight w:val="25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91318" w:rsidRPr="000C0282" w:rsidRDefault="005F445C" w:rsidP="00A15AB3">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5.15</w:t>
            </w:r>
          </w:p>
        </w:tc>
        <w:tc>
          <w:tcPr>
            <w:tcW w:w="3969" w:type="dxa"/>
            <w:tcBorders>
              <w:top w:val="nil"/>
              <w:left w:val="nil"/>
              <w:bottom w:val="single" w:sz="4" w:space="0" w:color="auto"/>
              <w:right w:val="nil"/>
            </w:tcBorders>
            <w:shd w:val="clear" w:color="auto" w:fill="auto"/>
            <w:noWrap/>
            <w:vAlign w:val="bottom"/>
            <w:hideMark/>
          </w:tcPr>
          <w:p w:rsidR="00691318" w:rsidRPr="000C0282" w:rsidRDefault="00691318"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Краткосрочные кредиты</w:t>
            </w:r>
          </w:p>
        </w:tc>
        <w:tc>
          <w:tcPr>
            <w:tcW w:w="717" w:type="dxa"/>
            <w:tcBorders>
              <w:top w:val="nil"/>
              <w:left w:val="single" w:sz="4" w:space="0" w:color="auto"/>
              <w:bottom w:val="single" w:sz="4" w:space="0" w:color="auto"/>
              <w:right w:val="nil"/>
            </w:tcBorders>
            <w:shd w:val="clear" w:color="auto" w:fill="auto"/>
            <w:noWrap/>
            <w:vAlign w:val="bottom"/>
            <w:hideMark/>
          </w:tcPr>
          <w:p w:rsidR="00691318" w:rsidRPr="000C0282" w:rsidRDefault="00691318"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15101</w:t>
            </w:r>
          </w:p>
        </w:tc>
        <w:tc>
          <w:tcPr>
            <w:tcW w:w="1145" w:type="dxa"/>
            <w:tcBorders>
              <w:top w:val="nil"/>
              <w:left w:val="single" w:sz="8" w:space="0" w:color="auto"/>
              <w:bottom w:val="single" w:sz="4" w:space="0" w:color="auto"/>
              <w:right w:val="nil"/>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16 876</w:t>
            </w:r>
          </w:p>
        </w:tc>
        <w:tc>
          <w:tcPr>
            <w:tcW w:w="1134" w:type="dxa"/>
            <w:tcBorders>
              <w:top w:val="nil"/>
              <w:left w:val="single" w:sz="4" w:space="0" w:color="auto"/>
              <w:bottom w:val="single" w:sz="4" w:space="0" w:color="auto"/>
              <w:right w:val="nil"/>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30 000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148 300</w:t>
            </w:r>
          </w:p>
        </w:tc>
      </w:tr>
      <w:tr w:rsidR="00D86E71" w:rsidRPr="000C0282" w:rsidTr="003717E4">
        <w:trPr>
          <w:trHeight w:val="25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91318" w:rsidRPr="000C0282" w:rsidRDefault="005F445C" w:rsidP="00A15AB3">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5.15</w:t>
            </w:r>
          </w:p>
        </w:tc>
        <w:tc>
          <w:tcPr>
            <w:tcW w:w="3969" w:type="dxa"/>
            <w:tcBorders>
              <w:top w:val="nil"/>
              <w:left w:val="nil"/>
              <w:bottom w:val="single" w:sz="4" w:space="0" w:color="auto"/>
              <w:right w:val="single" w:sz="4" w:space="0" w:color="auto"/>
            </w:tcBorders>
            <w:shd w:val="clear" w:color="auto" w:fill="auto"/>
            <w:noWrap/>
            <w:vAlign w:val="center"/>
            <w:hideMark/>
          </w:tcPr>
          <w:p w:rsidR="00691318" w:rsidRPr="000C0282" w:rsidRDefault="00691318"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Кредиторская задолженность</w:t>
            </w:r>
          </w:p>
        </w:tc>
        <w:tc>
          <w:tcPr>
            <w:tcW w:w="717" w:type="dxa"/>
            <w:tcBorders>
              <w:top w:val="nil"/>
              <w:left w:val="nil"/>
              <w:bottom w:val="single" w:sz="4" w:space="0" w:color="auto"/>
              <w:right w:val="single" w:sz="4" w:space="0" w:color="auto"/>
            </w:tcBorders>
            <w:shd w:val="clear" w:color="auto" w:fill="auto"/>
            <w:noWrap/>
            <w:vAlign w:val="bottom"/>
            <w:hideMark/>
          </w:tcPr>
          <w:p w:rsidR="00691318" w:rsidRPr="000C0282" w:rsidRDefault="00691318"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1520</w:t>
            </w:r>
          </w:p>
        </w:tc>
        <w:tc>
          <w:tcPr>
            <w:tcW w:w="1145" w:type="dxa"/>
            <w:tcBorders>
              <w:top w:val="nil"/>
              <w:left w:val="single" w:sz="8" w:space="0" w:color="auto"/>
              <w:bottom w:val="single" w:sz="4" w:space="0" w:color="auto"/>
              <w:right w:val="single" w:sz="4" w:space="0" w:color="auto"/>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446 434</w:t>
            </w:r>
          </w:p>
        </w:tc>
        <w:tc>
          <w:tcPr>
            <w:tcW w:w="1134" w:type="dxa"/>
            <w:tcBorders>
              <w:top w:val="nil"/>
              <w:left w:val="nil"/>
              <w:bottom w:val="single" w:sz="4" w:space="0" w:color="auto"/>
              <w:right w:val="single" w:sz="4" w:space="0" w:color="auto"/>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617 625</w:t>
            </w:r>
          </w:p>
        </w:tc>
        <w:tc>
          <w:tcPr>
            <w:tcW w:w="1134" w:type="dxa"/>
            <w:tcBorders>
              <w:top w:val="nil"/>
              <w:left w:val="nil"/>
              <w:bottom w:val="single" w:sz="4" w:space="0" w:color="auto"/>
              <w:right w:val="single" w:sz="8" w:space="0" w:color="auto"/>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457 777</w:t>
            </w:r>
          </w:p>
        </w:tc>
      </w:tr>
      <w:tr w:rsidR="00D86E71" w:rsidRPr="000C0282" w:rsidTr="003717E4">
        <w:trPr>
          <w:trHeight w:val="240"/>
        </w:trPr>
        <w:tc>
          <w:tcPr>
            <w:tcW w:w="1291" w:type="dxa"/>
            <w:tcBorders>
              <w:top w:val="nil"/>
              <w:left w:val="single" w:sz="4" w:space="0" w:color="auto"/>
              <w:bottom w:val="nil"/>
              <w:right w:val="nil"/>
            </w:tcBorders>
            <w:shd w:val="clear" w:color="auto" w:fill="auto"/>
            <w:noWrap/>
            <w:vAlign w:val="bottom"/>
            <w:hideMark/>
          </w:tcPr>
          <w:p w:rsidR="00691318" w:rsidRPr="000C0282" w:rsidRDefault="00691318"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969" w:type="dxa"/>
            <w:tcBorders>
              <w:top w:val="nil"/>
              <w:left w:val="single" w:sz="4" w:space="0" w:color="auto"/>
              <w:bottom w:val="nil"/>
              <w:right w:val="nil"/>
            </w:tcBorders>
            <w:shd w:val="clear" w:color="auto" w:fill="auto"/>
            <w:noWrap/>
            <w:vAlign w:val="center"/>
            <w:hideMark/>
          </w:tcPr>
          <w:p w:rsidR="00691318" w:rsidRPr="000C0282" w:rsidRDefault="00691318"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717" w:type="dxa"/>
            <w:tcBorders>
              <w:top w:val="nil"/>
              <w:left w:val="single" w:sz="4" w:space="0" w:color="auto"/>
              <w:bottom w:val="nil"/>
              <w:right w:val="nil"/>
            </w:tcBorders>
            <w:shd w:val="clear" w:color="auto" w:fill="auto"/>
            <w:noWrap/>
            <w:vAlign w:val="bottom"/>
            <w:hideMark/>
          </w:tcPr>
          <w:p w:rsidR="00691318" w:rsidRPr="000C0282" w:rsidRDefault="00691318"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145" w:type="dxa"/>
            <w:tcBorders>
              <w:top w:val="nil"/>
              <w:left w:val="single" w:sz="8" w:space="0" w:color="auto"/>
              <w:bottom w:val="nil"/>
              <w:right w:val="nil"/>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134" w:type="dxa"/>
            <w:tcBorders>
              <w:top w:val="nil"/>
              <w:left w:val="single" w:sz="4" w:space="0" w:color="auto"/>
              <w:bottom w:val="nil"/>
              <w:right w:val="nil"/>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134" w:type="dxa"/>
            <w:tcBorders>
              <w:top w:val="nil"/>
              <w:left w:val="single" w:sz="4" w:space="0" w:color="auto"/>
              <w:bottom w:val="nil"/>
              <w:right w:val="single" w:sz="8" w:space="0" w:color="auto"/>
            </w:tcBorders>
            <w:shd w:val="clear" w:color="auto" w:fill="auto"/>
            <w:noWrap/>
            <w:vAlign w:val="bottom"/>
            <w:hideMark/>
          </w:tcPr>
          <w:p w:rsidR="00691318" w:rsidRPr="000C0282" w:rsidRDefault="00691318"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r>
      <w:tr w:rsidR="00D86E71" w:rsidRPr="000C0282" w:rsidTr="00604A0D">
        <w:trPr>
          <w:trHeight w:val="25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91318" w:rsidRPr="000C0282" w:rsidRDefault="00691318"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 </w:t>
            </w:r>
          </w:p>
        </w:tc>
        <w:tc>
          <w:tcPr>
            <w:tcW w:w="3969" w:type="dxa"/>
            <w:tcBorders>
              <w:top w:val="nil"/>
              <w:left w:val="nil"/>
              <w:bottom w:val="single" w:sz="4" w:space="0" w:color="auto"/>
              <w:right w:val="nil"/>
            </w:tcBorders>
            <w:shd w:val="clear" w:color="auto" w:fill="auto"/>
            <w:noWrap/>
            <w:vAlign w:val="bottom"/>
            <w:hideMark/>
          </w:tcPr>
          <w:p w:rsidR="00691318" w:rsidRPr="000C0282" w:rsidRDefault="00691318"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в том числе:</w:t>
            </w:r>
          </w:p>
        </w:tc>
        <w:tc>
          <w:tcPr>
            <w:tcW w:w="717" w:type="dxa"/>
            <w:tcBorders>
              <w:top w:val="nil"/>
              <w:left w:val="single" w:sz="4" w:space="0" w:color="auto"/>
              <w:bottom w:val="single" w:sz="4" w:space="0" w:color="auto"/>
              <w:right w:val="nil"/>
            </w:tcBorders>
            <w:shd w:val="clear" w:color="auto" w:fill="auto"/>
            <w:noWrap/>
            <w:vAlign w:val="bottom"/>
          </w:tcPr>
          <w:p w:rsidR="00691318" w:rsidRPr="000C0282" w:rsidRDefault="00691318" w:rsidP="00C6336C">
            <w:pPr>
              <w:spacing w:after="0" w:line="100" w:lineRule="atLeast"/>
              <w:jc w:val="center"/>
              <w:rPr>
                <w:rFonts w:ascii="Arial" w:eastAsia="Times New Roman" w:hAnsi="Arial" w:cs="Arial"/>
                <w:sz w:val="18"/>
                <w:szCs w:val="18"/>
                <w:lang w:eastAsia="ru-RU"/>
              </w:rPr>
            </w:pPr>
          </w:p>
        </w:tc>
        <w:tc>
          <w:tcPr>
            <w:tcW w:w="1145" w:type="dxa"/>
            <w:tcBorders>
              <w:top w:val="nil"/>
              <w:left w:val="single" w:sz="8" w:space="0" w:color="auto"/>
              <w:bottom w:val="single" w:sz="4" w:space="0" w:color="auto"/>
              <w:right w:val="nil"/>
            </w:tcBorders>
            <w:shd w:val="clear" w:color="auto" w:fill="auto"/>
            <w:noWrap/>
            <w:vAlign w:val="bottom"/>
          </w:tcPr>
          <w:p w:rsidR="00691318" w:rsidRPr="000C0282" w:rsidRDefault="00691318" w:rsidP="00C6336C">
            <w:pPr>
              <w:spacing w:after="0" w:line="100" w:lineRule="atLeast"/>
              <w:jc w:val="right"/>
              <w:rPr>
                <w:rFonts w:ascii="Arial" w:eastAsia="Times New Roman" w:hAnsi="Arial" w:cs="Arial"/>
                <w:sz w:val="18"/>
                <w:szCs w:val="18"/>
                <w:lang w:eastAsia="ru-RU"/>
              </w:rPr>
            </w:pPr>
          </w:p>
        </w:tc>
        <w:tc>
          <w:tcPr>
            <w:tcW w:w="1134" w:type="dxa"/>
            <w:tcBorders>
              <w:top w:val="nil"/>
              <w:left w:val="single" w:sz="4" w:space="0" w:color="auto"/>
              <w:bottom w:val="single" w:sz="4" w:space="0" w:color="auto"/>
              <w:right w:val="nil"/>
            </w:tcBorders>
            <w:shd w:val="clear" w:color="auto" w:fill="auto"/>
            <w:noWrap/>
            <w:vAlign w:val="bottom"/>
          </w:tcPr>
          <w:p w:rsidR="00691318" w:rsidRPr="000C0282" w:rsidRDefault="00691318" w:rsidP="00C6336C">
            <w:pPr>
              <w:spacing w:after="0" w:line="100" w:lineRule="atLeast"/>
              <w:jc w:val="right"/>
              <w:rPr>
                <w:rFonts w:ascii="Arial" w:eastAsia="Times New Roman" w:hAnsi="Arial" w:cs="Arial"/>
                <w:sz w:val="18"/>
                <w:szCs w:val="18"/>
                <w:lang w:eastAsia="ru-RU"/>
              </w:rPr>
            </w:pP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691318" w:rsidRPr="000C0282" w:rsidRDefault="00691318" w:rsidP="00C6336C">
            <w:pPr>
              <w:spacing w:after="0" w:line="100" w:lineRule="atLeast"/>
              <w:jc w:val="right"/>
              <w:rPr>
                <w:rFonts w:ascii="Arial" w:eastAsia="Times New Roman" w:hAnsi="Arial" w:cs="Arial"/>
                <w:sz w:val="18"/>
                <w:szCs w:val="18"/>
                <w:lang w:eastAsia="ru-RU"/>
              </w:rPr>
            </w:pPr>
          </w:p>
        </w:tc>
      </w:tr>
      <w:tr w:rsidR="00604A0D" w:rsidRPr="000C0282" w:rsidTr="00604A0D">
        <w:trPr>
          <w:trHeight w:val="25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04A0D" w:rsidRPr="000C0282" w:rsidRDefault="00604A0D"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 </w:t>
            </w:r>
          </w:p>
        </w:tc>
        <w:tc>
          <w:tcPr>
            <w:tcW w:w="3969" w:type="dxa"/>
            <w:tcBorders>
              <w:top w:val="nil"/>
              <w:left w:val="nil"/>
              <w:bottom w:val="single" w:sz="4" w:space="0" w:color="auto"/>
              <w:right w:val="nil"/>
            </w:tcBorders>
            <w:shd w:val="clear" w:color="auto" w:fill="auto"/>
            <w:noWrap/>
            <w:vAlign w:val="bottom"/>
            <w:hideMark/>
          </w:tcPr>
          <w:p w:rsidR="00604A0D" w:rsidRPr="000C0282" w:rsidRDefault="00604A0D"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Расчеты с поставщиками и подрядчиками</w:t>
            </w:r>
          </w:p>
        </w:tc>
        <w:tc>
          <w:tcPr>
            <w:tcW w:w="717" w:type="dxa"/>
            <w:tcBorders>
              <w:top w:val="nil"/>
              <w:left w:val="single" w:sz="4" w:space="0" w:color="auto"/>
              <w:bottom w:val="single" w:sz="4" w:space="0" w:color="auto"/>
              <w:right w:val="nil"/>
            </w:tcBorders>
            <w:shd w:val="clear" w:color="auto" w:fill="auto"/>
            <w:noWrap/>
            <w:vAlign w:val="bottom"/>
          </w:tcPr>
          <w:p w:rsidR="00604A0D" w:rsidRPr="000C0282" w:rsidRDefault="00604A0D" w:rsidP="0074411E">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15201</w:t>
            </w:r>
          </w:p>
        </w:tc>
        <w:tc>
          <w:tcPr>
            <w:tcW w:w="1145" w:type="dxa"/>
            <w:tcBorders>
              <w:top w:val="nil"/>
              <w:left w:val="single" w:sz="8" w:space="0" w:color="auto"/>
              <w:bottom w:val="single" w:sz="4" w:space="0" w:color="auto"/>
              <w:right w:val="nil"/>
            </w:tcBorders>
            <w:shd w:val="clear" w:color="auto" w:fill="auto"/>
            <w:noWrap/>
            <w:vAlign w:val="bottom"/>
          </w:tcPr>
          <w:p w:rsidR="00604A0D" w:rsidRPr="000C0282" w:rsidRDefault="00604A0D" w:rsidP="005F445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15 285</w:t>
            </w:r>
          </w:p>
        </w:tc>
        <w:tc>
          <w:tcPr>
            <w:tcW w:w="1134" w:type="dxa"/>
            <w:tcBorders>
              <w:top w:val="nil"/>
              <w:left w:val="single" w:sz="4" w:space="0" w:color="auto"/>
              <w:bottom w:val="single" w:sz="4" w:space="0" w:color="auto"/>
              <w:right w:val="nil"/>
            </w:tcBorders>
            <w:shd w:val="clear" w:color="auto" w:fill="auto"/>
            <w:noWrap/>
            <w:vAlign w:val="bottom"/>
          </w:tcPr>
          <w:p w:rsidR="00604A0D" w:rsidRPr="000C0282" w:rsidRDefault="00604A0D" w:rsidP="005F445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47 663</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604A0D" w:rsidRPr="000C0282" w:rsidRDefault="00604A0D" w:rsidP="005F445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184 585</w:t>
            </w:r>
          </w:p>
        </w:tc>
      </w:tr>
      <w:tr w:rsidR="00604A0D" w:rsidRPr="000C0282" w:rsidTr="00604A0D">
        <w:trPr>
          <w:trHeight w:val="25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04A0D" w:rsidRPr="000C0282" w:rsidRDefault="00604A0D"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 </w:t>
            </w:r>
          </w:p>
        </w:tc>
        <w:tc>
          <w:tcPr>
            <w:tcW w:w="3969" w:type="dxa"/>
            <w:tcBorders>
              <w:top w:val="nil"/>
              <w:left w:val="nil"/>
              <w:bottom w:val="single" w:sz="4" w:space="0" w:color="auto"/>
              <w:right w:val="nil"/>
            </w:tcBorders>
            <w:shd w:val="clear" w:color="auto" w:fill="auto"/>
            <w:noWrap/>
            <w:vAlign w:val="bottom"/>
            <w:hideMark/>
          </w:tcPr>
          <w:p w:rsidR="00604A0D" w:rsidRPr="000C0282" w:rsidRDefault="00604A0D"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Расчеты по налогам и сборам</w:t>
            </w:r>
          </w:p>
        </w:tc>
        <w:tc>
          <w:tcPr>
            <w:tcW w:w="717" w:type="dxa"/>
            <w:tcBorders>
              <w:top w:val="nil"/>
              <w:left w:val="single" w:sz="4" w:space="0" w:color="auto"/>
              <w:bottom w:val="single" w:sz="4" w:space="0" w:color="auto"/>
              <w:right w:val="nil"/>
            </w:tcBorders>
            <w:shd w:val="clear" w:color="auto" w:fill="auto"/>
            <w:noWrap/>
            <w:vAlign w:val="bottom"/>
          </w:tcPr>
          <w:p w:rsidR="00604A0D" w:rsidRPr="000C0282" w:rsidRDefault="00604A0D" w:rsidP="0074411E">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15202</w:t>
            </w:r>
          </w:p>
        </w:tc>
        <w:tc>
          <w:tcPr>
            <w:tcW w:w="1145" w:type="dxa"/>
            <w:tcBorders>
              <w:top w:val="nil"/>
              <w:left w:val="single" w:sz="8" w:space="0" w:color="auto"/>
              <w:bottom w:val="single" w:sz="4" w:space="0" w:color="auto"/>
              <w:right w:val="nil"/>
            </w:tcBorders>
            <w:shd w:val="clear" w:color="auto" w:fill="auto"/>
            <w:noWrap/>
            <w:vAlign w:val="bottom"/>
          </w:tcPr>
          <w:p w:rsidR="00604A0D" w:rsidRPr="000C0282" w:rsidRDefault="00604A0D" w:rsidP="005F445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12 141</w:t>
            </w:r>
          </w:p>
        </w:tc>
        <w:tc>
          <w:tcPr>
            <w:tcW w:w="1134" w:type="dxa"/>
            <w:tcBorders>
              <w:top w:val="nil"/>
              <w:left w:val="single" w:sz="4" w:space="0" w:color="auto"/>
              <w:bottom w:val="single" w:sz="4" w:space="0" w:color="auto"/>
              <w:right w:val="nil"/>
            </w:tcBorders>
            <w:shd w:val="clear" w:color="auto" w:fill="auto"/>
            <w:noWrap/>
            <w:vAlign w:val="bottom"/>
          </w:tcPr>
          <w:p w:rsidR="00604A0D" w:rsidRPr="000C0282" w:rsidRDefault="00604A0D" w:rsidP="005F445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12 956</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604A0D" w:rsidRPr="000C0282" w:rsidRDefault="00604A0D" w:rsidP="005F445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17 419</w:t>
            </w:r>
          </w:p>
        </w:tc>
      </w:tr>
      <w:tr w:rsidR="00604A0D" w:rsidRPr="000C0282" w:rsidTr="00604A0D">
        <w:trPr>
          <w:trHeight w:val="25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04A0D" w:rsidRPr="000C0282" w:rsidRDefault="00604A0D"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 </w:t>
            </w:r>
          </w:p>
        </w:tc>
        <w:tc>
          <w:tcPr>
            <w:tcW w:w="3969" w:type="dxa"/>
            <w:tcBorders>
              <w:top w:val="nil"/>
              <w:left w:val="nil"/>
              <w:bottom w:val="single" w:sz="4" w:space="0" w:color="auto"/>
              <w:right w:val="nil"/>
            </w:tcBorders>
            <w:shd w:val="clear" w:color="auto" w:fill="auto"/>
            <w:noWrap/>
            <w:vAlign w:val="bottom"/>
            <w:hideMark/>
          </w:tcPr>
          <w:p w:rsidR="00604A0D" w:rsidRPr="000C0282" w:rsidRDefault="00604A0D"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Расчеты по социальному страхованию и обеспечению</w:t>
            </w:r>
          </w:p>
        </w:tc>
        <w:tc>
          <w:tcPr>
            <w:tcW w:w="717" w:type="dxa"/>
            <w:tcBorders>
              <w:top w:val="nil"/>
              <w:left w:val="single" w:sz="4" w:space="0" w:color="auto"/>
              <w:bottom w:val="single" w:sz="4" w:space="0" w:color="auto"/>
              <w:right w:val="nil"/>
            </w:tcBorders>
            <w:shd w:val="clear" w:color="auto" w:fill="auto"/>
            <w:noWrap/>
            <w:vAlign w:val="bottom"/>
          </w:tcPr>
          <w:p w:rsidR="00604A0D" w:rsidRPr="000C0282" w:rsidRDefault="00604A0D" w:rsidP="0074411E">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15203</w:t>
            </w:r>
          </w:p>
        </w:tc>
        <w:tc>
          <w:tcPr>
            <w:tcW w:w="1145" w:type="dxa"/>
            <w:tcBorders>
              <w:top w:val="nil"/>
              <w:left w:val="single" w:sz="8" w:space="0" w:color="auto"/>
              <w:bottom w:val="single" w:sz="4" w:space="0" w:color="auto"/>
              <w:right w:val="nil"/>
            </w:tcBorders>
            <w:shd w:val="clear" w:color="auto" w:fill="auto"/>
            <w:noWrap/>
            <w:vAlign w:val="bottom"/>
          </w:tcPr>
          <w:p w:rsidR="00604A0D" w:rsidRPr="000C0282" w:rsidRDefault="00604A0D" w:rsidP="005F445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10 684</w:t>
            </w:r>
          </w:p>
        </w:tc>
        <w:tc>
          <w:tcPr>
            <w:tcW w:w="1134" w:type="dxa"/>
            <w:tcBorders>
              <w:top w:val="nil"/>
              <w:left w:val="single" w:sz="4" w:space="0" w:color="auto"/>
              <w:bottom w:val="single" w:sz="4" w:space="0" w:color="auto"/>
              <w:right w:val="nil"/>
            </w:tcBorders>
            <w:shd w:val="clear" w:color="auto" w:fill="auto"/>
            <w:noWrap/>
            <w:vAlign w:val="bottom"/>
          </w:tcPr>
          <w:p w:rsidR="00604A0D" w:rsidRPr="000C0282" w:rsidRDefault="00604A0D" w:rsidP="005F445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11 544</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604A0D" w:rsidRPr="000C0282" w:rsidRDefault="00604A0D" w:rsidP="005F445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10 893</w:t>
            </w:r>
          </w:p>
        </w:tc>
      </w:tr>
      <w:tr w:rsidR="00604A0D" w:rsidRPr="000C0282" w:rsidTr="00604A0D">
        <w:trPr>
          <w:trHeight w:val="25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04A0D" w:rsidRPr="000C0282" w:rsidRDefault="00604A0D"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 </w:t>
            </w:r>
          </w:p>
        </w:tc>
        <w:tc>
          <w:tcPr>
            <w:tcW w:w="3969" w:type="dxa"/>
            <w:tcBorders>
              <w:top w:val="nil"/>
              <w:left w:val="nil"/>
              <w:bottom w:val="single" w:sz="4" w:space="0" w:color="auto"/>
              <w:right w:val="nil"/>
            </w:tcBorders>
            <w:shd w:val="clear" w:color="auto" w:fill="auto"/>
            <w:noWrap/>
            <w:vAlign w:val="bottom"/>
            <w:hideMark/>
          </w:tcPr>
          <w:p w:rsidR="00604A0D" w:rsidRPr="000C0282" w:rsidRDefault="00604A0D"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Расчеты с персоналом по оплате труда</w:t>
            </w:r>
          </w:p>
        </w:tc>
        <w:tc>
          <w:tcPr>
            <w:tcW w:w="717" w:type="dxa"/>
            <w:tcBorders>
              <w:top w:val="nil"/>
              <w:left w:val="single" w:sz="4" w:space="0" w:color="auto"/>
              <w:bottom w:val="single" w:sz="4" w:space="0" w:color="auto"/>
              <w:right w:val="nil"/>
            </w:tcBorders>
            <w:shd w:val="clear" w:color="auto" w:fill="auto"/>
            <w:noWrap/>
            <w:vAlign w:val="bottom"/>
          </w:tcPr>
          <w:p w:rsidR="00604A0D" w:rsidRPr="000C0282" w:rsidRDefault="00604A0D" w:rsidP="0074411E">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15204</w:t>
            </w:r>
          </w:p>
        </w:tc>
        <w:tc>
          <w:tcPr>
            <w:tcW w:w="1145" w:type="dxa"/>
            <w:tcBorders>
              <w:top w:val="nil"/>
              <w:left w:val="single" w:sz="8" w:space="0" w:color="auto"/>
              <w:bottom w:val="single" w:sz="4" w:space="0" w:color="auto"/>
              <w:right w:val="nil"/>
            </w:tcBorders>
            <w:shd w:val="clear" w:color="auto" w:fill="auto"/>
            <w:noWrap/>
            <w:vAlign w:val="bottom"/>
          </w:tcPr>
          <w:p w:rsidR="00604A0D" w:rsidRPr="000C0282" w:rsidRDefault="00604A0D" w:rsidP="005F445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102</w:t>
            </w:r>
          </w:p>
        </w:tc>
        <w:tc>
          <w:tcPr>
            <w:tcW w:w="1134" w:type="dxa"/>
            <w:tcBorders>
              <w:top w:val="nil"/>
              <w:left w:val="single" w:sz="4" w:space="0" w:color="auto"/>
              <w:bottom w:val="single" w:sz="4" w:space="0" w:color="auto"/>
              <w:right w:val="nil"/>
            </w:tcBorders>
            <w:shd w:val="clear" w:color="auto" w:fill="auto"/>
            <w:noWrap/>
            <w:vAlign w:val="bottom"/>
          </w:tcPr>
          <w:p w:rsidR="00604A0D" w:rsidRPr="000C0282" w:rsidRDefault="00604A0D" w:rsidP="005F445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150</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604A0D" w:rsidRPr="000C0282" w:rsidRDefault="00604A0D" w:rsidP="005F445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21 891</w:t>
            </w:r>
          </w:p>
        </w:tc>
      </w:tr>
      <w:tr w:rsidR="00604A0D" w:rsidRPr="000C0282" w:rsidTr="003717E4">
        <w:trPr>
          <w:trHeight w:val="25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04A0D" w:rsidRPr="000C0282" w:rsidRDefault="00604A0D"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 </w:t>
            </w:r>
          </w:p>
        </w:tc>
        <w:tc>
          <w:tcPr>
            <w:tcW w:w="3969" w:type="dxa"/>
            <w:tcBorders>
              <w:top w:val="nil"/>
              <w:left w:val="nil"/>
              <w:bottom w:val="single" w:sz="4" w:space="0" w:color="auto"/>
              <w:right w:val="nil"/>
            </w:tcBorders>
            <w:shd w:val="clear" w:color="auto" w:fill="auto"/>
            <w:noWrap/>
            <w:vAlign w:val="bottom"/>
            <w:hideMark/>
          </w:tcPr>
          <w:p w:rsidR="00604A0D" w:rsidRPr="000C0282" w:rsidRDefault="00604A0D"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Расчеты с разными дебиторами и кредиторами</w:t>
            </w:r>
          </w:p>
        </w:tc>
        <w:tc>
          <w:tcPr>
            <w:tcW w:w="717" w:type="dxa"/>
            <w:tcBorders>
              <w:top w:val="nil"/>
              <w:left w:val="single" w:sz="4" w:space="0" w:color="auto"/>
              <w:bottom w:val="single" w:sz="4" w:space="0" w:color="auto"/>
              <w:right w:val="nil"/>
            </w:tcBorders>
            <w:shd w:val="clear" w:color="auto" w:fill="auto"/>
            <w:noWrap/>
            <w:vAlign w:val="bottom"/>
            <w:hideMark/>
          </w:tcPr>
          <w:p w:rsidR="00604A0D" w:rsidRPr="000C0282" w:rsidRDefault="00604A0D" w:rsidP="0074411E">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15205</w:t>
            </w:r>
          </w:p>
        </w:tc>
        <w:tc>
          <w:tcPr>
            <w:tcW w:w="1145" w:type="dxa"/>
            <w:tcBorders>
              <w:top w:val="nil"/>
              <w:left w:val="single" w:sz="8" w:space="0" w:color="auto"/>
              <w:bottom w:val="single" w:sz="4" w:space="0" w:color="auto"/>
              <w:right w:val="nil"/>
            </w:tcBorders>
            <w:shd w:val="clear" w:color="auto" w:fill="auto"/>
            <w:noWrap/>
            <w:vAlign w:val="bottom"/>
          </w:tcPr>
          <w:p w:rsidR="00604A0D" w:rsidRPr="000C0282" w:rsidRDefault="00604A0D" w:rsidP="005F445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408 225</w:t>
            </w:r>
          </w:p>
        </w:tc>
        <w:tc>
          <w:tcPr>
            <w:tcW w:w="1134" w:type="dxa"/>
            <w:tcBorders>
              <w:top w:val="nil"/>
              <w:left w:val="single" w:sz="4" w:space="0" w:color="auto"/>
              <w:bottom w:val="single" w:sz="4" w:space="0" w:color="auto"/>
              <w:right w:val="nil"/>
            </w:tcBorders>
            <w:shd w:val="clear" w:color="auto" w:fill="auto"/>
            <w:noWrap/>
            <w:vAlign w:val="bottom"/>
          </w:tcPr>
          <w:p w:rsidR="00604A0D" w:rsidRPr="000C0282" w:rsidRDefault="00604A0D" w:rsidP="005F445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545 312</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604A0D" w:rsidRPr="000C0282" w:rsidRDefault="00604A0D" w:rsidP="005F445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152 536</w:t>
            </w:r>
          </w:p>
        </w:tc>
      </w:tr>
      <w:tr w:rsidR="00604A0D" w:rsidRPr="000C0282" w:rsidTr="003717E4">
        <w:trPr>
          <w:trHeight w:val="25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04A0D" w:rsidRPr="000C0282" w:rsidRDefault="00604A0D"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 </w:t>
            </w:r>
          </w:p>
        </w:tc>
        <w:tc>
          <w:tcPr>
            <w:tcW w:w="3969" w:type="dxa"/>
            <w:tcBorders>
              <w:top w:val="nil"/>
              <w:left w:val="nil"/>
              <w:bottom w:val="single" w:sz="4" w:space="0" w:color="auto"/>
              <w:right w:val="nil"/>
            </w:tcBorders>
            <w:shd w:val="clear" w:color="auto" w:fill="auto"/>
            <w:noWrap/>
            <w:vAlign w:val="bottom"/>
            <w:hideMark/>
          </w:tcPr>
          <w:p w:rsidR="00604A0D" w:rsidRPr="000C0282" w:rsidRDefault="00604A0D"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в т.ч. задолженность перед ЗАО "Терминал Владивосток"</w:t>
            </w:r>
          </w:p>
        </w:tc>
        <w:tc>
          <w:tcPr>
            <w:tcW w:w="717" w:type="dxa"/>
            <w:tcBorders>
              <w:top w:val="nil"/>
              <w:left w:val="single" w:sz="4" w:space="0" w:color="auto"/>
              <w:bottom w:val="single" w:sz="4" w:space="0" w:color="auto"/>
              <w:right w:val="nil"/>
            </w:tcBorders>
            <w:shd w:val="clear" w:color="auto" w:fill="auto"/>
            <w:noWrap/>
            <w:vAlign w:val="bottom"/>
            <w:hideMark/>
          </w:tcPr>
          <w:p w:rsidR="00604A0D" w:rsidRPr="000C0282" w:rsidRDefault="00604A0D"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145" w:type="dxa"/>
            <w:tcBorders>
              <w:top w:val="nil"/>
              <w:left w:val="single" w:sz="8" w:space="0" w:color="auto"/>
              <w:bottom w:val="single" w:sz="4" w:space="0" w:color="auto"/>
              <w:right w:val="nil"/>
            </w:tcBorders>
            <w:shd w:val="clear" w:color="auto" w:fill="auto"/>
            <w:noWrap/>
            <w:vAlign w:val="bottom"/>
          </w:tcPr>
          <w:p w:rsidR="00604A0D" w:rsidRPr="000C0282" w:rsidRDefault="00604A0D" w:rsidP="005F445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304 787</w:t>
            </w:r>
          </w:p>
        </w:tc>
        <w:tc>
          <w:tcPr>
            <w:tcW w:w="1134" w:type="dxa"/>
            <w:tcBorders>
              <w:top w:val="nil"/>
              <w:left w:val="single" w:sz="4" w:space="0" w:color="auto"/>
              <w:bottom w:val="single" w:sz="4" w:space="0" w:color="auto"/>
              <w:right w:val="nil"/>
            </w:tcBorders>
            <w:shd w:val="clear" w:color="auto" w:fill="auto"/>
            <w:noWrap/>
            <w:vAlign w:val="bottom"/>
          </w:tcPr>
          <w:p w:rsidR="00604A0D" w:rsidRPr="000C0282" w:rsidRDefault="00604A0D" w:rsidP="005F445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409 583</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604A0D" w:rsidRPr="000C0282" w:rsidRDefault="00604A0D" w:rsidP="005F445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r>
      <w:tr w:rsidR="00604A0D" w:rsidRPr="000C0282" w:rsidTr="003717E4">
        <w:trPr>
          <w:trHeight w:val="255"/>
        </w:trPr>
        <w:tc>
          <w:tcPr>
            <w:tcW w:w="1291" w:type="dxa"/>
            <w:tcBorders>
              <w:top w:val="nil"/>
              <w:left w:val="single" w:sz="4" w:space="0" w:color="auto"/>
              <w:bottom w:val="single" w:sz="4" w:space="0" w:color="auto"/>
              <w:right w:val="single" w:sz="4" w:space="0" w:color="auto"/>
            </w:tcBorders>
            <w:shd w:val="clear" w:color="auto" w:fill="auto"/>
            <w:noWrap/>
            <w:vAlign w:val="center"/>
          </w:tcPr>
          <w:p w:rsidR="00604A0D" w:rsidRPr="000C0282" w:rsidRDefault="00604A0D" w:rsidP="00C6336C">
            <w:pPr>
              <w:spacing w:after="0" w:line="100" w:lineRule="atLeast"/>
              <w:jc w:val="center"/>
              <w:rPr>
                <w:rFonts w:ascii="Arial" w:eastAsia="Times New Roman" w:hAnsi="Arial" w:cs="Arial"/>
                <w:sz w:val="20"/>
                <w:szCs w:val="20"/>
                <w:lang w:eastAsia="ru-RU"/>
              </w:rPr>
            </w:pPr>
          </w:p>
        </w:tc>
        <w:tc>
          <w:tcPr>
            <w:tcW w:w="3969" w:type="dxa"/>
            <w:tcBorders>
              <w:top w:val="nil"/>
              <w:left w:val="nil"/>
              <w:bottom w:val="single" w:sz="4" w:space="0" w:color="auto"/>
              <w:right w:val="single" w:sz="4" w:space="0" w:color="auto"/>
            </w:tcBorders>
            <w:shd w:val="clear" w:color="auto" w:fill="auto"/>
            <w:noWrap/>
            <w:vAlign w:val="center"/>
          </w:tcPr>
          <w:p w:rsidR="00604A0D" w:rsidRPr="000C0282" w:rsidRDefault="00604A0D" w:rsidP="00C6336C">
            <w:pPr>
              <w:spacing w:after="0" w:line="100" w:lineRule="atLeast"/>
              <w:rPr>
                <w:rFonts w:ascii="Arial" w:eastAsia="Times New Roman" w:hAnsi="Arial" w:cs="Arial"/>
                <w:sz w:val="18"/>
                <w:szCs w:val="18"/>
                <w:lang w:eastAsia="ru-RU"/>
              </w:rPr>
            </w:pPr>
            <w:r>
              <w:rPr>
                <w:rFonts w:ascii="Arial" w:eastAsia="Times New Roman" w:hAnsi="Arial" w:cs="Arial"/>
                <w:sz w:val="18"/>
                <w:szCs w:val="18"/>
                <w:lang w:eastAsia="ru-RU"/>
              </w:rPr>
              <w:t>Обязательства по лизинговым договорам</w:t>
            </w:r>
          </w:p>
        </w:tc>
        <w:tc>
          <w:tcPr>
            <w:tcW w:w="717" w:type="dxa"/>
            <w:tcBorders>
              <w:top w:val="nil"/>
              <w:left w:val="nil"/>
              <w:bottom w:val="single" w:sz="4" w:space="0" w:color="auto"/>
              <w:right w:val="single" w:sz="4" w:space="0" w:color="auto"/>
            </w:tcBorders>
            <w:shd w:val="clear" w:color="auto" w:fill="auto"/>
            <w:noWrap/>
            <w:vAlign w:val="bottom"/>
          </w:tcPr>
          <w:p w:rsidR="00604A0D" w:rsidRPr="000C0282" w:rsidRDefault="00604A0D" w:rsidP="00C6336C">
            <w:pPr>
              <w:spacing w:after="0" w:line="100" w:lineRule="atLeast"/>
              <w:jc w:val="center"/>
              <w:rPr>
                <w:rFonts w:ascii="Arial" w:eastAsia="Times New Roman" w:hAnsi="Arial" w:cs="Arial"/>
                <w:sz w:val="18"/>
                <w:szCs w:val="18"/>
                <w:lang w:eastAsia="ru-RU"/>
              </w:rPr>
            </w:pPr>
          </w:p>
        </w:tc>
        <w:tc>
          <w:tcPr>
            <w:tcW w:w="1145" w:type="dxa"/>
            <w:tcBorders>
              <w:top w:val="nil"/>
              <w:left w:val="single" w:sz="8" w:space="0" w:color="auto"/>
              <w:bottom w:val="single" w:sz="4" w:space="0" w:color="auto"/>
              <w:right w:val="single" w:sz="4" w:space="0" w:color="auto"/>
            </w:tcBorders>
            <w:shd w:val="clear" w:color="auto" w:fill="auto"/>
            <w:noWrap/>
            <w:vAlign w:val="bottom"/>
          </w:tcPr>
          <w:p w:rsidR="00604A0D" w:rsidRPr="000C0282" w:rsidRDefault="00604A0D" w:rsidP="005F445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54 951</w:t>
            </w:r>
          </w:p>
        </w:tc>
        <w:tc>
          <w:tcPr>
            <w:tcW w:w="1134" w:type="dxa"/>
            <w:tcBorders>
              <w:top w:val="nil"/>
              <w:left w:val="nil"/>
              <w:bottom w:val="single" w:sz="4" w:space="0" w:color="auto"/>
              <w:right w:val="single" w:sz="4" w:space="0" w:color="auto"/>
            </w:tcBorders>
            <w:shd w:val="clear" w:color="auto" w:fill="auto"/>
            <w:noWrap/>
            <w:vAlign w:val="bottom"/>
          </w:tcPr>
          <w:p w:rsidR="00604A0D" w:rsidRPr="000C0282" w:rsidRDefault="00604A0D" w:rsidP="005F445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70 696</w:t>
            </w:r>
          </w:p>
        </w:tc>
        <w:tc>
          <w:tcPr>
            <w:tcW w:w="1134" w:type="dxa"/>
            <w:tcBorders>
              <w:top w:val="nil"/>
              <w:left w:val="nil"/>
              <w:bottom w:val="single" w:sz="4" w:space="0" w:color="auto"/>
              <w:right w:val="single" w:sz="8" w:space="0" w:color="auto"/>
            </w:tcBorders>
            <w:shd w:val="clear" w:color="auto" w:fill="auto"/>
            <w:noWrap/>
            <w:vAlign w:val="bottom"/>
          </w:tcPr>
          <w:p w:rsidR="00604A0D" w:rsidRPr="000C0282" w:rsidRDefault="00604A0D" w:rsidP="005F445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70 453</w:t>
            </w:r>
          </w:p>
        </w:tc>
      </w:tr>
      <w:tr w:rsidR="00604A0D" w:rsidRPr="000C0282" w:rsidTr="003717E4">
        <w:trPr>
          <w:trHeight w:val="25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04A0D" w:rsidRPr="000C0282" w:rsidRDefault="00604A0D"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 </w:t>
            </w:r>
          </w:p>
        </w:tc>
        <w:tc>
          <w:tcPr>
            <w:tcW w:w="3969" w:type="dxa"/>
            <w:tcBorders>
              <w:top w:val="nil"/>
              <w:left w:val="nil"/>
              <w:bottom w:val="single" w:sz="4" w:space="0" w:color="auto"/>
              <w:right w:val="single" w:sz="4" w:space="0" w:color="auto"/>
            </w:tcBorders>
            <w:shd w:val="clear" w:color="auto" w:fill="auto"/>
            <w:noWrap/>
            <w:vAlign w:val="center"/>
            <w:hideMark/>
          </w:tcPr>
          <w:p w:rsidR="00604A0D" w:rsidRPr="000C0282" w:rsidRDefault="00604A0D"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Доходы будущих периодов</w:t>
            </w:r>
          </w:p>
        </w:tc>
        <w:tc>
          <w:tcPr>
            <w:tcW w:w="717" w:type="dxa"/>
            <w:tcBorders>
              <w:top w:val="nil"/>
              <w:left w:val="nil"/>
              <w:bottom w:val="single" w:sz="4" w:space="0" w:color="auto"/>
              <w:right w:val="single" w:sz="4" w:space="0" w:color="auto"/>
            </w:tcBorders>
            <w:shd w:val="clear" w:color="auto" w:fill="auto"/>
            <w:noWrap/>
            <w:vAlign w:val="bottom"/>
            <w:hideMark/>
          </w:tcPr>
          <w:p w:rsidR="00604A0D" w:rsidRPr="000C0282" w:rsidRDefault="00604A0D"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1530</w:t>
            </w:r>
          </w:p>
        </w:tc>
        <w:tc>
          <w:tcPr>
            <w:tcW w:w="1145" w:type="dxa"/>
            <w:tcBorders>
              <w:top w:val="nil"/>
              <w:left w:val="single" w:sz="8" w:space="0" w:color="auto"/>
              <w:bottom w:val="single" w:sz="4" w:space="0" w:color="auto"/>
              <w:right w:val="single" w:sz="4" w:space="0" w:color="auto"/>
            </w:tcBorders>
            <w:shd w:val="clear" w:color="auto" w:fill="auto"/>
            <w:noWrap/>
            <w:vAlign w:val="bottom"/>
            <w:hideMark/>
          </w:tcPr>
          <w:p w:rsidR="00604A0D" w:rsidRPr="000C0282" w:rsidRDefault="00604A0D"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rsidR="00604A0D" w:rsidRPr="000C0282" w:rsidRDefault="00604A0D"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c>
          <w:tcPr>
            <w:tcW w:w="1134" w:type="dxa"/>
            <w:tcBorders>
              <w:top w:val="nil"/>
              <w:left w:val="nil"/>
              <w:bottom w:val="single" w:sz="4" w:space="0" w:color="auto"/>
              <w:right w:val="single" w:sz="8" w:space="0" w:color="auto"/>
            </w:tcBorders>
            <w:shd w:val="clear" w:color="auto" w:fill="auto"/>
            <w:noWrap/>
            <w:vAlign w:val="bottom"/>
            <w:hideMark/>
          </w:tcPr>
          <w:p w:rsidR="00604A0D" w:rsidRPr="000C0282" w:rsidRDefault="00604A0D"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r>
      <w:tr w:rsidR="00604A0D" w:rsidRPr="000C0282" w:rsidTr="003717E4">
        <w:trPr>
          <w:trHeight w:val="255"/>
        </w:trPr>
        <w:tc>
          <w:tcPr>
            <w:tcW w:w="1291" w:type="dxa"/>
            <w:tcBorders>
              <w:top w:val="nil"/>
              <w:left w:val="single" w:sz="4" w:space="0" w:color="auto"/>
              <w:bottom w:val="single" w:sz="4" w:space="0" w:color="auto"/>
              <w:right w:val="single" w:sz="4" w:space="0" w:color="auto"/>
            </w:tcBorders>
            <w:shd w:val="clear" w:color="auto" w:fill="auto"/>
            <w:noWrap/>
            <w:vAlign w:val="center"/>
          </w:tcPr>
          <w:p w:rsidR="00604A0D" w:rsidRPr="000C0282" w:rsidRDefault="00604A0D" w:rsidP="00C6336C">
            <w:pPr>
              <w:spacing w:after="0" w:line="100" w:lineRule="atLeast"/>
              <w:jc w:val="center"/>
              <w:rPr>
                <w:rFonts w:ascii="Arial" w:eastAsia="Times New Roman" w:hAnsi="Arial" w:cs="Arial"/>
                <w:sz w:val="20"/>
                <w:szCs w:val="20"/>
                <w:lang w:eastAsia="ru-RU"/>
              </w:rPr>
            </w:pPr>
          </w:p>
        </w:tc>
        <w:tc>
          <w:tcPr>
            <w:tcW w:w="3969" w:type="dxa"/>
            <w:tcBorders>
              <w:top w:val="nil"/>
              <w:left w:val="nil"/>
              <w:bottom w:val="single" w:sz="4" w:space="0" w:color="auto"/>
              <w:right w:val="single" w:sz="4" w:space="0" w:color="auto"/>
            </w:tcBorders>
            <w:shd w:val="clear" w:color="auto" w:fill="auto"/>
            <w:noWrap/>
            <w:vAlign w:val="center"/>
          </w:tcPr>
          <w:p w:rsidR="00604A0D" w:rsidRPr="000C0282" w:rsidRDefault="00604A0D" w:rsidP="00C6336C">
            <w:pPr>
              <w:spacing w:after="0" w:line="100" w:lineRule="atLeast"/>
              <w:rPr>
                <w:rFonts w:ascii="Arial" w:eastAsia="Times New Roman" w:hAnsi="Arial" w:cs="Arial"/>
                <w:sz w:val="18"/>
                <w:szCs w:val="18"/>
                <w:lang w:eastAsia="ru-RU"/>
              </w:rPr>
            </w:pPr>
          </w:p>
        </w:tc>
        <w:tc>
          <w:tcPr>
            <w:tcW w:w="717" w:type="dxa"/>
            <w:tcBorders>
              <w:top w:val="nil"/>
              <w:left w:val="nil"/>
              <w:bottom w:val="single" w:sz="4" w:space="0" w:color="auto"/>
              <w:right w:val="single" w:sz="4" w:space="0" w:color="auto"/>
            </w:tcBorders>
            <w:shd w:val="clear" w:color="auto" w:fill="auto"/>
            <w:noWrap/>
            <w:vAlign w:val="bottom"/>
          </w:tcPr>
          <w:p w:rsidR="00604A0D" w:rsidRPr="000C0282" w:rsidRDefault="00604A0D" w:rsidP="00C6336C">
            <w:pPr>
              <w:spacing w:after="0" w:line="100" w:lineRule="atLeast"/>
              <w:jc w:val="center"/>
              <w:rPr>
                <w:rFonts w:ascii="Arial" w:eastAsia="Times New Roman" w:hAnsi="Arial" w:cs="Arial"/>
                <w:sz w:val="18"/>
                <w:szCs w:val="18"/>
                <w:lang w:eastAsia="ru-RU"/>
              </w:rPr>
            </w:pPr>
          </w:p>
        </w:tc>
        <w:tc>
          <w:tcPr>
            <w:tcW w:w="1145" w:type="dxa"/>
            <w:tcBorders>
              <w:top w:val="nil"/>
              <w:left w:val="single" w:sz="8" w:space="0" w:color="auto"/>
              <w:bottom w:val="single" w:sz="4" w:space="0" w:color="auto"/>
              <w:right w:val="single" w:sz="4" w:space="0" w:color="auto"/>
            </w:tcBorders>
            <w:shd w:val="clear" w:color="auto" w:fill="auto"/>
            <w:noWrap/>
            <w:vAlign w:val="bottom"/>
          </w:tcPr>
          <w:p w:rsidR="00604A0D" w:rsidRPr="000C0282" w:rsidRDefault="00604A0D" w:rsidP="00C6336C">
            <w:pPr>
              <w:spacing w:after="0" w:line="100" w:lineRule="atLeast"/>
              <w:jc w:val="right"/>
              <w:rPr>
                <w:rFonts w:ascii="Arial" w:eastAsia="Times New Roman" w:hAnsi="Arial" w:cs="Arial"/>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604A0D" w:rsidRPr="000C0282" w:rsidRDefault="00604A0D" w:rsidP="00C6336C">
            <w:pPr>
              <w:spacing w:after="0" w:line="100" w:lineRule="atLeast"/>
              <w:jc w:val="right"/>
              <w:rPr>
                <w:rFonts w:ascii="Arial" w:eastAsia="Times New Roman" w:hAnsi="Arial" w:cs="Arial"/>
                <w:sz w:val="18"/>
                <w:szCs w:val="18"/>
                <w:lang w:eastAsia="ru-RU"/>
              </w:rPr>
            </w:pPr>
          </w:p>
        </w:tc>
        <w:tc>
          <w:tcPr>
            <w:tcW w:w="1134" w:type="dxa"/>
            <w:tcBorders>
              <w:top w:val="nil"/>
              <w:left w:val="nil"/>
              <w:bottom w:val="single" w:sz="4" w:space="0" w:color="auto"/>
              <w:right w:val="single" w:sz="8" w:space="0" w:color="auto"/>
            </w:tcBorders>
            <w:shd w:val="clear" w:color="auto" w:fill="auto"/>
            <w:noWrap/>
            <w:vAlign w:val="bottom"/>
          </w:tcPr>
          <w:p w:rsidR="00604A0D" w:rsidRPr="000C0282" w:rsidRDefault="00604A0D" w:rsidP="00C6336C">
            <w:pPr>
              <w:spacing w:after="0" w:line="100" w:lineRule="atLeast"/>
              <w:jc w:val="right"/>
              <w:rPr>
                <w:rFonts w:ascii="Arial" w:eastAsia="Times New Roman" w:hAnsi="Arial" w:cs="Arial"/>
                <w:sz w:val="18"/>
                <w:szCs w:val="18"/>
                <w:lang w:eastAsia="ru-RU"/>
              </w:rPr>
            </w:pPr>
          </w:p>
        </w:tc>
      </w:tr>
      <w:tr w:rsidR="00604A0D" w:rsidRPr="000C0282" w:rsidTr="003717E4">
        <w:trPr>
          <w:trHeight w:val="25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04A0D" w:rsidRPr="000C0282" w:rsidRDefault="00604A0D" w:rsidP="00DE4FE8">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5.1</w:t>
            </w:r>
            <w:r>
              <w:rPr>
                <w:rFonts w:ascii="Arial" w:eastAsia="Times New Roman" w:hAnsi="Arial" w:cs="Arial"/>
                <w:sz w:val="20"/>
                <w:szCs w:val="20"/>
                <w:lang w:eastAsia="ru-RU"/>
              </w:rPr>
              <w:t>6</w:t>
            </w:r>
          </w:p>
        </w:tc>
        <w:tc>
          <w:tcPr>
            <w:tcW w:w="3969" w:type="dxa"/>
            <w:tcBorders>
              <w:top w:val="nil"/>
              <w:left w:val="nil"/>
              <w:bottom w:val="single" w:sz="4" w:space="0" w:color="auto"/>
              <w:right w:val="single" w:sz="4" w:space="0" w:color="auto"/>
            </w:tcBorders>
            <w:shd w:val="clear" w:color="auto" w:fill="auto"/>
            <w:noWrap/>
            <w:vAlign w:val="center"/>
            <w:hideMark/>
          </w:tcPr>
          <w:p w:rsidR="00604A0D" w:rsidRPr="000C0282" w:rsidRDefault="00604A0D"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Оценочные обязательства</w:t>
            </w:r>
          </w:p>
        </w:tc>
        <w:tc>
          <w:tcPr>
            <w:tcW w:w="717" w:type="dxa"/>
            <w:tcBorders>
              <w:top w:val="nil"/>
              <w:left w:val="nil"/>
              <w:bottom w:val="single" w:sz="4" w:space="0" w:color="auto"/>
              <w:right w:val="single" w:sz="4" w:space="0" w:color="auto"/>
            </w:tcBorders>
            <w:shd w:val="clear" w:color="auto" w:fill="auto"/>
            <w:noWrap/>
            <w:vAlign w:val="bottom"/>
            <w:hideMark/>
          </w:tcPr>
          <w:p w:rsidR="00604A0D" w:rsidRPr="000C0282" w:rsidRDefault="00604A0D"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1540</w:t>
            </w:r>
          </w:p>
        </w:tc>
        <w:tc>
          <w:tcPr>
            <w:tcW w:w="1145" w:type="dxa"/>
            <w:tcBorders>
              <w:top w:val="nil"/>
              <w:left w:val="single" w:sz="8" w:space="0" w:color="auto"/>
              <w:bottom w:val="single" w:sz="4" w:space="0" w:color="auto"/>
              <w:right w:val="single" w:sz="4" w:space="0" w:color="auto"/>
            </w:tcBorders>
            <w:shd w:val="clear" w:color="auto" w:fill="auto"/>
            <w:noWrap/>
            <w:vAlign w:val="bottom"/>
            <w:hideMark/>
          </w:tcPr>
          <w:p w:rsidR="00604A0D" w:rsidRPr="000C0282" w:rsidRDefault="00604A0D"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20 120</w:t>
            </w:r>
          </w:p>
        </w:tc>
        <w:tc>
          <w:tcPr>
            <w:tcW w:w="1134" w:type="dxa"/>
            <w:tcBorders>
              <w:top w:val="nil"/>
              <w:left w:val="nil"/>
              <w:bottom w:val="single" w:sz="4" w:space="0" w:color="auto"/>
              <w:right w:val="single" w:sz="4" w:space="0" w:color="auto"/>
            </w:tcBorders>
            <w:shd w:val="clear" w:color="auto" w:fill="auto"/>
            <w:noWrap/>
            <w:vAlign w:val="bottom"/>
            <w:hideMark/>
          </w:tcPr>
          <w:p w:rsidR="00604A0D" w:rsidRPr="000C0282" w:rsidRDefault="00604A0D"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32 286</w:t>
            </w:r>
          </w:p>
        </w:tc>
        <w:tc>
          <w:tcPr>
            <w:tcW w:w="1134" w:type="dxa"/>
            <w:tcBorders>
              <w:top w:val="nil"/>
              <w:left w:val="nil"/>
              <w:bottom w:val="single" w:sz="4" w:space="0" w:color="auto"/>
              <w:right w:val="single" w:sz="8" w:space="0" w:color="auto"/>
            </w:tcBorders>
            <w:shd w:val="clear" w:color="auto" w:fill="auto"/>
            <w:noWrap/>
            <w:vAlign w:val="bottom"/>
            <w:hideMark/>
          </w:tcPr>
          <w:p w:rsidR="00604A0D" w:rsidRPr="000C0282" w:rsidRDefault="00604A0D"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27 810</w:t>
            </w:r>
          </w:p>
        </w:tc>
      </w:tr>
      <w:tr w:rsidR="00604A0D" w:rsidRPr="000C0282" w:rsidTr="003717E4">
        <w:trPr>
          <w:trHeight w:val="270"/>
        </w:trPr>
        <w:tc>
          <w:tcPr>
            <w:tcW w:w="1291" w:type="dxa"/>
            <w:tcBorders>
              <w:top w:val="nil"/>
              <w:left w:val="single" w:sz="4" w:space="0" w:color="auto"/>
              <w:bottom w:val="single" w:sz="8" w:space="0" w:color="auto"/>
              <w:right w:val="single" w:sz="4" w:space="0" w:color="auto"/>
            </w:tcBorders>
            <w:shd w:val="clear" w:color="auto" w:fill="auto"/>
            <w:noWrap/>
            <w:vAlign w:val="center"/>
            <w:hideMark/>
          </w:tcPr>
          <w:p w:rsidR="00604A0D" w:rsidRPr="000C0282" w:rsidRDefault="00604A0D" w:rsidP="00C6336C">
            <w:pPr>
              <w:spacing w:after="0" w:line="100" w:lineRule="atLeast"/>
              <w:jc w:val="center"/>
              <w:rPr>
                <w:rFonts w:ascii="Arial" w:eastAsia="Times New Roman" w:hAnsi="Arial" w:cs="Arial"/>
                <w:sz w:val="20"/>
                <w:szCs w:val="20"/>
                <w:lang w:eastAsia="ru-RU"/>
              </w:rPr>
            </w:pPr>
            <w:r w:rsidRPr="000C0282">
              <w:rPr>
                <w:rFonts w:ascii="Arial" w:eastAsia="Times New Roman" w:hAnsi="Arial" w:cs="Arial"/>
                <w:sz w:val="20"/>
                <w:szCs w:val="20"/>
                <w:lang w:eastAsia="ru-RU"/>
              </w:rPr>
              <w:t> </w:t>
            </w:r>
          </w:p>
        </w:tc>
        <w:tc>
          <w:tcPr>
            <w:tcW w:w="3969" w:type="dxa"/>
            <w:tcBorders>
              <w:top w:val="nil"/>
              <w:left w:val="nil"/>
              <w:bottom w:val="single" w:sz="4" w:space="0" w:color="auto"/>
              <w:right w:val="single" w:sz="4" w:space="0" w:color="auto"/>
            </w:tcBorders>
            <w:shd w:val="clear" w:color="auto" w:fill="auto"/>
            <w:noWrap/>
            <w:vAlign w:val="center"/>
            <w:hideMark/>
          </w:tcPr>
          <w:p w:rsidR="00604A0D" w:rsidRPr="000C0282" w:rsidRDefault="00604A0D"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Прочие обязательства</w:t>
            </w:r>
          </w:p>
        </w:tc>
        <w:tc>
          <w:tcPr>
            <w:tcW w:w="717" w:type="dxa"/>
            <w:tcBorders>
              <w:top w:val="nil"/>
              <w:left w:val="nil"/>
              <w:bottom w:val="single" w:sz="4" w:space="0" w:color="auto"/>
              <w:right w:val="single" w:sz="4" w:space="0" w:color="auto"/>
            </w:tcBorders>
            <w:shd w:val="clear" w:color="auto" w:fill="auto"/>
            <w:noWrap/>
            <w:vAlign w:val="bottom"/>
            <w:hideMark/>
          </w:tcPr>
          <w:p w:rsidR="00604A0D" w:rsidRPr="000C0282" w:rsidRDefault="00604A0D"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1550</w:t>
            </w:r>
          </w:p>
        </w:tc>
        <w:tc>
          <w:tcPr>
            <w:tcW w:w="1145" w:type="dxa"/>
            <w:tcBorders>
              <w:top w:val="nil"/>
              <w:left w:val="single" w:sz="8" w:space="0" w:color="auto"/>
              <w:bottom w:val="single" w:sz="4" w:space="0" w:color="auto"/>
              <w:right w:val="single" w:sz="4" w:space="0" w:color="auto"/>
            </w:tcBorders>
            <w:shd w:val="clear" w:color="auto" w:fill="auto"/>
            <w:noWrap/>
            <w:vAlign w:val="bottom"/>
            <w:hideMark/>
          </w:tcPr>
          <w:p w:rsidR="00604A0D" w:rsidRPr="000C0282" w:rsidRDefault="00604A0D"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rsidR="00604A0D" w:rsidRPr="000C0282" w:rsidRDefault="00604A0D"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419</w:t>
            </w:r>
          </w:p>
        </w:tc>
        <w:tc>
          <w:tcPr>
            <w:tcW w:w="1134" w:type="dxa"/>
            <w:tcBorders>
              <w:top w:val="nil"/>
              <w:left w:val="nil"/>
              <w:bottom w:val="single" w:sz="4" w:space="0" w:color="auto"/>
              <w:right w:val="single" w:sz="8" w:space="0" w:color="auto"/>
            </w:tcBorders>
            <w:shd w:val="clear" w:color="auto" w:fill="auto"/>
            <w:noWrap/>
            <w:vAlign w:val="bottom"/>
            <w:hideMark/>
          </w:tcPr>
          <w:p w:rsidR="00604A0D" w:rsidRPr="000C0282" w:rsidRDefault="00604A0D"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419</w:t>
            </w:r>
          </w:p>
        </w:tc>
      </w:tr>
      <w:tr w:rsidR="00604A0D" w:rsidRPr="000C0282" w:rsidTr="003717E4">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04A0D" w:rsidRPr="000C0282" w:rsidRDefault="00604A0D" w:rsidP="00C6336C">
            <w:pPr>
              <w:spacing w:after="0" w:line="100" w:lineRule="atLeast"/>
              <w:jc w:val="center"/>
              <w:rPr>
                <w:rFonts w:ascii="Arial" w:eastAsia="Times New Roman" w:hAnsi="Arial" w:cs="Arial"/>
                <w:b/>
                <w:bCs/>
                <w:sz w:val="20"/>
                <w:szCs w:val="20"/>
                <w:lang w:eastAsia="ru-RU"/>
              </w:rPr>
            </w:pPr>
            <w:r w:rsidRPr="000C0282">
              <w:rPr>
                <w:rFonts w:ascii="Arial" w:eastAsia="Times New Roman" w:hAnsi="Arial" w:cs="Arial"/>
                <w:b/>
                <w:bCs/>
                <w:sz w:val="20"/>
                <w:szCs w:val="20"/>
                <w:lang w:eastAsia="ru-RU"/>
              </w:rPr>
              <w:t> </w:t>
            </w:r>
          </w:p>
        </w:tc>
        <w:tc>
          <w:tcPr>
            <w:tcW w:w="3969" w:type="dxa"/>
            <w:tcBorders>
              <w:top w:val="single" w:sz="8" w:space="0" w:color="auto"/>
              <w:left w:val="nil"/>
              <w:bottom w:val="single" w:sz="4" w:space="0" w:color="auto"/>
              <w:right w:val="single" w:sz="4" w:space="0" w:color="auto"/>
            </w:tcBorders>
            <w:shd w:val="clear" w:color="auto" w:fill="auto"/>
            <w:noWrap/>
            <w:vAlign w:val="center"/>
            <w:hideMark/>
          </w:tcPr>
          <w:p w:rsidR="00604A0D" w:rsidRPr="000C0282" w:rsidRDefault="00604A0D" w:rsidP="00C6336C">
            <w:pPr>
              <w:spacing w:after="0" w:line="100" w:lineRule="atLeast"/>
              <w:rPr>
                <w:rFonts w:ascii="Arial" w:eastAsia="Times New Roman" w:hAnsi="Arial" w:cs="Arial"/>
                <w:b/>
                <w:bCs/>
                <w:sz w:val="18"/>
                <w:szCs w:val="18"/>
                <w:lang w:eastAsia="ru-RU"/>
              </w:rPr>
            </w:pPr>
            <w:r w:rsidRPr="000C0282">
              <w:rPr>
                <w:rFonts w:ascii="Arial" w:eastAsia="Times New Roman" w:hAnsi="Arial" w:cs="Arial"/>
                <w:b/>
                <w:bCs/>
                <w:sz w:val="18"/>
                <w:szCs w:val="18"/>
                <w:lang w:eastAsia="ru-RU"/>
              </w:rPr>
              <w:t>Итого по разделу V</w:t>
            </w:r>
          </w:p>
        </w:tc>
        <w:tc>
          <w:tcPr>
            <w:tcW w:w="717" w:type="dxa"/>
            <w:tcBorders>
              <w:top w:val="single" w:sz="8" w:space="0" w:color="auto"/>
              <w:left w:val="nil"/>
              <w:bottom w:val="single" w:sz="4" w:space="0" w:color="auto"/>
              <w:right w:val="single" w:sz="4" w:space="0" w:color="auto"/>
            </w:tcBorders>
            <w:shd w:val="clear" w:color="auto" w:fill="auto"/>
            <w:noWrap/>
            <w:vAlign w:val="bottom"/>
            <w:hideMark/>
          </w:tcPr>
          <w:p w:rsidR="00604A0D" w:rsidRPr="000C0282" w:rsidRDefault="00604A0D" w:rsidP="00C6336C">
            <w:pPr>
              <w:spacing w:after="0" w:line="100" w:lineRule="atLeast"/>
              <w:jc w:val="center"/>
              <w:rPr>
                <w:rFonts w:ascii="Arial" w:eastAsia="Times New Roman" w:hAnsi="Arial" w:cs="Arial"/>
                <w:b/>
                <w:bCs/>
                <w:sz w:val="18"/>
                <w:szCs w:val="18"/>
                <w:lang w:eastAsia="ru-RU"/>
              </w:rPr>
            </w:pPr>
            <w:r w:rsidRPr="000C0282">
              <w:rPr>
                <w:rFonts w:ascii="Arial" w:eastAsia="Times New Roman" w:hAnsi="Arial" w:cs="Arial"/>
                <w:b/>
                <w:bCs/>
                <w:sz w:val="18"/>
                <w:szCs w:val="18"/>
                <w:lang w:eastAsia="ru-RU"/>
              </w:rPr>
              <w:t>1500</w:t>
            </w:r>
          </w:p>
        </w:tc>
        <w:tc>
          <w:tcPr>
            <w:tcW w:w="11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4A0D" w:rsidRPr="000C0282" w:rsidRDefault="00604A0D" w:rsidP="00C6336C">
            <w:pPr>
              <w:spacing w:after="0" w:line="100" w:lineRule="atLeast"/>
              <w:jc w:val="right"/>
              <w:rPr>
                <w:rFonts w:ascii="Arial" w:eastAsia="Times New Roman" w:hAnsi="Arial" w:cs="Arial"/>
                <w:b/>
                <w:bCs/>
                <w:sz w:val="18"/>
                <w:szCs w:val="18"/>
                <w:lang w:eastAsia="ru-RU"/>
              </w:rPr>
            </w:pPr>
            <w:r w:rsidRPr="000C0282">
              <w:rPr>
                <w:rFonts w:ascii="Arial" w:eastAsia="Times New Roman" w:hAnsi="Arial" w:cs="Arial"/>
                <w:b/>
                <w:bCs/>
                <w:sz w:val="18"/>
                <w:szCs w:val="18"/>
                <w:lang w:eastAsia="ru-RU"/>
              </w:rPr>
              <w:t>483 481</w:t>
            </w:r>
          </w:p>
        </w:tc>
        <w:tc>
          <w:tcPr>
            <w:tcW w:w="1134"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604A0D" w:rsidRPr="000C0282" w:rsidRDefault="00604A0D" w:rsidP="00C6336C">
            <w:pPr>
              <w:spacing w:after="0" w:line="100" w:lineRule="atLeast"/>
              <w:jc w:val="right"/>
              <w:rPr>
                <w:rFonts w:ascii="Arial" w:eastAsia="Times New Roman" w:hAnsi="Arial" w:cs="Arial"/>
                <w:b/>
                <w:bCs/>
                <w:sz w:val="18"/>
                <w:szCs w:val="18"/>
                <w:lang w:eastAsia="ru-RU"/>
              </w:rPr>
            </w:pPr>
            <w:r w:rsidRPr="000C0282">
              <w:rPr>
                <w:rFonts w:ascii="Arial" w:eastAsia="Times New Roman" w:hAnsi="Arial" w:cs="Arial"/>
                <w:b/>
                <w:bCs/>
                <w:sz w:val="18"/>
                <w:szCs w:val="18"/>
                <w:lang w:eastAsia="ru-RU"/>
              </w:rPr>
              <w:t>680 480</w:t>
            </w:r>
          </w:p>
        </w:tc>
        <w:tc>
          <w:tcPr>
            <w:tcW w:w="1134"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604A0D" w:rsidRPr="000C0282" w:rsidRDefault="00604A0D" w:rsidP="00C6336C">
            <w:pPr>
              <w:spacing w:after="0" w:line="100" w:lineRule="atLeast"/>
              <w:jc w:val="right"/>
              <w:rPr>
                <w:rFonts w:ascii="Arial" w:eastAsia="Times New Roman" w:hAnsi="Arial" w:cs="Arial"/>
                <w:b/>
                <w:bCs/>
                <w:sz w:val="18"/>
                <w:szCs w:val="18"/>
                <w:lang w:eastAsia="ru-RU"/>
              </w:rPr>
            </w:pPr>
            <w:r w:rsidRPr="000C0282">
              <w:rPr>
                <w:rFonts w:ascii="Arial" w:eastAsia="Times New Roman" w:hAnsi="Arial" w:cs="Arial"/>
                <w:b/>
                <w:bCs/>
                <w:sz w:val="18"/>
                <w:szCs w:val="18"/>
                <w:lang w:eastAsia="ru-RU"/>
              </w:rPr>
              <w:t>634 582</w:t>
            </w:r>
          </w:p>
        </w:tc>
      </w:tr>
      <w:tr w:rsidR="00604A0D" w:rsidRPr="000C0282" w:rsidTr="003717E4">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04A0D" w:rsidRPr="000C0282" w:rsidRDefault="00604A0D" w:rsidP="00C6336C">
            <w:pPr>
              <w:spacing w:after="0" w:line="100" w:lineRule="atLeast"/>
              <w:jc w:val="center"/>
              <w:rPr>
                <w:rFonts w:ascii="Arial" w:eastAsia="Times New Roman" w:hAnsi="Arial" w:cs="Arial"/>
                <w:b/>
                <w:bCs/>
                <w:sz w:val="20"/>
                <w:szCs w:val="20"/>
                <w:lang w:eastAsia="ru-RU"/>
              </w:rPr>
            </w:pPr>
            <w:r w:rsidRPr="000C0282">
              <w:rPr>
                <w:rFonts w:ascii="Arial" w:eastAsia="Times New Roman" w:hAnsi="Arial" w:cs="Arial"/>
                <w:b/>
                <w:bCs/>
                <w:sz w:val="20"/>
                <w:szCs w:val="20"/>
                <w:lang w:eastAsia="ru-RU"/>
              </w:rPr>
              <w:t> </w:t>
            </w:r>
          </w:p>
        </w:tc>
        <w:tc>
          <w:tcPr>
            <w:tcW w:w="3969" w:type="dxa"/>
            <w:tcBorders>
              <w:top w:val="nil"/>
              <w:left w:val="nil"/>
              <w:bottom w:val="single" w:sz="4" w:space="0" w:color="auto"/>
              <w:right w:val="single" w:sz="4" w:space="0" w:color="auto"/>
            </w:tcBorders>
            <w:shd w:val="clear" w:color="auto" w:fill="auto"/>
            <w:noWrap/>
            <w:vAlign w:val="center"/>
            <w:hideMark/>
          </w:tcPr>
          <w:p w:rsidR="00604A0D" w:rsidRPr="000C0282" w:rsidRDefault="00604A0D" w:rsidP="00C6336C">
            <w:pPr>
              <w:spacing w:after="0" w:line="100" w:lineRule="atLeast"/>
              <w:rPr>
                <w:rFonts w:ascii="Arial" w:eastAsia="Times New Roman" w:hAnsi="Arial" w:cs="Arial"/>
                <w:b/>
                <w:bCs/>
                <w:sz w:val="18"/>
                <w:szCs w:val="18"/>
                <w:lang w:eastAsia="ru-RU"/>
              </w:rPr>
            </w:pPr>
            <w:r w:rsidRPr="000C0282">
              <w:rPr>
                <w:rFonts w:ascii="Arial" w:eastAsia="Times New Roman" w:hAnsi="Arial" w:cs="Arial"/>
                <w:b/>
                <w:bCs/>
                <w:sz w:val="18"/>
                <w:szCs w:val="18"/>
                <w:lang w:eastAsia="ru-RU"/>
              </w:rPr>
              <w:t>БАЛАНС</w:t>
            </w:r>
          </w:p>
        </w:tc>
        <w:tc>
          <w:tcPr>
            <w:tcW w:w="717" w:type="dxa"/>
            <w:tcBorders>
              <w:top w:val="nil"/>
              <w:left w:val="nil"/>
              <w:bottom w:val="single" w:sz="4" w:space="0" w:color="auto"/>
              <w:right w:val="single" w:sz="4" w:space="0" w:color="auto"/>
            </w:tcBorders>
            <w:shd w:val="clear" w:color="auto" w:fill="auto"/>
            <w:noWrap/>
            <w:vAlign w:val="bottom"/>
            <w:hideMark/>
          </w:tcPr>
          <w:p w:rsidR="00604A0D" w:rsidRPr="000C0282" w:rsidRDefault="00604A0D" w:rsidP="00C6336C">
            <w:pPr>
              <w:spacing w:after="0" w:line="100" w:lineRule="atLeast"/>
              <w:jc w:val="center"/>
              <w:rPr>
                <w:rFonts w:ascii="Arial" w:eastAsia="Times New Roman" w:hAnsi="Arial" w:cs="Arial"/>
                <w:b/>
                <w:bCs/>
                <w:sz w:val="18"/>
                <w:szCs w:val="18"/>
                <w:lang w:eastAsia="ru-RU"/>
              </w:rPr>
            </w:pPr>
            <w:r w:rsidRPr="000C0282">
              <w:rPr>
                <w:rFonts w:ascii="Arial" w:eastAsia="Times New Roman" w:hAnsi="Arial" w:cs="Arial"/>
                <w:b/>
                <w:bCs/>
                <w:sz w:val="18"/>
                <w:szCs w:val="18"/>
                <w:lang w:eastAsia="ru-RU"/>
              </w:rPr>
              <w:t>1700</w:t>
            </w:r>
          </w:p>
        </w:tc>
        <w:tc>
          <w:tcPr>
            <w:tcW w:w="1145" w:type="dxa"/>
            <w:tcBorders>
              <w:top w:val="nil"/>
              <w:left w:val="single" w:sz="8" w:space="0" w:color="auto"/>
              <w:bottom w:val="single" w:sz="8" w:space="0" w:color="auto"/>
              <w:right w:val="single" w:sz="4" w:space="0" w:color="auto"/>
            </w:tcBorders>
            <w:shd w:val="clear" w:color="auto" w:fill="auto"/>
            <w:noWrap/>
            <w:vAlign w:val="bottom"/>
            <w:hideMark/>
          </w:tcPr>
          <w:p w:rsidR="00604A0D" w:rsidRPr="000C0282" w:rsidRDefault="00604A0D" w:rsidP="00C6336C">
            <w:pPr>
              <w:spacing w:after="0" w:line="100" w:lineRule="atLeast"/>
              <w:jc w:val="right"/>
              <w:rPr>
                <w:rFonts w:ascii="Arial" w:eastAsia="Times New Roman" w:hAnsi="Arial" w:cs="Arial"/>
                <w:b/>
                <w:bCs/>
                <w:sz w:val="18"/>
                <w:szCs w:val="18"/>
                <w:lang w:eastAsia="ru-RU"/>
              </w:rPr>
            </w:pPr>
            <w:r w:rsidRPr="000C0282">
              <w:rPr>
                <w:rFonts w:ascii="Arial" w:eastAsia="Times New Roman" w:hAnsi="Arial" w:cs="Arial"/>
                <w:b/>
                <w:bCs/>
                <w:sz w:val="18"/>
                <w:szCs w:val="18"/>
                <w:lang w:eastAsia="ru-RU"/>
              </w:rPr>
              <w:t>706 429</w:t>
            </w:r>
          </w:p>
        </w:tc>
        <w:tc>
          <w:tcPr>
            <w:tcW w:w="1134" w:type="dxa"/>
            <w:tcBorders>
              <w:top w:val="nil"/>
              <w:left w:val="nil"/>
              <w:bottom w:val="single" w:sz="8" w:space="0" w:color="auto"/>
              <w:right w:val="single" w:sz="4" w:space="0" w:color="auto"/>
            </w:tcBorders>
            <w:shd w:val="clear" w:color="auto" w:fill="auto"/>
            <w:noWrap/>
            <w:vAlign w:val="bottom"/>
            <w:hideMark/>
          </w:tcPr>
          <w:p w:rsidR="00604A0D" w:rsidRPr="000C0282" w:rsidRDefault="00604A0D" w:rsidP="00C6336C">
            <w:pPr>
              <w:spacing w:after="0" w:line="100" w:lineRule="atLeast"/>
              <w:jc w:val="right"/>
              <w:rPr>
                <w:rFonts w:ascii="Arial" w:eastAsia="Times New Roman" w:hAnsi="Arial" w:cs="Arial"/>
                <w:b/>
                <w:bCs/>
                <w:sz w:val="18"/>
                <w:szCs w:val="18"/>
                <w:lang w:eastAsia="ru-RU"/>
              </w:rPr>
            </w:pPr>
            <w:r w:rsidRPr="000C0282">
              <w:rPr>
                <w:rFonts w:ascii="Arial" w:eastAsia="Times New Roman" w:hAnsi="Arial" w:cs="Arial"/>
                <w:b/>
                <w:bCs/>
                <w:sz w:val="18"/>
                <w:szCs w:val="18"/>
                <w:lang w:eastAsia="ru-RU"/>
              </w:rPr>
              <w:t>963 768</w:t>
            </w:r>
          </w:p>
        </w:tc>
        <w:tc>
          <w:tcPr>
            <w:tcW w:w="1134" w:type="dxa"/>
            <w:tcBorders>
              <w:top w:val="nil"/>
              <w:left w:val="nil"/>
              <w:bottom w:val="single" w:sz="8" w:space="0" w:color="auto"/>
              <w:right w:val="single" w:sz="8" w:space="0" w:color="auto"/>
            </w:tcBorders>
            <w:shd w:val="clear" w:color="auto" w:fill="auto"/>
            <w:noWrap/>
            <w:vAlign w:val="bottom"/>
            <w:hideMark/>
          </w:tcPr>
          <w:p w:rsidR="00604A0D" w:rsidRPr="000C0282" w:rsidRDefault="00604A0D" w:rsidP="00C6336C">
            <w:pPr>
              <w:spacing w:after="0" w:line="100" w:lineRule="atLeast"/>
              <w:jc w:val="right"/>
              <w:rPr>
                <w:rFonts w:ascii="Arial" w:eastAsia="Times New Roman" w:hAnsi="Arial" w:cs="Arial"/>
                <w:b/>
                <w:bCs/>
                <w:sz w:val="18"/>
                <w:szCs w:val="18"/>
                <w:lang w:eastAsia="ru-RU"/>
              </w:rPr>
            </w:pPr>
            <w:r w:rsidRPr="000C0282">
              <w:rPr>
                <w:rFonts w:ascii="Arial" w:eastAsia="Times New Roman" w:hAnsi="Arial" w:cs="Arial"/>
                <w:b/>
                <w:bCs/>
                <w:sz w:val="18"/>
                <w:szCs w:val="18"/>
                <w:lang w:eastAsia="ru-RU"/>
              </w:rPr>
              <w:t>1 169 165</w:t>
            </w:r>
          </w:p>
        </w:tc>
      </w:tr>
    </w:tbl>
    <w:p w:rsidR="004F5A0D" w:rsidRDefault="004F5A0D" w:rsidP="00C6336C">
      <w:pPr>
        <w:pStyle w:val="aa"/>
        <w:tabs>
          <w:tab w:val="left" w:pos="1134"/>
          <w:tab w:val="left" w:pos="2127"/>
        </w:tabs>
        <w:spacing w:line="100" w:lineRule="atLeast"/>
        <w:ind w:left="0"/>
        <w:jc w:val="center"/>
        <w:rPr>
          <w:b/>
          <w:sz w:val="24"/>
          <w:szCs w:val="24"/>
        </w:rPr>
      </w:pPr>
    </w:p>
    <w:p w:rsidR="004F5A0D" w:rsidRDefault="004F5A0D" w:rsidP="00C6336C">
      <w:pPr>
        <w:pStyle w:val="aa"/>
        <w:tabs>
          <w:tab w:val="left" w:pos="1134"/>
          <w:tab w:val="left" w:pos="2127"/>
        </w:tabs>
        <w:spacing w:line="100" w:lineRule="atLeast"/>
        <w:ind w:left="0"/>
        <w:jc w:val="center"/>
        <w:rPr>
          <w:b/>
          <w:sz w:val="24"/>
          <w:szCs w:val="24"/>
        </w:rPr>
      </w:pPr>
    </w:p>
    <w:p w:rsidR="004F5A0D" w:rsidRDefault="004F5A0D" w:rsidP="00C6336C">
      <w:pPr>
        <w:pStyle w:val="aa"/>
        <w:tabs>
          <w:tab w:val="left" w:pos="1134"/>
          <w:tab w:val="left" w:pos="2127"/>
        </w:tabs>
        <w:spacing w:line="100" w:lineRule="atLeast"/>
        <w:ind w:left="0"/>
        <w:jc w:val="center"/>
        <w:rPr>
          <w:b/>
          <w:sz w:val="24"/>
          <w:szCs w:val="24"/>
        </w:rPr>
      </w:pPr>
    </w:p>
    <w:p w:rsidR="004F5A0D" w:rsidRDefault="004F5A0D" w:rsidP="00C6336C">
      <w:pPr>
        <w:pStyle w:val="aa"/>
        <w:tabs>
          <w:tab w:val="left" w:pos="1134"/>
          <w:tab w:val="left" w:pos="2127"/>
        </w:tabs>
        <w:spacing w:line="100" w:lineRule="atLeast"/>
        <w:ind w:left="0"/>
        <w:jc w:val="center"/>
        <w:rPr>
          <w:b/>
          <w:sz w:val="24"/>
          <w:szCs w:val="24"/>
        </w:rPr>
      </w:pPr>
    </w:p>
    <w:p w:rsidR="004F5A0D" w:rsidRDefault="004F5A0D" w:rsidP="00C6336C">
      <w:pPr>
        <w:pStyle w:val="aa"/>
        <w:tabs>
          <w:tab w:val="left" w:pos="1134"/>
          <w:tab w:val="left" w:pos="2127"/>
        </w:tabs>
        <w:spacing w:line="100" w:lineRule="atLeast"/>
        <w:ind w:left="0"/>
        <w:jc w:val="center"/>
        <w:rPr>
          <w:b/>
          <w:sz w:val="24"/>
          <w:szCs w:val="24"/>
        </w:rPr>
      </w:pPr>
    </w:p>
    <w:p w:rsidR="004F5A0D" w:rsidRDefault="004F5A0D" w:rsidP="00C6336C">
      <w:pPr>
        <w:pStyle w:val="aa"/>
        <w:tabs>
          <w:tab w:val="left" w:pos="1134"/>
          <w:tab w:val="left" w:pos="2127"/>
        </w:tabs>
        <w:spacing w:line="100" w:lineRule="atLeast"/>
        <w:ind w:left="0"/>
        <w:jc w:val="center"/>
        <w:rPr>
          <w:b/>
          <w:sz w:val="24"/>
          <w:szCs w:val="24"/>
        </w:rPr>
      </w:pPr>
    </w:p>
    <w:p w:rsidR="00B60BCC" w:rsidRDefault="00B60BCC" w:rsidP="00C6336C">
      <w:pPr>
        <w:pStyle w:val="aa"/>
        <w:tabs>
          <w:tab w:val="left" w:pos="1134"/>
          <w:tab w:val="left" w:pos="2127"/>
        </w:tabs>
        <w:spacing w:line="100" w:lineRule="atLeast"/>
        <w:ind w:left="0"/>
        <w:jc w:val="center"/>
        <w:rPr>
          <w:b/>
          <w:sz w:val="24"/>
          <w:szCs w:val="24"/>
        </w:rPr>
      </w:pPr>
    </w:p>
    <w:p w:rsidR="00ED024C" w:rsidRPr="000C0282" w:rsidRDefault="005866D6" w:rsidP="00C6336C">
      <w:pPr>
        <w:pStyle w:val="aa"/>
        <w:tabs>
          <w:tab w:val="left" w:pos="1134"/>
          <w:tab w:val="left" w:pos="2127"/>
        </w:tabs>
        <w:spacing w:line="100" w:lineRule="atLeast"/>
        <w:ind w:left="0"/>
        <w:jc w:val="center"/>
        <w:rPr>
          <w:b/>
          <w:sz w:val="24"/>
          <w:szCs w:val="24"/>
        </w:rPr>
      </w:pPr>
      <w:r w:rsidRPr="000C0282">
        <w:rPr>
          <w:b/>
          <w:sz w:val="24"/>
          <w:szCs w:val="24"/>
        </w:rPr>
        <w:lastRenderedPageBreak/>
        <w:t>Отчет о финансовых результатах за январь – декабрь 2015 г.</w:t>
      </w:r>
    </w:p>
    <w:tbl>
      <w:tblPr>
        <w:tblW w:w="9513" w:type="dxa"/>
        <w:tblInd w:w="93" w:type="dxa"/>
        <w:tblLayout w:type="fixed"/>
        <w:tblLook w:val="04A0" w:firstRow="1" w:lastRow="0" w:firstColumn="1" w:lastColumn="0" w:noHBand="0" w:noVBand="1"/>
      </w:tblPr>
      <w:tblGrid>
        <w:gridCol w:w="610"/>
        <w:gridCol w:w="681"/>
        <w:gridCol w:w="338"/>
        <w:gridCol w:w="3489"/>
        <w:gridCol w:w="410"/>
        <w:gridCol w:w="410"/>
        <w:gridCol w:w="620"/>
        <w:gridCol w:w="142"/>
        <w:gridCol w:w="337"/>
        <w:gridCol w:w="141"/>
        <w:gridCol w:w="492"/>
        <w:gridCol w:w="470"/>
        <w:gridCol w:w="460"/>
        <w:gridCol w:w="10"/>
        <w:gridCol w:w="470"/>
        <w:gridCol w:w="433"/>
      </w:tblGrid>
      <w:tr w:rsidR="000C0282" w:rsidRPr="000C0282" w:rsidTr="00AA30AE">
        <w:trPr>
          <w:trHeight w:val="702"/>
        </w:trPr>
        <w:tc>
          <w:tcPr>
            <w:tcW w:w="12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469A" w:rsidRPr="00AA30AE" w:rsidRDefault="00AA30AE" w:rsidP="00AA30AE">
            <w:pPr>
              <w:spacing w:after="0" w:line="100" w:lineRule="atLeast"/>
              <w:ind w:right="-108"/>
              <w:rPr>
                <w:rFonts w:ascii="Arial" w:eastAsia="Times New Roman" w:hAnsi="Arial" w:cs="Arial"/>
                <w:b/>
                <w:sz w:val="18"/>
                <w:szCs w:val="18"/>
                <w:lang w:eastAsia="ru-RU"/>
              </w:rPr>
            </w:pPr>
            <w:r w:rsidRPr="00AA30AE">
              <w:rPr>
                <w:rFonts w:ascii="Arial" w:eastAsia="Times New Roman" w:hAnsi="Arial" w:cs="Arial"/>
                <w:b/>
                <w:sz w:val="18"/>
                <w:szCs w:val="18"/>
                <w:lang w:eastAsia="ru-RU"/>
              </w:rPr>
              <w:t>Пояснения</w:t>
            </w:r>
          </w:p>
        </w:tc>
        <w:tc>
          <w:tcPr>
            <w:tcW w:w="3827" w:type="dxa"/>
            <w:gridSpan w:val="2"/>
            <w:tcBorders>
              <w:top w:val="single" w:sz="4" w:space="0" w:color="auto"/>
              <w:left w:val="nil"/>
              <w:bottom w:val="single" w:sz="4" w:space="0" w:color="auto"/>
              <w:right w:val="single" w:sz="4" w:space="0" w:color="auto"/>
            </w:tcBorders>
            <w:shd w:val="clear" w:color="auto" w:fill="auto"/>
            <w:noWrap/>
            <w:vAlign w:val="center"/>
            <w:hideMark/>
          </w:tcPr>
          <w:p w:rsidR="0060469A" w:rsidRPr="00AA30AE" w:rsidRDefault="0060469A" w:rsidP="00AA30AE">
            <w:pPr>
              <w:spacing w:after="0" w:line="100" w:lineRule="atLeast"/>
              <w:jc w:val="center"/>
              <w:rPr>
                <w:rFonts w:ascii="Arial" w:eastAsia="Times New Roman" w:hAnsi="Arial" w:cs="Arial"/>
                <w:b/>
                <w:sz w:val="18"/>
                <w:szCs w:val="18"/>
                <w:lang w:eastAsia="ru-RU"/>
              </w:rPr>
            </w:pPr>
            <w:r w:rsidRPr="00AA30AE">
              <w:rPr>
                <w:rFonts w:ascii="Arial" w:eastAsia="Times New Roman" w:hAnsi="Arial" w:cs="Arial"/>
                <w:b/>
                <w:sz w:val="18"/>
                <w:szCs w:val="18"/>
                <w:lang w:eastAsia="ru-RU"/>
              </w:rPr>
              <w:t>Наименование показателя</w:t>
            </w:r>
          </w:p>
        </w:tc>
        <w:tc>
          <w:tcPr>
            <w:tcW w:w="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60469A" w:rsidRPr="00AA30AE" w:rsidRDefault="0060469A" w:rsidP="00AA30AE">
            <w:pPr>
              <w:spacing w:after="0" w:line="100" w:lineRule="atLeast"/>
              <w:jc w:val="center"/>
              <w:rPr>
                <w:rFonts w:ascii="Arial" w:eastAsia="Times New Roman" w:hAnsi="Arial" w:cs="Arial"/>
                <w:b/>
                <w:sz w:val="18"/>
                <w:szCs w:val="18"/>
                <w:lang w:eastAsia="ru-RU"/>
              </w:rPr>
            </w:pPr>
            <w:r w:rsidRPr="00AA30AE">
              <w:rPr>
                <w:rFonts w:ascii="Arial" w:eastAsia="Times New Roman" w:hAnsi="Arial" w:cs="Arial"/>
                <w:b/>
                <w:sz w:val="18"/>
                <w:szCs w:val="18"/>
                <w:lang w:eastAsia="ru-RU"/>
              </w:rPr>
              <w:t>Код</w:t>
            </w:r>
          </w:p>
        </w:tc>
        <w:tc>
          <w:tcPr>
            <w:tcW w:w="1732" w:type="dxa"/>
            <w:gridSpan w:val="5"/>
            <w:tcBorders>
              <w:top w:val="single" w:sz="4" w:space="0" w:color="auto"/>
              <w:left w:val="nil"/>
              <w:bottom w:val="nil"/>
              <w:right w:val="single" w:sz="4" w:space="0" w:color="auto"/>
            </w:tcBorders>
            <w:shd w:val="clear" w:color="auto" w:fill="auto"/>
            <w:vAlign w:val="center"/>
            <w:hideMark/>
          </w:tcPr>
          <w:p w:rsidR="0060469A" w:rsidRPr="00AA30AE" w:rsidRDefault="0060469A" w:rsidP="00AA30AE">
            <w:pPr>
              <w:spacing w:after="0" w:line="100" w:lineRule="atLeast"/>
              <w:jc w:val="center"/>
              <w:rPr>
                <w:rFonts w:ascii="Arial" w:eastAsia="Times New Roman" w:hAnsi="Arial" w:cs="Arial"/>
                <w:b/>
                <w:sz w:val="18"/>
                <w:szCs w:val="18"/>
                <w:lang w:eastAsia="ru-RU"/>
              </w:rPr>
            </w:pPr>
            <w:r w:rsidRPr="00AA30AE">
              <w:rPr>
                <w:rFonts w:ascii="Arial" w:eastAsia="Times New Roman" w:hAnsi="Arial" w:cs="Arial"/>
                <w:b/>
                <w:sz w:val="18"/>
                <w:szCs w:val="18"/>
                <w:lang w:eastAsia="ru-RU"/>
              </w:rPr>
              <w:t>За Январь - Декабрь 2015 г.</w:t>
            </w:r>
          </w:p>
        </w:tc>
        <w:tc>
          <w:tcPr>
            <w:tcW w:w="1843" w:type="dxa"/>
            <w:gridSpan w:val="5"/>
            <w:tcBorders>
              <w:top w:val="single" w:sz="4" w:space="0" w:color="auto"/>
              <w:left w:val="nil"/>
              <w:bottom w:val="nil"/>
              <w:right w:val="single" w:sz="4" w:space="0" w:color="auto"/>
            </w:tcBorders>
            <w:shd w:val="clear" w:color="auto" w:fill="auto"/>
            <w:vAlign w:val="center"/>
            <w:hideMark/>
          </w:tcPr>
          <w:p w:rsidR="0060469A" w:rsidRPr="00AA30AE" w:rsidRDefault="0060469A" w:rsidP="00AA30AE">
            <w:pPr>
              <w:spacing w:after="0" w:line="100" w:lineRule="atLeast"/>
              <w:jc w:val="center"/>
              <w:rPr>
                <w:rFonts w:ascii="Arial" w:eastAsia="Times New Roman" w:hAnsi="Arial" w:cs="Arial"/>
                <w:b/>
                <w:sz w:val="18"/>
                <w:szCs w:val="18"/>
                <w:lang w:eastAsia="ru-RU"/>
              </w:rPr>
            </w:pPr>
            <w:r w:rsidRPr="00AA30AE">
              <w:rPr>
                <w:rFonts w:ascii="Arial" w:eastAsia="Times New Roman" w:hAnsi="Arial" w:cs="Arial"/>
                <w:b/>
                <w:sz w:val="18"/>
                <w:szCs w:val="18"/>
                <w:lang w:eastAsia="ru-RU"/>
              </w:rPr>
              <w:t>За Январь - Декабрь 2014 г.</w:t>
            </w:r>
          </w:p>
        </w:tc>
      </w:tr>
      <w:tr w:rsidR="000C0282" w:rsidRPr="000C0282" w:rsidTr="00B52901">
        <w:trPr>
          <w:trHeight w:val="267"/>
        </w:trPr>
        <w:tc>
          <w:tcPr>
            <w:tcW w:w="1291" w:type="dxa"/>
            <w:gridSpan w:val="2"/>
            <w:tcBorders>
              <w:top w:val="nil"/>
              <w:left w:val="single" w:sz="4" w:space="0" w:color="auto"/>
              <w:bottom w:val="single" w:sz="4" w:space="0" w:color="auto"/>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6.1</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Выручка</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2110</w:t>
            </w:r>
          </w:p>
        </w:tc>
        <w:tc>
          <w:tcPr>
            <w:tcW w:w="1732" w:type="dxa"/>
            <w:gridSpan w:val="5"/>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1 182 566</w:t>
            </w:r>
          </w:p>
        </w:tc>
        <w:tc>
          <w:tcPr>
            <w:tcW w:w="1843" w:type="dxa"/>
            <w:gridSpan w:val="5"/>
            <w:tcBorders>
              <w:top w:val="single" w:sz="8" w:space="0" w:color="auto"/>
              <w:left w:val="nil"/>
              <w:bottom w:val="single" w:sz="4" w:space="0" w:color="auto"/>
              <w:right w:val="single" w:sz="8"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1 117 467</w:t>
            </w:r>
          </w:p>
        </w:tc>
      </w:tr>
      <w:tr w:rsidR="000C0282" w:rsidRPr="000C0282" w:rsidTr="00B52901">
        <w:trPr>
          <w:trHeight w:val="267"/>
        </w:trPr>
        <w:tc>
          <w:tcPr>
            <w:tcW w:w="1291" w:type="dxa"/>
            <w:gridSpan w:val="2"/>
            <w:tcBorders>
              <w:top w:val="nil"/>
              <w:left w:val="single" w:sz="4" w:space="0" w:color="auto"/>
              <w:bottom w:val="single" w:sz="4" w:space="0" w:color="auto"/>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6.2</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Себестоимость продаж</w:t>
            </w:r>
          </w:p>
        </w:tc>
        <w:tc>
          <w:tcPr>
            <w:tcW w:w="820" w:type="dxa"/>
            <w:gridSpan w:val="2"/>
            <w:tcBorders>
              <w:top w:val="nil"/>
              <w:left w:val="nil"/>
              <w:bottom w:val="single" w:sz="4" w:space="0" w:color="auto"/>
              <w:right w:val="single" w:sz="8" w:space="0" w:color="auto"/>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2120</w:t>
            </w:r>
          </w:p>
        </w:tc>
        <w:tc>
          <w:tcPr>
            <w:tcW w:w="1732" w:type="dxa"/>
            <w:gridSpan w:val="5"/>
            <w:tcBorders>
              <w:top w:val="single" w:sz="4" w:space="0" w:color="auto"/>
              <w:left w:val="nil"/>
              <w:bottom w:val="single" w:sz="4" w:space="0" w:color="auto"/>
              <w:right w:val="single" w:sz="4"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(1 125 056)</w:t>
            </w:r>
          </w:p>
        </w:tc>
        <w:tc>
          <w:tcPr>
            <w:tcW w:w="1843" w:type="dxa"/>
            <w:gridSpan w:val="5"/>
            <w:tcBorders>
              <w:top w:val="single" w:sz="4" w:space="0" w:color="auto"/>
              <w:left w:val="nil"/>
              <w:bottom w:val="single" w:sz="4" w:space="0" w:color="auto"/>
              <w:right w:val="single" w:sz="8"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(1 192 994)</w:t>
            </w:r>
          </w:p>
        </w:tc>
      </w:tr>
      <w:tr w:rsidR="000C0282" w:rsidRPr="000C0282" w:rsidTr="00B52901">
        <w:trPr>
          <w:trHeight w:val="267"/>
        </w:trPr>
        <w:tc>
          <w:tcPr>
            <w:tcW w:w="610" w:type="dxa"/>
            <w:tcBorders>
              <w:top w:val="nil"/>
              <w:left w:val="single" w:sz="4" w:space="0" w:color="auto"/>
              <w:bottom w:val="single" w:sz="4" w:space="0" w:color="auto"/>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681" w:type="dxa"/>
            <w:tcBorders>
              <w:top w:val="nil"/>
              <w:left w:val="nil"/>
              <w:bottom w:val="single" w:sz="4" w:space="0" w:color="auto"/>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Валовая прибыль (убыток)</w:t>
            </w:r>
          </w:p>
        </w:tc>
        <w:tc>
          <w:tcPr>
            <w:tcW w:w="820" w:type="dxa"/>
            <w:gridSpan w:val="2"/>
            <w:tcBorders>
              <w:top w:val="nil"/>
              <w:left w:val="nil"/>
              <w:bottom w:val="single" w:sz="4" w:space="0" w:color="auto"/>
              <w:right w:val="single" w:sz="8" w:space="0" w:color="auto"/>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2100</w:t>
            </w:r>
          </w:p>
        </w:tc>
        <w:tc>
          <w:tcPr>
            <w:tcW w:w="1732" w:type="dxa"/>
            <w:gridSpan w:val="5"/>
            <w:tcBorders>
              <w:top w:val="single" w:sz="4" w:space="0" w:color="auto"/>
              <w:left w:val="nil"/>
              <w:bottom w:val="single" w:sz="4" w:space="0" w:color="auto"/>
              <w:right w:val="single" w:sz="4"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57 510</w:t>
            </w:r>
          </w:p>
        </w:tc>
        <w:tc>
          <w:tcPr>
            <w:tcW w:w="1843" w:type="dxa"/>
            <w:gridSpan w:val="5"/>
            <w:tcBorders>
              <w:top w:val="single" w:sz="4" w:space="0" w:color="auto"/>
              <w:left w:val="nil"/>
              <w:bottom w:val="single" w:sz="4" w:space="0" w:color="auto"/>
              <w:right w:val="single" w:sz="8"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(75 527)</w:t>
            </w:r>
          </w:p>
        </w:tc>
      </w:tr>
      <w:tr w:rsidR="000C0282" w:rsidRPr="000C0282" w:rsidTr="00B52901">
        <w:trPr>
          <w:trHeight w:val="267"/>
        </w:trPr>
        <w:tc>
          <w:tcPr>
            <w:tcW w:w="610" w:type="dxa"/>
            <w:tcBorders>
              <w:top w:val="nil"/>
              <w:left w:val="single" w:sz="4" w:space="0" w:color="auto"/>
              <w:bottom w:val="single" w:sz="4" w:space="0" w:color="auto"/>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681" w:type="dxa"/>
            <w:tcBorders>
              <w:top w:val="nil"/>
              <w:left w:val="nil"/>
              <w:bottom w:val="single" w:sz="4" w:space="0" w:color="auto"/>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Коммерческие расходы</w:t>
            </w:r>
          </w:p>
        </w:tc>
        <w:tc>
          <w:tcPr>
            <w:tcW w:w="820" w:type="dxa"/>
            <w:gridSpan w:val="2"/>
            <w:tcBorders>
              <w:top w:val="nil"/>
              <w:left w:val="nil"/>
              <w:bottom w:val="single" w:sz="4" w:space="0" w:color="auto"/>
              <w:right w:val="single" w:sz="8" w:space="0" w:color="auto"/>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2210</w:t>
            </w:r>
          </w:p>
        </w:tc>
        <w:tc>
          <w:tcPr>
            <w:tcW w:w="1732" w:type="dxa"/>
            <w:gridSpan w:val="5"/>
            <w:tcBorders>
              <w:top w:val="single" w:sz="4" w:space="0" w:color="auto"/>
              <w:left w:val="nil"/>
              <w:bottom w:val="single" w:sz="4" w:space="0" w:color="auto"/>
              <w:right w:val="single" w:sz="4"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c>
          <w:tcPr>
            <w:tcW w:w="1843" w:type="dxa"/>
            <w:gridSpan w:val="5"/>
            <w:tcBorders>
              <w:top w:val="single" w:sz="4" w:space="0" w:color="auto"/>
              <w:left w:val="nil"/>
              <w:bottom w:val="single" w:sz="4" w:space="0" w:color="auto"/>
              <w:right w:val="single" w:sz="8"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r>
      <w:tr w:rsidR="000C0282" w:rsidRPr="000C0282" w:rsidTr="00B52901">
        <w:trPr>
          <w:trHeight w:val="267"/>
        </w:trPr>
        <w:tc>
          <w:tcPr>
            <w:tcW w:w="610" w:type="dxa"/>
            <w:tcBorders>
              <w:top w:val="nil"/>
              <w:left w:val="single" w:sz="4" w:space="0" w:color="auto"/>
              <w:bottom w:val="single" w:sz="4" w:space="0" w:color="auto"/>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681" w:type="dxa"/>
            <w:tcBorders>
              <w:top w:val="nil"/>
              <w:left w:val="nil"/>
              <w:bottom w:val="single" w:sz="4" w:space="0" w:color="auto"/>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Управленческие расходы</w:t>
            </w:r>
          </w:p>
        </w:tc>
        <w:tc>
          <w:tcPr>
            <w:tcW w:w="820" w:type="dxa"/>
            <w:gridSpan w:val="2"/>
            <w:tcBorders>
              <w:top w:val="nil"/>
              <w:left w:val="nil"/>
              <w:bottom w:val="single" w:sz="4" w:space="0" w:color="auto"/>
              <w:right w:val="single" w:sz="8" w:space="0" w:color="auto"/>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2220</w:t>
            </w:r>
          </w:p>
        </w:tc>
        <w:tc>
          <w:tcPr>
            <w:tcW w:w="1732" w:type="dxa"/>
            <w:gridSpan w:val="5"/>
            <w:tcBorders>
              <w:top w:val="single" w:sz="4" w:space="0" w:color="auto"/>
              <w:left w:val="nil"/>
              <w:bottom w:val="single" w:sz="4" w:space="0" w:color="auto"/>
              <w:right w:val="single" w:sz="4"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c>
          <w:tcPr>
            <w:tcW w:w="1843" w:type="dxa"/>
            <w:gridSpan w:val="5"/>
            <w:tcBorders>
              <w:top w:val="single" w:sz="4" w:space="0" w:color="auto"/>
              <w:left w:val="nil"/>
              <w:bottom w:val="single" w:sz="4" w:space="0" w:color="auto"/>
              <w:right w:val="single" w:sz="8"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r>
      <w:tr w:rsidR="000C0282" w:rsidRPr="000C0282" w:rsidTr="00B52901">
        <w:trPr>
          <w:trHeight w:val="267"/>
        </w:trPr>
        <w:tc>
          <w:tcPr>
            <w:tcW w:w="610" w:type="dxa"/>
            <w:tcBorders>
              <w:top w:val="nil"/>
              <w:left w:val="single" w:sz="4" w:space="0" w:color="auto"/>
              <w:bottom w:val="single" w:sz="4" w:space="0" w:color="auto"/>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681" w:type="dxa"/>
            <w:tcBorders>
              <w:top w:val="nil"/>
              <w:left w:val="nil"/>
              <w:bottom w:val="single" w:sz="4" w:space="0" w:color="auto"/>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38" w:type="dxa"/>
            <w:tcBorders>
              <w:top w:val="nil"/>
              <w:left w:val="single" w:sz="4" w:space="0" w:color="auto"/>
              <w:bottom w:val="single" w:sz="4" w:space="0" w:color="auto"/>
              <w:right w:val="nil"/>
            </w:tcBorders>
            <w:shd w:val="clear" w:color="auto" w:fill="auto"/>
            <w:vAlign w:val="center"/>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489" w:type="dxa"/>
            <w:tcBorders>
              <w:top w:val="single" w:sz="4" w:space="0" w:color="auto"/>
              <w:left w:val="nil"/>
              <w:bottom w:val="single" w:sz="4" w:space="0" w:color="auto"/>
              <w:right w:val="single" w:sz="4" w:space="0" w:color="auto"/>
            </w:tcBorders>
            <w:shd w:val="clear" w:color="auto" w:fill="auto"/>
            <w:vAlign w:val="center"/>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Прибыль (убыток) от продаж</w:t>
            </w:r>
          </w:p>
        </w:tc>
        <w:tc>
          <w:tcPr>
            <w:tcW w:w="820" w:type="dxa"/>
            <w:gridSpan w:val="2"/>
            <w:tcBorders>
              <w:top w:val="nil"/>
              <w:left w:val="nil"/>
              <w:bottom w:val="single" w:sz="4" w:space="0" w:color="auto"/>
              <w:right w:val="single" w:sz="8" w:space="0" w:color="auto"/>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2200</w:t>
            </w:r>
          </w:p>
        </w:tc>
        <w:tc>
          <w:tcPr>
            <w:tcW w:w="1732" w:type="dxa"/>
            <w:gridSpan w:val="5"/>
            <w:tcBorders>
              <w:top w:val="single" w:sz="4" w:space="0" w:color="auto"/>
              <w:left w:val="nil"/>
              <w:bottom w:val="single" w:sz="4" w:space="0" w:color="auto"/>
              <w:right w:val="single" w:sz="4"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57 510</w:t>
            </w:r>
          </w:p>
        </w:tc>
        <w:tc>
          <w:tcPr>
            <w:tcW w:w="1843" w:type="dxa"/>
            <w:gridSpan w:val="5"/>
            <w:tcBorders>
              <w:top w:val="single" w:sz="4" w:space="0" w:color="auto"/>
              <w:left w:val="nil"/>
              <w:bottom w:val="single" w:sz="4" w:space="0" w:color="auto"/>
              <w:right w:val="single" w:sz="8"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(75 527)</w:t>
            </w:r>
          </w:p>
        </w:tc>
      </w:tr>
      <w:tr w:rsidR="000C0282" w:rsidRPr="000C0282" w:rsidTr="00B52901">
        <w:trPr>
          <w:trHeight w:val="267"/>
        </w:trPr>
        <w:tc>
          <w:tcPr>
            <w:tcW w:w="610" w:type="dxa"/>
            <w:tcBorders>
              <w:top w:val="nil"/>
              <w:left w:val="single" w:sz="4" w:space="0" w:color="auto"/>
              <w:bottom w:val="single" w:sz="4" w:space="0" w:color="auto"/>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681" w:type="dxa"/>
            <w:tcBorders>
              <w:top w:val="nil"/>
              <w:left w:val="nil"/>
              <w:bottom w:val="single" w:sz="4" w:space="0" w:color="auto"/>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Доходы от участия в других организациях</w:t>
            </w:r>
          </w:p>
        </w:tc>
        <w:tc>
          <w:tcPr>
            <w:tcW w:w="820" w:type="dxa"/>
            <w:gridSpan w:val="2"/>
            <w:tcBorders>
              <w:top w:val="nil"/>
              <w:left w:val="nil"/>
              <w:bottom w:val="single" w:sz="4" w:space="0" w:color="auto"/>
              <w:right w:val="single" w:sz="8" w:space="0" w:color="auto"/>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2310</w:t>
            </w:r>
          </w:p>
        </w:tc>
        <w:tc>
          <w:tcPr>
            <w:tcW w:w="1732" w:type="dxa"/>
            <w:gridSpan w:val="5"/>
            <w:tcBorders>
              <w:top w:val="single" w:sz="4" w:space="0" w:color="auto"/>
              <w:left w:val="nil"/>
              <w:bottom w:val="single" w:sz="4" w:space="0" w:color="auto"/>
              <w:right w:val="single" w:sz="4"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c>
          <w:tcPr>
            <w:tcW w:w="1843" w:type="dxa"/>
            <w:gridSpan w:val="5"/>
            <w:tcBorders>
              <w:top w:val="single" w:sz="4" w:space="0" w:color="auto"/>
              <w:left w:val="nil"/>
              <w:bottom w:val="single" w:sz="4" w:space="0" w:color="auto"/>
              <w:right w:val="single" w:sz="8"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r>
      <w:tr w:rsidR="000C0282" w:rsidRPr="000C0282" w:rsidTr="00B52901">
        <w:trPr>
          <w:trHeight w:val="267"/>
        </w:trPr>
        <w:tc>
          <w:tcPr>
            <w:tcW w:w="610" w:type="dxa"/>
            <w:tcBorders>
              <w:top w:val="nil"/>
              <w:left w:val="single" w:sz="4" w:space="0" w:color="auto"/>
              <w:bottom w:val="single" w:sz="4" w:space="0" w:color="auto"/>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681" w:type="dxa"/>
            <w:tcBorders>
              <w:top w:val="nil"/>
              <w:left w:val="nil"/>
              <w:bottom w:val="single" w:sz="4" w:space="0" w:color="auto"/>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Проценты к получению</w:t>
            </w:r>
          </w:p>
        </w:tc>
        <w:tc>
          <w:tcPr>
            <w:tcW w:w="820" w:type="dxa"/>
            <w:gridSpan w:val="2"/>
            <w:tcBorders>
              <w:top w:val="nil"/>
              <w:left w:val="nil"/>
              <w:bottom w:val="single" w:sz="4" w:space="0" w:color="auto"/>
              <w:right w:val="single" w:sz="8" w:space="0" w:color="auto"/>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2320</w:t>
            </w:r>
          </w:p>
        </w:tc>
        <w:tc>
          <w:tcPr>
            <w:tcW w:w="1732" w:type="dxa"/>
            <w:gridSpan w:val="5"/>
            <w:tcBorders>
              <w:top w:val="single" w:sz="4" w:space="0" w:color="auto"/>
              <w:left w:val="nil"/>
              <w:bottom w:val="single" w:sz="4" w:space="0" w:color="auto"/>
              <w:right w:val="single" w:sz="4"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4 438</w:t>
            </w:r>
          </w:p>
        </w:tc>
        <w:tc>
          <w:tcPr>
            <w:tcW w:w="1843" w:type="dxa"/>
            <w:gridSpan w:val="5"/>
            <w:tcBorders>
              <w:top w:val="single" w:sz="4" w:space="0" w:color="auto"/>
              <w:left w:val="nil"/>
              <w:bottom w:val="single" w:sz="4" w:space="0" w:color="auto"/>
              <w:right w:val="single" w:sz="8"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633</w:t>
            </w:r>
          </w:p>
        </w:tc>
      </w:tr>
      <w:tr w:rsidR="000C0282" w:rsidRPr="000C0282" w:rsidTr="00B52901">
        <w:trPr>
          <w:trHeight w:val="267"/>
        </w:trPr>
        <w:tc>
          <w:tcPr>
            <w:tcW w:w="610" w:type="dxa"/>
            <w:tcBorders>
              <w:top w:val="nil"/>
              <w:left w:val="single" w:sz="4" w:space="0" w:color="auto"/>
              <w:bottom w:val="nil"/>
              <w:right w:val="nil"/>
            </w:tcBorders>
            <w:shd w:val="clear" w:color="auto" w:fill="auto"/>
            <w:noWrap/>
            <w:vAlign w:val="bottom"/>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681" w:type="dxa"/>
            <w:tcBorders>
              <w:top w:val="nil"/>
              <w:left w:val="nil"/>
              <w:bottom w:val="nil"/>
              <w:right w:val="nil"/>
            </w:tcBorders>
            <w:shd w:val="clear" w:color="auto" w:fill="auto"/>
            <w:noWrap/>
            <w:vAlign w:val="bottom"/>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38" w:type="dxa"/>
            <w:tcBorders>
              <w:top w:val="nil"/>
              <w:left w:val="single" w:sz="4" w:space="0" w:color="auto"/>
              <w:bottom w:val="nil"/>
              <w:right w:val="nil"/>
            </w:tcBorders>
            <w:shd w:val="clear" w:color="auto" w:fill="auto"/>
            <w:vAlign w:val="center"/>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489" w:type="dxa"/>
            <w:tcBorders>
              <w:top w:val="nil"/>
              <w:left w:val="nil"/>
              <w:bottom w:val="nil"/>
              <w:right w:val="nil"/>
            </w:tcBorders>
            <w:shd w:val="clear" w:color="auto" w:fill="auto"/>
            <w:vAlign w:val="bottom"/>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в том числе:</w:t>
            </w:r>
          </w:p>
        </w:tc>
        <w:tc>
          <w:tcPr>
            <w:tcW w:w="820" w:type="dxa"/>
            <w:gridSpan w:val="2"/>
            <w:tcBorders>
              <w:top w:val="nil"/>
              <w:left w:val="single" w:sz="4" w:space="0" w:color="auto"/>
              <w:bottom w:val="nil"/>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620" w:type="dxa"/>
            <w:tcBorders>
              <w:top w:val="nil"/>
              <w:left w:val="single" w:sz="8" w:space="0" w:color="auto"/>
              <w:bottom w:val="nil"/>
              <w:right w:val="nil"/>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620" w:type="dxa"/>
            <w:gridSpan w:val="3"/>
            <w:tcBorders>
              <w:top w:val="nil"/>
              <w:left w:val="nil"/>
              <w:bottom w:val="nil"/>
              <w:right w:val="nil"/>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492" w:type="dxa"/>
            <w:tcBorders>
              <w:top w:val="nil"/>
              <w:left w:val="nil"/>
              <w:bottom w:val="nil"/>
              <w:right w:val="nil"/>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470" w:type="dxa"/>
            <w:tcBorders>
              <w:top w:val="nil"/>
              <w:left w:val="single" w:sz="4" w:space="0" w:color="auto"/>
              <w:bottom w:val="nil"/>
              <w:right w:val="nil"/>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470" w:type="dxa"/>
            <w:gridSpan w:val="2"/>
            <w:tcBorders>
              <w:top w:val="nil"/>
              <w:left w:val="nil"/>
              <w:bottom w:val="nil"/>
              <w:right w:val="nil"/>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470" w:type="dxa"/>
            <w:tcBorders>
              <w:top w:val="nil"/>
              <w:left w:val="nil"/>
              <w:bottom w:val="nil"/>
              <w:right w:val="nil"/>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433" w:type="dxa"/>
            <w:tcBorders>
              <w:top w:val="nil"/>
              <w:left w:val="nil"/>
              <w:bottom w:val="nil"/>
              <w:right w:val="single" w:sz="8"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r>
      <w:tr w:rsidR="000C0282" w:rsidRPr="000C0282" w:rsidTr="00B52901">
        <w:trPr>
          <w:trHeight w:val="267"/>
        </w:trPr>
        <w:tc>
          <w:tcPr>
            <w:tcW w:w="610" w:type="dxa"/>
            <w:tcBorders>
              <w:top w:val="nil"/>
              <w:left w:val="single" w:sz="4" w:space="0" w:color="auto"/>
              <w:bottom w:val="single" w:sz="4" w:space="0" w:color="auto"/>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681" w:type="dxa"/>
            <w:tcBorders>
              <w:top w:val="nil"/>
              <w:left w:val="nil"/>
              <w:bottom w:val="single" w:sz="4" w:space="0" w:color="auto"/>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38" w:type="dxa"/>
            <w:tcBorders>
              <w:top w:val="nil"/>
              <w:left w:val="single" w:sz="4" w:space="0" w:color="auto"/>
              <w:bottom w:val="single" w:sz="4" w:space="0" w:color="auto"/>
              <w:right w:val="nil"/>
            </w:tcBorders>
            <w:shd w:val="clear" w:color="auto" w:fill="auto"/>
            <w:vAlign w:val="center"/>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489" w:type="dxa"/>
            <w:tcBorders>
              <w:top w:val="nil"/>
              <w:left w:val="nil"/>
              <w:bottom w:val="single" w:sz="4" w:space="0" w:color="auto"/>
              <w:right w:val="nil"/>
            </w:tcBorders>
            <w:shd w:val="clear" w:color="auto" w:fill="auto"/>
            <w:vAlign w:val="bottom"/>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Проценты к получению</w:t>
            </w:r>
          </w:p>
        </w:tc>
        <w:tc>
          <w:tcPr>
            <w:tcW w:w="820" w:type="dxa"/>
            <w:gridSpan w:val="2"/>
            <w:tcBorders>
              <w:top w:val="nil"/>
              <w:left w:val="single" w:sz="4" w:space="0" w:color="auto"/>
              <w:bottom w:val="single" w:sz="4" w:space="0" w:color="auto"/>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23201</w:t>
            </w:r>
          </w:p>
        </w:tc>
        <w:tc>
          <w:tcPr>
            <w:tcW w:w="1732" w:type="dxa"/>
            <w:gridSpan w:val="5"/>
            <w:tcBorders>
              <w:top w:val="nil"/>
              <w:left w:val="single" w:sz="8" w:space="0" w:color="auto"/>
              <w:bottom w:val="single" w:sz="4" w:space="0" w:color="auto"/>
              <w:right w:val="nil"/>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4 438</w:t>
            </w:r>
          </w:p>
        </w:tc>
        <w:tc>
          <w:tcPr>
            <w:tcW w:w="1843" w:type="dxa"/>
            <w:gridSpan w:val="5"/>
            <w:tcBorders>
              <w:top w:val="nil"/>
              <w:left w:val="single" w:sz="4" w:space="0" w:color="auto"/>
              <w:bottom w:val="single" w:sz="4" w:space="0" w:color="auto"/>
              <w:right w:val="single" w:sz="8"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633</w:t>
            </w:r>
          </w:p>
        </w:tc>
      </w:tr>
      <w:tr w:rsidR="000C0282" w:rsidRPr="000C0282" w:rsidTr="00B52901">
        <w:trPr>
          <w:trHeight w:val="267"/>
        </w:trPr>
        <w:tc>
          <w:tcPr>
            <w:tcW w:w="610" w:type="dxa"/>
            <w:tcBorders>
              <w:top w:val="nil"/>
              <w:left w:val="single" w:sz="4" w:space="0" w:color="auto"/>
              <w:bottom w:val="single" w:sz="4" w:space="0" w:color="auto"/>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681" w:type="dxa"/>
            <w:tcBorders>
              <w:top w:val="nil"/>
              <w:left w:val="nil"/>
              <w:bottom w:val="single" w:sz="4" w:space="0" w:color="auto"/>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Проценты к уплате</w:t>
            </w:r>
          </w:p>
        </w:tc>
        <w:tc>
          <w:tcPr>
            <w:tcW w:w="820" w:type="dxa"/>
            <w:gridSpan w:val="2"/>
            <w:tcBorders>
              <w:top w:val="nil"/>
              <w:left w:val="nil"/>
              <w:bottom w:val="single" w:sz="4" w:space="0" w:color="auto"/>
              <w:right w:val="single" w:sz="8" w:space="0" w:color="auto"/>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2330</w:t>
            </w:r>
          </w:p>
        </w:tc>
        <w:tc>
          <w:tcPr>
            <w:tcW w:w="1732" w:type="dxa"/>
            <w:gridSpan w:val="5"/>
            <w:tcBorders>
              <w:top w:val="single" w:sz="4" w:space="0" w:color="auto"/>
              <w:left w:val="nil"/>
              <w:bottom w:val="single" w:sz="4" w:space="0" w:color="auto"/>
              <w:right w:val="single" w:sz="4"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(5 509)</w:t>
            </w:r>
          </w:p>
        </w:tc>
        <w:tc>
          <w:tcPr>
            <w:tcW w:w="1843" w:type="dxa"/>
            <w:gridSpan w:val="5"/>
            <w:tcBorders>
              <w:top w:val="single" w:sz="4" w:space="0" w:color="auto"/>
              <w:left w:val="nil"/>
              <w:bottom w:val="single" w:sz="4" w:space="0" w:color="auto"/>
              <w:right w:val="single" w:sz="8"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(10 586)</w:t>
            </w:r>
          </w:p>
        </w:tc>
      </w:tr>
      <w:tr w:rsidR="000C0282" w:rsidRPr="000C0282" w:rsidTr="00B52901">
        <w:trPr>
          <w:trHeight w:val="267"/>
        </w:trPr>
        <w:tc>
          <w:tcPr>
            <w:tcW w:w="610" w:type="dxa"/>
            <w:tcBorders>
              <w:top w:val="nil"/>
              <w:left w:val="single" w:sz="4" w:space="0" w:color="auto"/>
              <w:bottom w:val="nil"/>
              <w:right w:val="nil"/>
            </w:tcBorders>
            <w:shd w:val="clear" w:color="auto" w:fill="auto"/>
            <w:noWrap/>
            <w:vAlign w:val="bottom"/>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681" w:type="dxa"/>
            <w:tcBorders>
              <w:top w:val="nil"/>
              <w:left w:val="nil"/>
              <w:bottom w:val="nil"/>
              <w:right w:val="nil"/>
            </w:tcBorders>
            <w:shd w:val="clear" w:color="auto" w:fill="auto"/>
            <w:noWrap/>
            <w:vAlign w:val="bottom"/>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38" w:type="dxa"/>
            <w:tcBorders>
              <w:top w:val="nil"/>
              <w:left w:val="single" w:sz="4" w:space="0" w:color="auto"/>
              <w:bottom w:val="nil"/>
              <w:right w:val="nil"/>
            </w:tcBorders>
            <w:shd w:val="clear" w:color="auto" w:fill="auto"/>
            <w:vAlign w:val="center"/>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489" w:type="dxa"/>
            <w:tcBorders>
              <w:top w:val="nil"/>
              <w:left w:val="nil"/>
              <w:bottom w:val="nil"/>
              <w:right w:val="nil"/>
            </w:tcBorders>
            <w:shd w:val="clear" w:color="auto" w:fill="auto"/>
            <w:vAlign w:val="bottom"/>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в том числе:</w:t>
            </w:r>
          </w:p>
        </w:tc>
        <w:tc>
          <w:tcPr>
            <w:tcW w:w="820" w:type="dxa"/>
            <w:gridSpan w:val="2"/>
            <w:tcBorders>
              <w:top w:val="nil"/>
              <w:left w:val="single" w:sz="4" w:space="0" w:color="auto"/>
              <w:bottom w:val="nil"/>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620" w:type="dxa"/>
            <w:tcBorders>
              <w:top w:val="nil"/>
              <w:left w:val="single" w:sz="8" w:space="0" w:color="auto"/>
              <w:bottom w:val="nil"/>
              <w:right w:val="nil"/>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620" w:type="dxa"/>
            <w:gridSpan w:val="3"/>
            <w:tcBorders>
              <w:top w:val="nil"/>
              <w:left w:val="nil"/>
              <w:bottom w:val="nil"/>
              <w:right w:val="nil"/>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492" w:type="dxa"/>
            <w:tcBorders>
              <w:top w:val="nil"/>
              <w:left w:val="nil"/>
              <w:bottom w:val="nil"/>
              <w:right w:val="nil"/>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470" w:type="dxa"/>
            <w:tcBorders>
              <w:top w:val="nil"/>
              <w:left w:val="single" w:sz="4" w:space="0" w:color="auto"/>
              <w:bottom w:val="nil"/>
              <w:right w:val="nil"/>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470" w:type="dxa"/>
            <w:gridSpan w:val="2"/>
            <w:tcBorders>
              <w:top w:val="nil"/>
              <w:left w:val="nil"/>
              <w:bottom w:val="nil"/>
              <w:right w:val="nil"/>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470" w:type="dxa"/>
            <w:tcBorders>
              <w:top w:val="nil"/>
              <w:left w:val="nil"/>
              <w:bottom w:val="nil"/>
              <w:right w:val="nil"/>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433" w:type="dxa"/>
            <w:tcBorders>
              <w:top w:val="nil"/>
              <w:left w:val="nil"/>
              <w:bottom w:val="nil"/>
              <w:right w:val="single" w:sz="8"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r>
      <w:tr w:rsidR="000C0282" w:rsidRPr="000C0282" w:rsidTr="00B52901">
        <w:trPr>
          <w:trHeight w:val="507"/>
        </w:trPr>
        <w:tc>
          <w:tcPr>
            <w:tcW w:w="610" w:type="dxa"/>
            <w:tcBorders>
              <w:top w:val="nil"/>
              <w:left w:val="single" w:sz="4" w:space="0" w:color="auto"/>
              <w:bottom w:val="single" w:sz="4" w:space="0" w:color="auto"/>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681" w:type="dxa"/>
            <w:tcBorders>
              <w:top w:val="nil"/>
              <w:left w:val="nil"/>
              <w:bottom w:val="single" w:sz="4" w:space="0" w:color="auto"/>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38" w:type="dxa"/>
            <w:tcBorders>
              <w:top w:val="nil"/>
              <w:left w:val="single" w:sz="4" w:space="0" w:color="auto"/>
              <w:bottom w:val="single" w:sz="4" w:space="0" w:color="auto"/>
              <w:right w:val="nil"/>
            </w:tcBorders>
            <w:shd w:val="clear" w:color="auto" w:fill="auto"/>
            <w:vAlign w:val="center"/>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489" w:type="dxa"/>
            <w:tcBorders>
              <w:top w:val="nil"/>
              <w:left w:val="nil"/>
              <w:bottom w:val="single" w:sz="4" w:space="0" w:color="auto"/>
              <w:right w:val="nil"/>
            </w:tcBorders>
            <w:shd w:val="clear" w:color="auto" w:fill="auto"/>
            <w:vAlign w:val="bottom"/>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Проценты, начисленные в соответствии со статьей 269 НК РФ</w:t>
            </w:r>
          </w:p>
        </w:tc>
        <w:tc>
          <w:tcPr>
            <w:tcW w:w="820" w:type="dxa"/>
            <w:gridSpan w:val="2"/>
            <w:tcBorders>
              <w:top w:val="nil"/>
              <w:left w:val="single" w:sz="4" w:space="0" w:color="auto"/>
              <w:bottom w:val="single" w:sz="4" w:space="0" w:color="auto"/>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23301</w:t>
            </w:r>
          </w:p>
        </w:tc>
        <w:tc>
          <w:tcPr>
            <w:tcW w:w="1732" w:type="dxa"/>
            <w:gridSpan w:val="5"/>
            <w:tcBorders>
              <w:top w:val="nil"/>
              <w:left w:val="single" w:sz="8" w:space="0" w:color="auto"/>
              <w:bottom w:val="single" w:sz="4" w:space="0" w:color="auto"/>
              <w:right w:val="nil"/>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(5 509)</w:t>
            </w:r>
          </w:p>
        </w:tc>
        <w:tc>
          <w:tcPr>
            <w:tcW w:w="1843" w:type="dxa"/>
            <w:gridSpan w:val="5"/>
            <w:tcBorders>
              <w:top w:val="nil"/>
              <w:left w:val="single" w:sz="4" w:space="0" w:color="auto"/>
              <w:bottom w:val="single" w:sz="4" w:space="0" w:color="auto"/>
              <w:right w:val="single" w:sz="8"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(10 586)</w:t>
            </w:r>
          </w:p>
        </w:tc>
      </w:tr>
      <w:tr w:rsidR="000C0282" w:rsidRPr="000C0282" w:rsidTr="00B52901">
        <w:trPr>
          <w:trHeight w:val="267"/>
        </w:trPr>
        <w:tc>
          <w:tcPr>
            <w:tcW w:w="1291" w:type="dxa"/>
            <w:gridSpan w:val="2"/>
            <w:tcBorders>
              <w:top w:val="nil"/>
              <w:left w:val="single" w:sz="4" w:space="0" w:color="auto"/>
              <w:bottom w:val="single" w:sz="4" w:space="0" w:color="auto"/>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6.3</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Прочие доходы</w:t>
            </w:r>
          </w:p>
        </w:tc>
        <w:tc>
          <w:tcPr>
            <w:tcW w:w="820" w:type="dxa"/>
            <w:gridSpan w:val="2"/>
            <w:tcBorders>
              <w:top w:val="nil"/>
              <w:left w:val="nil"/>
              <w:bottom w:val="single" w:sz="4" w:space="0" w:color="auto"/>
              <w:right w:val="single" w:sz="8" w:space="0" w:color="auto"/>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2340</w:t>
            </w:r>
          </w:p>
        </w:tc>
        <w:tc>
          <w:tcPr>
            <w:tcW w:w="1732" w:type="dxa"/>
            <w:gridSpan w:val="5"/>
            <w:tcBorders>
              <w:top w:val="single" w:sz="4" w:space="0" w:color="auto"/>
              <w:left w:val="nil"/>
              <w:bottom w:val="single" w:sz="4" w:space="0" w:color="auto"/>
              <w:right w:val="single" w:sz="4"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38 427</w:t>
            </w:r>
          </w:p>
        </w:tc>
        <w:tc>
          <w:tcPr>
            <w:tcW w:w="1843" w:type="dxa"/>
            <w:gridSpan w:val="5"/>
            <w:tcBorders>
              <w:top w:val="single" w:sz="4" w:space="0" w:color="auto"/>
              <w:left w:val="nil"/>
              <w:bottom w:val="single" w:sz="4" w:space="0" w:color="auto"/>
              <w:right w:val="single" w:sz="8"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155 838</w:t>
            </w:r>
          </w:p>
        </w:tc>
      </w:tr>
      <w:tr w:rsidR="000C0282" w:rsidRPr="000C0282" w:rsidTr="00B52901">
        <w:trPr>
          <w:trHeight w:val="267"/>
        </w:trPr>
        <w:tc>
          <w:tcPr>
            <w:tcW w:w="610" w:type="dxa"/>
            <w:tcBorders>
              <w:top w:val="nil"/>
              <w:left w:val="single" w:sz="4" w:space="0" w:color="auto"/>
              <w:bottom w:val="nil"/>
              <w:right w:val="nil"/>
            </w:tcBorders>
            <w:shd w:val="clear" w:color="auto" w:fill="auto"/>
            <w:noWrap/>
            <w:vAlign w:val="bottom"/>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681" w:type="dxa"/>
            <w:tcBorders>
              <w:top w:val="nil"/>
              <w:left w:val="nil"/>
              <w:bottom w:val="nil"/>
              <w:right w:val="nil"/>
            </w:tcBorders>
            <w:shd w:val="clear" w:color="auto" w:fill="auto"/>
            <w:noWrap/>
            <w:vAlign w:val="bottom"/>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38" w:type="dxa"/>
            <w:tcBorders>
              <w:top w:val="nil"/>
              <w:left w:val="single" w:sz="4" w:space="0" w:color="auto"/>
              <w:bottom w:val="nil"/>
              <w:right w:val="nil"/>
            </w:tcBorders>
            <w:shd w:val="clear" w:color="auto" w:fill="auto"/>
            <w:vAlign w:val="center"/>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489" w:type="dxa"/>
            <w:tcBorders>
              <w:top w:val="nil"/>
              <w:left w:val="nil"/>
              <w:bottom w:val="nil"/>
              <w:right w:val="nil"/>
            </w:tcBorders>
            <w:shd w:val="clear" w:color="auto" w:fill="auto"/>
            <w:vAlign w:val="bottom"/>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в том числе:</w:t>
            </w:r>
          </w:p>
        </w:tc>
        <w:tc>
          <w:tcPr>
            <w:tcW w:w="820" w:type="dxa"/>
            <w:gridSpan w:val="2"/>
            <w:tcBorders>
              <w:top w:val="nil"/>
              <w:left w:val="single" w:sz="4" w:space="0" w:color="auto"/>
              <w:bottom w:val="nil"/>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620" w:type="dxa"/>
            <w:tcBorders>
              <w:top w:val="nil"/>
              <w:left w:val="single" w:sz="8" w:space="0" w:color="auto"/>
              <w:bottom w:val="nil"/>
              <w:right w:val="nil"/>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620" w:type="dxa"/>
            <w:gridSpan w:val="3"/>
            <w:tcBorders>
              <w:top w:val="nil"/>
              <w:left w:val="nil"/>
              <w:bottom w:val="nil"/>
              <w:right w:val="nil"/>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492" w:type="dxa"/>
            <w:tcBorders>
              <w:top w:val="nil"/>
              <w:left w:val="nil"/>
              <w:bottom w:val="nil"/>
              <w:right w:val="nil"/>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470" w:type="dxa"/>
            <w:tcBorders>
              <w:top w:val="nil"/>
              <w:left w:val="single" w:sz="4" w:space="0" w:color="auto"/>
              <w:bottom w:val="nil"/>
              <w:right w:val="nil"/>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470" w:type="dxa"/>
            <w:gridSpan w:val="2"/>
            <w:tcBorders>
              <w:top w:val="nil"/>
              <w:left w:val="nil"/>
              <w:bottom w:val="nil"/>
              <w:right w:val="nil"/>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470" w:type="dxa"/>
            <w:tcBorders>
              <w:top w:val="nil"/>
              <w:left w:val="nil"/>
              <w:bottom w:val="nil"/>
              <w:right w:val="nil"/>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433" w:type="dxa"/>
            <w:tcBorders>
              <w:top w:val="nil"/>
              <w:left w:val="nil"/>
              <w:bottom w:val="nil"/>
              <w:right w:val="single" w:sz="8"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r>
      <w:tr w:rsidR="000C0282" w:rsidRPr="000C0282" w:rsidTr="00B52901">
        <w:trPr>
          <w:trHeight w:val="507"/>
        </w:trPr>
        <w:tc>
          <w:tcPr>
            <w:tcW w:w="610" w:type="dxa"/>
            <w:tcBorders>
              <w:top w:val="nil"/>
              <w:left w:val="single" w:sz="4" w:space="0" w:color="auto"/>
              <w:bottom w:val="single" w:sz="4" w:space="0" w:color="auto"/>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681" w:type="dxa"/>
            <w:tcBorders>
              <w:top w:val="nil"/>
              <w:left w:val="nil"/>
              <w:bottom w:val="single" w:sz="4" w:space="0" w:color="auto"/>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38" w:type="dxa"/>
            <w:tcBorders>
              <w:top w:val="nil"/>
              <w:left w:val="single" w:sz="4" w:space="0" w:color="auto"/>
              <w:bottom w:val="single" w:sz="4" w:space="0" w:color="auto"/>
              <w:right w:val="nil"/>
            </w:tcBorders>
            <w:shd w:val="clear" w:color="auto" w:fill="auto"/>
            <w:vAlign w:val="center"/>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489" w:type="dxa"/>
            <w:tcBorders>
              <w:top w:val="nil"/>
              <w:left w:val="nil"/>
              <w:bottom w:val="single" w:sz="4" w:space="0" w:color="auto"/>
              <w:right w:val="nil"/>
            </w:tcBorders>
            <w:shd w:val="clear" w:color="auto" w:fill="auto"/>
            <w:vAlign w:val="bottom"/>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Доходы, связанные с реализацией основных средств</w:t>
            </w:r>
          </w:p>
        </w:tc>
        <w:tc>
          <w:tcPr>
            <w:tcW w:w="820" w:type="dxa"/>
            <w:gridSpan w:val="2"/>
            <w:tcBorders>
              <w:top w:val="nil"/>
              <w:left w:val="single" w:sz="4" w:space="0" w:color="auto"/>
              <w:bottom w:val="single" w:sz="4" w:space="0" w:color="auto"/>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23401</w:t>
            </w:r>
          </w:p>
        </w:tc>
        <w:tc>
          <w:tcPr>
            <w:tcW w:w="1732" w:type="dxa"/>
            <w:gridSpan w:val="5"/>
            <w:tcBorders>
              <w:top w:val="nil"/>
              <w:left w:val="single" w:sz="8" w:space="0" w:color="auto"/>
              <w:bottom w:val="single" w:sz="4" w:space="0" w:color="auto"/>
              <w:right w:val="nil"/>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5 536</w:t>
            </w:r>
          </w:p>
        </w:tc>
        <w:tc>
          <w:tcPr>
            <w:tcW w:w="1843" w:type="dxa"/>
            <w:gridSpan w:val="5"/>
            <w:tcBorders>
              <w:top w:val="nil"/>
              <w:left w:val="single" w:sz="4" w:space="0" w:color="auto"/>
              <w:bottom w:val="single" w:sz="4" w:space="0" w:color="auto"/>
              <w:right w:val="single" w:sz="8"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122 978</w:t>
            </w:r>
          </w:p>
        </w:tc>
      </w:tr>
      <w:tr w:rsidR="000C0282" w:rsidRPr="000C0282" w:rsidTr="00B52901">
        <w:trPr>
          <w:trHeight w:val="267"/>
        </w:trPr>
        <w:tc>
          <w:tcPr>
            <w:tcW w:w="1291" w:type="dxa"/>
            <w:gridSpan w:val="2"/>
            <w:tcBorders>
              <w:top w:val="nil"/>
              <w:left w:val="single" w:sz="4" w:space="0" w:color="auto"/>
              <w:bottom w:val="single" w:sz="4" w:space="0" w:color="auto"/>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6.4</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Прочие расходы</w:t>
            </w:r>
          </w:p>
        </w:tc>
        <w:tc>
          <w:tcPr>
            <w:tcW w:w="820" w:type="dxa"/>
            <w:gridSpan w:val="2"/>
            <w:tcBorders>
              <w:top w:val="nil"/>
              <w:left w:val="nil"/>
              <w:bottom w:val="single" w:sz="4" w:space="0" w:color="auto"/>
              <w:right w:val="single" w:sz="8" w:space="0" w:color="auto"/>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2350</w:t>
            </w:r>
          </w:p>
        </w:tc>
        <w:tc>
          <w:tcPr>
            <w:tcW w:w="1732" w:type="dxa"/>
            <w:gridSpan w:val="5"/>
            <w:tcBorders>
              <w:top w:val="single" w:sz="4" w:space="0" w:color="auto"/>
              <w:left w:val="nil"/>
              <w:bottom w:val="single" w:sz="4" w:space="0" w:color="auto"/>
              <w:right w:val="single" w:sz="4"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(49 946)</w:t>
            </w:r>
          </w:p>
        </w:tc>
        <w:tc>
          <w:tcPr>
            <w:tcW w:w="1843" w:type="dxa"/>
            <w:gridSpan w:val="5"/>
            <w:tcBorders>
              <w:top w:val="single" w:sz="4" w:space="0" w:color="auto"/>
              <w:left w:val="nil"/>
              <w:bottom w:val="single" w:sz="4" w:space="0" w:color="auto"/>
              <w:right w:val="single" w:sz="8"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(288 901)</w:t>
            </w:r>
          </w:p>
        </w:tc>
      </w:tr>
      <w:tr w:rsidR="000C0282" w:rsidRPr="000C0282" w:rsidTr="00B52901">
        <w:trPr>
          <w:trHeight w:val="267"/>
        </w:trPr>
        <w:tc>
          <w:tcPr>
            <w:tcW w:w="610" w:type="dxa"/>
            <w:tcBorders>
              <w:top w:val="nil"/>
              <w:left w:val="single" w:sz="4" w:space="0" w:color="auto"/>
              <w:bottom w:val="nil"/>
              <w:right w:val="nil"/>
            </w:tcBorders>
            <w:shd w:val="clear" w:color="auto" w:fill="auto"/>
            <w:noWrap/>
            <w:vAlign w:val="bottom"/>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681" w:type="dxa"/>
            <w:tcBorders>
              <w:top w:val="nil"/>
              <w:left w:val="nil"/>
              <w:bottom w:val="nil"/>
              <w:right w:val="nil"/>
            </w:tcBorders>
            <w:shd w:val="clear" w:color="auto" w:fill="auto"/>
            <w:noWrap/>
            <w:vAlign w:val="bottom"/>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38" w:type="dxa"/>
            <w:tcBorders>
              <w:top w:val="nil"/>
              <w:left w:val="single" w:sz="4" w:space="0" w:color="auto"/>
              <w:bottom w:val="nil"/>
              <w:right w:val="nil"/>
            </w:tcBorders>
            <w:shd w:val="clear" w:color="auto" w:fill="auto"/>
            <w:vAlign w:val="center"/>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489" w:type="dxa"/>
            <w:tcBorders>
              <w:top w:val="nil"/>
              <w:left w:val="nil"/>
              <w:bottom w:val="nil"/>
              <w:right w:val="nil"/>
            </w:tcBorders>
            <w:shd w:val="clear" w:color="auto" w:fill="auto"/>
            <w:vAlign w:val="bottom"/>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в том числе:</w:t>
            </w:r>
          </w:p>
        </w:tc>
        <w:tc>
          <w:tcPr>
            <w:tcW w:w="820" w:type="dxa"/>
            <w:gridSpan w:val="2"/>
            <w:tcBorders>
              <w:top w:val="nil"/>
              <w:left w:val="single" w:sz="4" w:space="0" w:color="auto"/>
              <w:bottom w:val="nil"/>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620" w:type="dxa"/>
            <w:tcBorders>
              <w:top w:val="nil"/>
              <w:left w:val="single" w:sz="8" w:space="0" w:color="auto"/>
              <w:bottom w:val="nil"/>
              <w:right w:val="nil"/>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620" w:type="dxa"/>
            <w:gridSpan w:val="3"/>
            <w:tcBorders>
              <w:top w:val="nil"/>
              <w:left w:val="nil"/>
              <w:bottom w:val="nil"/>
              <w:right w:val="nil"/>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492" w:type="dxa"/>
            <w:tcBorders>
              <w:top w:val="nil"/>
              <w:left w:val="nil"/>
              <w:bottom w:val="nil"/>
              <w:right w:val="nil"/>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470" w:type="dxa"/>
            <w:tcBorders>
              <w:top w:val="nil"/>
              <w:left w:val="single" w:sz="4" w:space="0" w:color="auto"/>
              <w:bottom w:val="nil"/>
              <w:right w:val="nil"/>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470" w:type="dxa"/>
            <w:gridSpan w:val="2"/>
            <w:tcBorders>
              <w:top w:val="nil"/>
              <w:left w:val="nil"/>
              <w:bottom w:val="nil"/>
              <w:right w:val="nil"/>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470" w:type="dxa"/>
            <w:tcBorders>
              <w:top w:val="nil"/>
              <w:left w:val="nil"/>
              <w:bottom w:val="nil"/>
              <w:right w:val="nil"/>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433" w:type="dxa"/>
            <w:tcBorders>
              <w:top w:val="nil"/>
              <w:left w:val="nil"/>
              <w:bottom w:val="nil"/>
              <w:right w:val="single" w:sz="8"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r>
      <w:tr w:rsidR="000C0282" w:rsidRPr="000C0282" w:rsidTr="00B52901">
        <w:trPr>
          <w:trHeight w:val="507"/>
        </w:trPr>
        <w:tc>
          <w:tcPr>
            <w:tcW w:w="610" w:type="dxa"/>
            <w:tcBorders>
              <w:top w:val="nil"/>
              <w:left w:val="single" w:sz="4" w:space="0" w:color="auto"/>
              <w:bottom w:val="single" w:sz="4" w:space="0" w:color="auto"/>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681" w:type="dxa"/>
            <w:tcBorders>
              <w:top w:val="nil"/>
              <w:left w:val="nil"/>
              <w:bottom w:val="single" w:sz="4" w:space="0" w:color="auto"/>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38" w:type="dxa"/>
            <w:tcBorders>
              <w:top w:val="nil"/>
              <w:left w:val="single" w:sz="4" w:space="0" w:color="auto"/>
              <w:bottom w:val="single" w:sz="4" w:space="0" w:color="auto"/>
              <w:right w:val="nil"/>
            </w:tcBorders>
            <w:shd w:val="clear" w:color="auto" w:fill="auto"/>
            <w:vAlign w:val="center"/>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489" w:type="dxa"/>
            <w:tcBorders>
              <w:top w:val="nil"/>
              <w:left w:val="nil"/>
              <w:bottom w:val="single" w:sz="4" w:space="0" w:color="auto"/>
              <w:right w:val="nil"/>
            </w:tcBorders>
            <w:shd w:val="clear" w:color="auto" w:fill="auto"/>
            <w:vAlign w:val="bottom"/>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Расходы, связанные с реализацией основных средств</w:t>
            </w:r>
          </w:p>
        </w:tc>
        <w:tc>
          <w:tcPr>
            <w:tcW w:w="820" w:type="dxa"/>
            <w:gridSpan w:val="2"/>
            <w:tcBorders>
              <w:top w:val="nil"/>
              <w:left w:val="single" w:sz="4" w:space="0" w:color="auto"/>
              <w:bottom w:val="single" w:sz="4" w:space="0" w:color="auto"/>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23501</w:t>
            </w:r>
          </w:p>
        </w:tc>
        <w:tc>
          <w:tcPr>
            <w:tcW w:w="1732" w:type="dxa"/>
            <w:gridSpan w:val="5"/>
            <w:tcBorders>
              <w:top w:val="nil"/>
              <w:left w:val="single" w:sz="8" w:space="0" w:color="auto"/>
              <w:bottom w:val="single" w:sz="4" w:space="0" w:color="auto"/>
              <w:right w:val="nil"/>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c>
          <w:tcPr>
            <w:tcW w:w="1843" w:type="dxa"/>
            <w:gridSpan w:val="5"/>
            <w:tcBorders>
              <w:top w:val="nil"/>
              <w:left w:val="single" w:sz="4" w:space="0" w:color="auto"/>
              <w:bottom w:val="single" w:sz="4" w:space="0" w:color="auto"/>
              <w:right w:val="single" w:sz="8"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r>
      <w:tr w:rsidR="000C0282" w:rsidRPr="000C0282" w:rsidTr="00B52901">
        <w:trPr>
          <w:trHeight w:val="267"/>
        </w:trPr>
        <w:tc>
          <w:tcPr>
            <w:tcW w:w="610" w:type="dxa"/>
            <w:tcBorders>
              <w:top w:val="nil"/>
              <w:left w:val="single" w:sz="4" w:space="0" w:color="auto"/>
              <w:bottom w:val="single" w:sz="4" w:space="0" w:color="auto"/>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681" w:type="dxa"/>
            <w:tcBorders>
              <w:top w:val="nil"/>
              <w:left w:val="nil"/>
              <w:bottom w:val="single" w:sz="4" w:space="0" w:color="auto"/>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38" w:type="dxa"/>
            <w:tcBorders>
              <w:top w:val="nil"/>
              <w:left w:val="single" w:sz="4" w:space="0" w:color="auto"/>
              <w:bottom w:val="single" w:sz="4" w:space="0" w:color="auto"/>
              <w:right w:val="nil"/>
            </w:tcBorders>
            <w:shd w:val="clear" w:color="auto" w:fill="auto"/>
            <w:vAlign w:val="center"/>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489" w:type="dxa"/>
            <w:tcBorders>
              <w:top w:val="single" w:sz="4" w:space="0" w:color="auto"/>
              <w:left w:val="nil"/>
              <w:bottom w:val="single" w:sz="4" w:space="0" w:color="auto"/>
              <w:right w:val="single" w:sz="4" w:space="0" w:color="auto"/>
            </w:tcBorders>
            <w:shd w:val="clear" w:color="auto" w:fill="auto"/>
            <w:vAlign w:val="center"/>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Прибыль (убыток) до налогообложения</w:t>
            </w:r>
          </w:p>
        </w:tc>
        <w:tc>
          <w:tcPr>
            <w:tcW w:w="820" w:type="dxa"/>
            <w:gridSpan w:val="2"/>
            <w:tcBorders>
              <w:top w:val="nil"/>
              <w:left w:val="nil"/>
              <w:bottom w:val="single" w:sz="4" w:space="0" w:color="auto"/>
              <w:right w:val="single" w:sz="8" w:space="0" w:color="auto"/>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2300</w:t>
            </w:r>
          </w:p>
        </w:tc>
        <w:tc>
          <w:tcPr>
            <w:tcW w:w="1732" w:type="dxa"/>
            <w:gridSpan w:val="5"/>
            <w:tcBorders>
              <w:top w:val="single" w:sz="4" w:space="0" w:color="auto"/>
              <w:left w:val="nil"/>
              <w:bottom w:val="single" w:sz="4" w:space="0" w:color="auto"/>
              <w:right w:val="single" w:sz="4"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44 920</w:t>
            </w:r>
          </w:p>
        </w:tc>
        <w:tc>
          <w:tcPr>
            <w:tcW w:w="1843" w:type="dxa"/>
            <w:gridSpan w:val="5"/>
            <w:tcBorders>
              <w:top w:val="single" w:sz="4" w:space="0" w:color="auto"/>
              <w:left w:val="nil"/>
              <w:bottom w:val="single" w:sz="4" w:space="0" w:color="auto"/>
              <w:right w:val="single" w:sz="8"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(218 543)</w:t>
            </w:r>
          </w:p>
        </w:tc>
      </w:tr>
      <w:tr w:rsidR="000C0282" w:rsidRPr="000C0282" w:rsidTr="00B52901">
        <w:trPr>
          <w:trHeight w:val="267"/>
        </w:trPr>
        <w:tc>
          <w:tcPr>
            <w:tcW w:w="1291" w:type="dxa"/>
            <w:gridSpan w:val="2"/>
            <w:tcBorders>
              <w:top w:val="nil"/>
              <w:left w:val="single" w:sz="4" w:space="0" w:color="auto"/>
              <w:bottom w:val="single" w:sz="4" w:space="0" w:color="auto"/>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6.5</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Текущий налог на прибыль</w:t>
            </w:r>
          </w:p>
        </w:tc>
        <w:tc>
          <w:tcPr>
            <w:tcW w:w="820" w:type="dxa"/>
            <w:gridSpan w:val="2"/>
            <w:tcBorders>
              <w:top w:val="nil"/>
              <w:left w:val="nil"/>
              <w:bottom w:val="single" w:sz="4" w:space="0" w:color="auto"/>
              <w:right w:val="single" w:sz="8" w:space="0" w:color="auto"/>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2410</w:t>
            </w:r>
          </w:p>
        </w:tc>
        <w:tc>
          <w:tcPr>
            <w:tcW w:w="1732" w:type="dxa"/>
            <w:gridSpan w:val="5"/>
            <w:tcBorders>
              <w:top w:val="single" w:sz="4" w:space="0" w:color="auto"/>
              <w:left w:val="nil"/>
              <w:bottom w:val="single" w:sz="4" w:space="0" w:color="auto"/>
              <w:right w:val="single" w:sz="4"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c>
          <w:tcPr>
            <w:tcW w:w="1843" w:type="dxa"/>
            <w:gridSpan w:val="5"/>
            <w:tcBorders>
              <w:top w:val="single" w:sz="4" w:space="0" w:color="auto"/>
              <w:left w:val="nil"/>
              <w:bottom w:val="single" w:sz="4" w:space="0" w:color="auto"/>
              <w:right w:val="single" w:sz="8"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r>
      <w:tr w:rsidR="000C0282" w:rsidRPr="000C0282" w:rsidTr="00B52901">
        <w:trPr>
          <w:trHeight w:val="518"/>
        </w:trPr>
        <w:tc>
          <w:tcPr>
            <w:tcW w:w="610" w:type="dxa"/>
            <w:tcBorders>
              <w:top w:val="nil"/>
              <w:left w:val="single" w:sz="4" w:space="0" w:color="auto"/>
              <w:bottom w:val="single" w:sz="4" w:space="0" w:color="auto"/>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681" w:type="dxa"/>
            <w:tcBorders>
              <w:top w:val="nil"/>
              <w:left w:val="nil"/>
              <w:bottom w:val="single" w:sz="4" w:space="0" w:color="auto"/>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38" w:type="dxa"/>
            <w:tcBorders>
              <w:top w:val="nil"/>
              <w:left w:val="single" w:sz="4" w:space="0" w:color="auto"/>
              <w:bottom w:val="single" w:sz="4" w:space="0" w:color="auto"/>
              <w:right w:val="nil"/>
            </w:tcBorders>
            <w:shd w:val="clear" w:color="auto" w:fill="auto"/>
            <w:vAlign w:val="center"/>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489" w:type="dxa"/>
            <w:tcBorders>
              <w:top w:val="single" w:sz="4" w:space="0" w:color="auto"/>
              <w:left w:val="nil"/>
              <w:bottom w:val="single" w:sz="4" w:space="0" w:color="auto"/>
              <w:right w:val="single" w:sz="4" w:space="0" w:color="auto"/>
            </w:tcBorders>
            <w:shd w:val="clear" w:color="auto" w:fill="auto"/>
            <w:vAlign w:val="center"/>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в т.ч. постоянные налоговые обязательства</w:t>
            </w:r>
            <w:r w:rsidRPr="000C0282">
              <w:rPr>
                <w:rFonts w:ascii="Arial" w:eastAsia="Times New Roman" w:hAnsi="Arial" w:cs="Arial"/>
                <w:sz w:val="18"/>
                <w:szCs w:val="18"/>
                <w:lang w:eastAsia="ru-RU"/>
              </w:rPr>
              <w:br/>
              <w:t>(активы)</w:t>
            </w:r>
          </w:p>
        </w:tc>
        <w:tc>
          <w:tcPr>
            <w:tcW w:w="820" w:type="dxa"/>
            <w:gridSpan w:val="2"/>
            <w:tcBorders>
              <w:top w:val="nil"/>
              <w:left w:val="nil"/>
              <w:bottom w:val="single" w:sz="4" w:space="0" w:color="auto"/>
              <w:right w:val="single" w:sz="8" w:space="0" w:color="auto"/>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2421</w:t>
            </w:r>
          </w:p>
        </w:tc>
        <w:tc>
          <w:tcPr>
            <w:tcW w:w="1732" w:type="dxa"/>
            <w:gridSpan w:val="5"/>
            <w:tcBorders>
              <w:top w:val="single" w:sz="4" w:space="0" w:color="auto"/>
              <w:left w:val="nil"/>
              <w:bottom w:val="single" w:sz="4" w:space="0" w:color="auto"/>
              <w:right w:val="single" w:sz="4"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2 899</w:t>
            </w:r>
          </w:p>
        </w:tc>
        <w:tc>
          <w:tcPr>
            <w:tcW w:w="1843" w:type="dxa"/>
            <w:gridSpan w:val="5"/>
            <w:tcBorders>
              <w:top w:val="single" w:sz="4" w:space="0" w:color="auto"/>
              <w:left w:val="nil"/>
              <w:bottom w:val="single" w:sz="4" w:space="0" w:color="auto"/>
              <w:right w:val="single" w:sz="8"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17 417</w:t>
            </w:r>
          </w:p>
        </w:tc>
      </w:tr>
      <w:tr w:rsidR="000C0282" w:rsidRPr="000C0282" w:rsidTr="00B52901">
        <w:trPr>
          <w:trHeight w:val="267"/>
        </w:trPr>
        <w:tc>
          <w:tcPr>
            <w:tcW w:w="610" w:type="dxa"/>
            <w:tcBorders>
              <w:top w:val="nil"/>
              <w:left w:val="single" w:sz="4" w:space="0" w:color="auto"/>
              <w:bottom w:val="single" w:sz="4" w:space="0" w:color="auto"/>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681" w:type="dxa"/>
            <w:tcBorders>
              <w:top w:val="nil"/>
              <w:left w:val="nil"/>
              <w:bottom w:val="single" w:sz="4" w:space="0" w:color="auto"/>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Изменение отложенных налоговых обязательств</w:t>
            </w:r>
          </w:p>
        </w:tc>
        <w:tc>
          <w:tcPr>
            <w:tcW w:w="820" w:type="dxa"/>
            <w:gridSpan w:val="2"/>
            <w:tcBorders>
              <w:top w:val="nil"/>
              <w:left w:val="nil"/>
              <w:bottom w:val="single" w:sz="4" w:space="0" w:color="auto"/>
              <w:right w:val="single" w:sz="8" w:space="0" w:color="auto"/>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2430</w:t>
            </w:r>
          </w:p>
        </w:tc>
        <w:tc>
          <w:tcPr>
            <w:tcW w:w="1732" w:type="dxa"/>
            <w:gridSpan w:val="5"/>
            <w:tcBorders>
              <w:top w:val="single" w:sz="4" w:space="0" w:color="auto"/>
              <w:left w:val="nil"/>
              <w:bottom w:val="single" w:sz="4" w:space="0" w:color="auto"/>
              <w:right w:val="single" w:sz="4"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(3 040)</w:t>
            </w:r>
          </w:p>
        </w:tc>
        <w:tc>
          <w:tcPr>
            <w:tcW w:w="1843" w:type="dxa"/>
            <w:gridSpan w:val="5"/>
            <w:tcBorders>
              <w:top w:val="single" w:sz="4" w:space="0" w:color="auto"/>
              <w:left w:val="nil"/>
              <w:bottom w:val="single" w:sz="4" w:space="0" w:color="auto"/>
              <w:right w:val="single" w:sz="8"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30 222</w:t>
            </w:r>
          </w:p>
        </w:tc>
      </w:tr>
      <w:tr w:rsidR="000C0282" w:rsidRPr="000C0282" w:rsidTr="00B52901">
        <w:trPr>
          <w:trHeight w:val="267"/>
        </w:trPr>
        <w:tc>
          <w:tcPr>
            <w:tcW w:w="610" w:type="dxa"/>
            <w:tcBorders>
              <w:top w:val="nil"/>
              <w:left w:val="single" w:sz="4" w:space="0" w:color="auto"/>
              <w:bottom w:val="single" w:sz="4" w:space="0" w:color="auto"/>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681" w:type="dxa"/>
            <w:tcBorders>
              <w:top w:val="nil"/>
              <w:left w:val="nil"/>
              <w:bottom w:val="single" w:sz="4" w:space="0" w:color="auto"/>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Изменение отложенных налоговых активов</w:t>
            </w:r>
          </w:p>
        </w:tc>
        <w:tc>
          <w:tcPr>
            <w:tcW w:w="820" w:type="dxa"/>
            <w:gridSpan w:val="2"/>
            <w:tcBorders>
              <w:top w:val="nil"/>
              <w:left w:val="nil"/>
              <w:bottom w:val="single" w:sz="4" w:space="0" w:color="auto"/>
              <w:right w:val="single" w:sz="8" w:space="0" w:color="auto"/>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2450</w:t>
            </w:r>
          </w:p>
        </w:tc>
        <w:tc>
          <w:tcPr>
            <w:tcW w:w="1732" w:type="dxa"/>
            <w:gridSpan w:val="5"/>
            <w:tcBorders>
              <w:top w:val="single" w:sz="4" w:space="0" w:color="auto"/>
              <w:left w:val="nil"/>
              <w:bottom w:val="single" w:sz="4" w:space="0" w:color="auto"/>
              <w:right w:val="single" w:sz="4"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(8 843)</w:t>
            </w:r>
          </w:p>
        </w:tc>
        <w:tc>
          <w:tcPr>
            <w:tcW w:w="1843" w:type="dxa"/>
            <w:gridSpan w:val="5"/>
            <w:tcBorders>
              <w:top w:val="single" w:sz="4" w:space="0" w:color="auto"/>
              <w:left w:val="nil"/>
              <w:bottom w:val="single" w:sz="4" w:space="0" w:color="auto"/>
              <w:right w:val="single" w:sz="8"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(3 930)</w:t>
            </w:r>
          </w:p>
        </w:tc>
      </w:tr>
      <w:tr w:rsidR="000C0282" w:rsidRPr="000C0282" w:rsidTr="00B52901">
        <w:trPr>
          <w:trHeight w:val="267"/>
        </w:trPr>
        <w:tc>
          <w:tcPr>
            <w:tcW w:w="610" w:type="dxa"/>
            <w:tcBorders>
              <w:top w:val="nil"/>
              <w:left w:val="single" w:sz="4" w:space="0" w:color="auto"/>
              <w:bottom w:val="single" w:sz="4" w:space="0" w:color="auto"/>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681" w:type="dxa"/>
            <w:tcBorders>
              <w:top w:val="nil"/>
              <w:left w:val="nil"/>
              <w:bottom w:val="single" w:sz="4" w:space="0" w:color="auto"/>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827" w:type="dxa"/>
            <w:gridSpan w:val="2"/>
            <w:tcBorders>
              <w:top w:val="single" w:sz="4" w:space="0" w:color="auto"/>
              <w:left w:val="single" w:sz="4" w:space="0" w:color="auto"/>
              <w:bottom w:val="single" w:sz="4" w:space="0" w:color="auto"/>
              <w:right w:val="nil"/>
            </w:tcBorders>
            <w:shd w:val="clear" w:color="auto" w:fill="auto"/>
            <w:vAlign w:val="center"/>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Прочее</w:t>
            </w:r>
          </w:p>
        </w:tc>
        <w:tc>
          <w:tcPr>
            <w:tcW w:w="820" w:type="dxa"/>
            <w:gridSpan w:val="2"/>
            <w:tcBorders>
              <w:top w:val="nil"/>
              <w:left w:val="single" w:sz="4" w:space="0" w:color="auto"/>
              <w:bottom w:val="single" w:sz="4" w:space="0" w:color="auto"/>
              <w:right w:val="single" w:sz="8" w:space="0" w:color="auto"/>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2460</w:t>
            </w:r>
          </w:p>
        </w:tc>
        <w:tc>
          <w:tcPr>
            <w:tcW w:w="1732" w:type="dxa"/>
            <w:gridSpan w:val="5"/>
            <w:tcBorders>
              <w:top w:val="single" w:sz="4" w:space="0" w:color="auto"/>
              <w:left w:val="nil"/>
              <w:bottom w:val="single" w:sz="4" w:space="0" w:color="auto"/>
              <w:right w:val="single" w:sz="4"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c>
          <w:tcPr>
            <w:tcW w:w="1843" w:type="dxa"/>
            <w:gridSpan w:val="5"/>
            <w:tcBorders>
              <w:top w:val="single" w:sz="4" w:space="0" w:color="auto"/>
              <w:left w:val="nil"/>
              <w:bottom w:val="single" w:sz="4" w:space="0" w:color="auto"/>
              <w:right w:val="single" w:sz="8"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(1)</w:t>
            </w:r>
          </w:p>
        </w:tc>
      </w:tr>
      <w:tr w:rsidR="000C0282" w:rsidRPr="000C0282" w:rsidTr="00B52901">
        <w:trPr>
          <w:trHeight w:val="267"/>
        </w:trPr>
        <w:tc>
          <w:tcPr>
            <w:tcW w:w="610" w:type="dxa"/>
            <w:tcBorders>
              <w:top w:val="nil"/>
              <w:left w:val="single" w:sz="4" w:space="0" w:color="auto"/>
              <w:bottom w:val="nil"/>
              <w:right w:val="nil"/>
            </w:tcBorders>
            <w:shd w:val="clear" w:color="auto" w:fill="auto"/>
            <w:noWrap/>
            <w:vAlign w:val="bottom"/>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681" w:type="dxa"/>
            <w:tcBorders>
              <w:top w:val="nil"/>
              <w:left w:val="nil"/>
              <w:bottom w:val="nil"/>
              <w:right w:val="nil"/>
            </w:tcBorders>
            <w:shd w:val="clear" w:color="auto" w:fill="auto"/>
            <w:noWrap/>
            <w:vAlign w:val="bottom"/>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38" w:type="dxa"/>
            <w:tcBorders>
              <w:top w:val="nil"/>
              <w:left w:val="single" w:sz="4" w:space="0" w:color="auto"/>
              <w:bottom w:val="nil"/>
              <w:right w:val="nil"/>
            </w:tcBorders>
            <w:shd w:val="clear" w:color="auto" w:fill="auto"/>
            <w:vAlign w:val="center"/>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489" w:type="dxa"/>
            <w:tcBorders>
              <w:top w:val="nil"/>
              <w:left w:val="nil"/>
              <w:bottom w:val="nil"/>
              <w:right w:val="nil"/>
            </w:tcBorders>
            <w:shd w:val="clear" w:color="auto" w:fill="auto"/>
            <w:vAlign w:val="bottom"/>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в том числе:</w:t>
            </w:r>
          </w:p>
        </w:tc>
        <w:tc>
          <w:tcPr>
            <w:tcW w:w="820" w:type="dxa"/>
            <w:gridSpan w:val="2"/>
            <w:tcBorders>
              <w:top w:val="nil"/>
              <w:left w:val="single" w:sz="4" w:space="0" w:color="auto"/>
              <w:bottom w:val="nil"/>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620" w:type="dxa"/>
            <w:tcBorders>
              <w:top w:val="nil"/>
              <w:left w:val="single" w:sz="8" w:space="0" w:color="auto"/>
              <w:bottom w:val="nil"/>
              <w:right w:val="nil"/>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620" w:type="dxa"/>
            <w:gridSpan w:val="3"/>
            <w:tcBorders>
              <w:top w:val="nil"/>
              <w:left w:val="nil"/>
              <w:bottom w:val="nil"/>
              <w:right w:val="nil"/>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492" w:type="dxa"/>
            <w:tcBorders>
              <w:top w:val="nil"/>
              <w:left w:val="nil"/>
              <w:bottom w:val="nil"/>
              <w:right w:val="nil"/>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470" w:type="dxa"/>
            <w:tcBorders>
              <w:top w:val="nil"/>
              <w:left w:val="single" w:sz="4" w:space="0" w:color="auto"/>
              <w:bottom w:val="nil"/>
              <w:right w:val="nil"/>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470" w:type="dxa"/>
            <w:gridSpan w:val="2"/>
            <w:tcBorders>
              <w:top w:val="nil"/>
              <w:left w:val="nil"/>
              <w:bottom w:val="nil"/>
              <w:right w:val="nil"/>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470" w:type="dxa"/>
            <w:tcBorders>
              <w:top w:val="nil"/>
              <w:left w:val="nil"/>
              <w:bottom w:val="nil"/>
              <w:right w:val="nil"/>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433" w:type="dxa"/>
            <w:tcBorders>
              <w:top w:val="nil"/>
              <w:left w:val="nil"/>
              <w:bottom w:val="nil"/>
              <w:right w:val="single" w:sz="8"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r>
      <w:tr w:rsidR="000C0282" w:rsidRPr="000C0282" w:rsidTr="00B52901">
        <w:trPr>
          <w:trHeight w:val="267"/>
        </w:trPr>
        <w:tc>
          <w:tcPr>
            <w:tcW w:w="610" w:type="dxa"/>
            <w:tcBorders>
              <w:top w:val="nil"/>
              <w:left w:val="single" w:sz="4" w:space="0" w:color="auto"/>
              <w:bottom w:val="single" w:sz="4" w:space="0" w:color="auto"/>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681" w:type="dxa"/>
            <w:tcBorders>
              <w:top w:val="nil"/>
              <w:left w:val="nil"/>
              <w:bottom w:val="single" w:sz="4" w:space="0" w:color="auto"/>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38" w:type="dxa"/>
            <w:tcBorders>
              <w:top w:val="nil"/>
              <w:left w:val="single" w:sz="4" w:space="0" w:color="auto"/>
              <w:bottom w:val="single" w:sz="4" w:space="0" w:color="auto"/>
              <w:right w:val="nil"/>
            </w:tcBorders>
            <w:shd w:val="clear" w:color="auto" w:fill="auto"/>
            <w:vAlign w:val="center"/>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489" w:type="dxa"/>
            <w:tcBorders>
              <w:top w:val="nil"/>
              <w:left w:val="nil"/>
              <w:bottom w:val="single" w:sz="4" w:space="0" w:color="auto"/>
              <w:right w:val="nil"/>
            </w:tcBorders>
            <w:shd w:val="clear" w:color="auto" w:fill="auto"/>
            <w:vAlign w:val="bottom"/>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штрафные санкции, пеня</w:t>
            </w:r>
          </w:p>
        </w:tc>
        <w:tc>
          <w:tcPr>
            <w:tcW w:w="820" w:type="dxa"/>
            <w:gridSpan w:val="2"/>
            <w:tcBorders>
              <w:top w:val="nil"/>
              <w:left w:val="single" w:sz="4" w:space="0" w:color="auto"/>
              <w:bottom w:val="single" w:sz="4" w:space="0" w:color="auto"/>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1732" w:type="dxa"/>
            <w:gridSpan w:val="5"/>
            <w:tcBorders>
              <w:top w:val="nil"/>
              <w:left w:val="single" w:sz="8" w:space="0" w:color="auto"/>
              <w:bottom w:val="single" w:sz="4" w:space="0" w:color="auto"/>
              <w:right w:val="nil"/>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c>
          <w:tcPr>
            <w:tcW w:w="1843" w:type="dxa"/>
            <w:gridSpan w:val="5"/>
            <w:tcBorders>
              <w:top w:val="nil"/>
              <w:left w:val="single" w:sz="4" w:space="0" w:color="auto"/>
              <w:bottom w:val="single" w:sz="4" w:space="0" w:color="auto"/>
              <w:right w:val="single" w:sz="8"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(1)</w:t>
            </w:r>
          </w:p>
        </w:tc>
      </w:tr>
      <w:tr w:rsidR="000C0282" w:rsidRPr="000C0282" w:rsidTr="00B52901">
        <w:trPr>
          <w:trHeight w:val="267"/>
        </w:trPr>
        <w:tc>
          <w:tcPr>
            <w:tcW w:w="610" w:type="dxa"/>
            <w:tcBorders>
              <w:top w:val="nil"/>
              <w:left w:val="single" w:sz="4" w:space="0" w:color="auto"/>
              <w:bottom w:val="single" w:sz="4" w:space="0" w:color="auto"/>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681" w:type="dxa"/>
            <w:tcBorders>
              <w:top w:val="nil"/>
              <w:left w:val="nil"/>
              <w:bottom w:val="single" w:sz="4" w:space="0" w:color="auto"/>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38" w:type="dxa"/>
            <w:tcBorders>
              <w:top w:val="single" w:sz="8" w:space="0" w:color="auto"/>
              <w:left w:val="single" w:sz="4" w:space="0" w:color="auto"/>
              <w:bottom w:val="single" w:sz="4" w:space="0" w:color="auto"/>
              <w:right w:val="nil"/>
            </w:tcBorders>
            <w:shd w:val="clear" w:color="auto" w:fill="auto"/>
            <w:vAlign w:val="center"/>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489" w:type="dxa"/>
            <w:tcBorders>
              <w:top w:val="single" w:sz="8" w:space="0" w:color="auto"/>
              <w:left w:val="nil"/>
              <w:bottom w:val="single" w:sz="4" w:space="0" w:color="auto"/>
              <w:right w:val="nil"/>
            </w:tcBorders>
            <w:shd w:val="clear" w:color="auto" w:fill="auto"/>
            <w:vAlign w:val="center"/>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Чистая прибыль (убыток)</w:t>
            </w:r>
          </w:p>
        </w:tc>
        <w:tc>
          <w:tcPr>
            <w:tcW w:w="820" w:type="dxa"/>
            <w:gridSpan w:val="2"/>
            <w:tcBorders>
              <w:top w:val="single" w:sz="8" w:space="0" w:color="auto"/>
              <w:left w:val="single" w:sz="4" w:space="0" w:color="auto"/>
              <w:bottom w:val="single" w:sz="4" w:space="0" w:color="auto"/>
              <w:right w:val="single" w:sz="8" w:space="0" w:color="auto"/>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2400</w:t>
            </w:r>
          </w:p>
        </w:tc>
        <w:tc>
          <w:tcPr>
            <w:tcW w:w="1732" w:type="dxa"/>
            <w:gridSpan w:val="5"/>
            <w:tcBorders>
              <w:top w:val="single" w:sz="8" w:space="0" w:color="auto"/>
              <w:left w:val="nil"/>
              <w:bottom w:val="single" w:sz="8" w:space="0" w:color="auto"/>
              <w:right w:val="single" w:sz="4"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33 037</w:t>
            </w:r>
          </w:p>
        </w:tc>
        <w:tc>
          <w:tcPr>
            <w:tcW w:w="1843" w:type="dxa"/>
            <w:gridSpan w:val="5"/>
            <w:tcBorders>
              <w:top w:val="single" w:sz="8" w:space="0" w:color="auto"/>
              <w:left w:val="nil"/>
              <w:bottom w:val="single" w:sz="8" w:space="0" w:color="auto"/>
              <w:right w:val="single" w:sz="8"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(192 252)</w:t>
            </w:r>
          </w:p>
        </w:tc>
      </w:tr>
      <w:tr w:rsidR="000C0282" w:rsidRPr="000C0282" w:rsidTr="00B52901">
        <w:trPr>
          <w:trHeight w:val="507"/>
        </w:trPr>
        <w:tc>
          <w:tcPr>
            <w:tcW w:w="1291" w:type="dxa"/>
            <w:gridSpan w:val="2"/>
            <w:tcBorders>
              <w:top w:val="nil"/>
              <w:left w:val="single" w:sz="4" w:space="0" w:color="auto"/>
              <w:bottom w:val="single" w:sz="4" w:space="0" w:color="auto"/>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827" w:type="dxa"/>
            <w:gridSpan w:val="2"/>
            <w:tcBorders>
              <w:top w:val="nil"/>
              <w:left w:val="single" w:sz="4" w:space="0" w:color="auto"/>
              <w:bottom w:val="single" w:sz="4" w:space="0" w:color="auto"/>
              <w:right w:val="single" w:sz="4" w:space="0" w:color="auto"/>
            </w:tcBorders>
            <w:shd w:val="clear" w:color="auto" w:fill="auto"/>
            <w:vAlign w:val="bottom"/>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Результат от переоценки внеоборотных активов, не включаемый в чистую прибыль (убыток) периода</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2510</w:t>
            </w:r>
          </w:p>
        </w:tc>
        <w:tc>
          <w:tcPr>
            <w:tcW w:w="1732" w:type="dxa"/>
            <w:gridSpan w:val="5"/>
            <w:tcBorders>
              <w:top w:val="nil"/>
              <w:left w:val="single" w:sz="8" w:space="0" w:color="auto"/>
              <w:bottom w:val="single" w:sz="4" w:space="0" w:color="auto"/>
              <w:right w:val="single" w:sz="4"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c>
          <w:tcPr>
            <w:tcW w:w="1843" w:type="dxa"/>
            <w:gridSpan w:val="5"/>
            <w:tcBorders>
              <w:top w:val="nil"/>
              <w:left w:val="nil"/>
              <w:bottom w:val="single" w:sz="4" w:space="0" w:color="auto"/>
              <w:right w:val="single" w:sz="8"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r>
      <w:tr w:rsidR="000C0282" w:rsidRPr="000C0282" w:rsidTr="00B52901">
        <w:trPr>
          <w:trHeight w:val="518"/>
        </w:trPr>
        <w:tc>
          <w:tcPr>
            <w:tcW w:w="1291" w:type="dxa"/>
            <w:gridSpan w:val="2"/>
            <w:tcBorders>
              <w:top w:val="nil"/>
              <w:left w:val="single" w:sz="4" w:space="0" w:color="auto"/>
              <w:bottom w:val="single" w:sz="4" w:space="0" w:color="auto"/>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Результат от прочих операций, не включаемый</w:t>
            </w:r>
            <w:r w:rsidRPr="000C0282">
              <w:rPr>
                <w:rFonts w:ascii="Arial" w:eastAsia="Times New Roman" w:hAnsi="Arial" w:cs="Arial"/>
                <w:sz w:val="18"/>
                <w:szCs w:val="18"/>
                <w:lang w:eastAsia="ru-RU"/>
              </w:rPr>
              <w:br/>
              <w:t>в чистую прибыль (убыток) периода</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2520</w:t>
            </w:r>
          </w:p>
        </w:tc>
        <w:tc>
          <w:tcPr>
            <w:tcW w:w="1732"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c>
          <w:tcPr>
            <w:tcW w:w="1843" w:type="dxa"/>
            <w:gridSpan w:val="5"/>
            <w:tcBorders>
              <w:top w:val="single" w:sz="4" w:space="0" w:color="auto"/>
              <w:left w:val="nil"/>
              <w:bottom w:val="single" w:sz="4" w:space="0" w:color="auto"/>
              <w:right w:val="single" w:sz="8"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r>
      <w:tr w:rsidR="000C0282" w:rsidRPr="000C0282" w:rsidTr="00B52901">
        <w:trPr>
          <w:trHeight w:val="255"/>
        </w:trPr>
        <w:tc>
          <w:tcPr>
            <w:tcW w:w="1291" w:type="dxa"/>
            <w:gridSpan w:val="2"/>
            <w:tcBorders>
              <w:top w:val="nil"/>
              <w:left w:val="single" w:sz="4" w:space="0" w:color="auto"/>
              <w:bottom w:val="single" w:sz="4" w:space="0" w:color="auto"/>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Совокупный финансовый результат периода</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2500</w:t>
            </w:r>
          </w:p>
        </w:tc>
        <w:tc>
          <w:tcPr>
            <w:tcW w:w="1732"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33 037</w:t>
            </w:r>
          </w:p>
        </w:tc>
        <w:tc>
          <w:tcPr>
            <w:tcW w:w="1843" w:type="dxa"/>
            <w:gridSpan w:val="5"/>
            <w:tcBorders>
              <w:top w:val="single" w:sz="4" w:space="0" w:color="auto"/>
              <w:left w:val="nil"/>
              <w:bottom w:val="single" w:sz="4" w:space="0" w:color="auto"/>
              <w:right w:val="single" w:sz="8"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(192 252)</w:t>
            </w:r>
          </w:p>
        </w:tc>
      </w:tr>
      <w:tr w:rsidR="000C0282" w:rsidRPr="000C0282" w:rsidTr="00B52901">
        <w:trPr>
          <w:trHeight w:val="375"/>
        </w:trPr>
        <w:tc>
          <w:tcPr>
            <w:tcW w:w="1291" w:type="dxa"/>
            <w:gridSpan w:val="2"/>
            <w:tcBorders>
              <w:top w:val="nil"/>
              <w:left w:val="single" w:sz="4" w:space="0" w:color="auto"/>
              <w:bottom w:val="nil"/>
              <w:right w:val="single" w:sz="4" w:space="0" w:color="auto"/>
            </w:tcBorders>
            <w:shd w:val="clear" w:color="auto" w:fill="auto"/>
            <w:noWrap/>
            <w:vAlign w:val="bottom"/>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827" w:type="dxa"/>
            <w:gridSpan w:val="2"/>
            <w:tcBorders>
              <w:top w:val="nil"/>
              <w:left w:val="nil"/>
              <w:bottom w:val="nil"/>
              <w:right w:val="single" w:sz="4" w:space="0" w:color="auto"/>
            </w:tcBorders>
            <w:shd w:val="clear" w:color="auto" w:fill="auto"/>
            <w:noWrap/>
            <w:vAlign w:val="center"/>
            <w:hideMark/>
          </w:tcPr>
          <w:p w:rsidR="0060469A" w:rsidRPr="000C0282" w:rsidRDefault="0060469A" w:rsidP="00C6336C">
            <w:pPr>
              <w:spacing w:after="0" w:line="100" w:lineRule="atLeast"/>
              <w:jc w:val="center"/>
              <w:rPr>
                <w:rFonts w:ascii="Arial" w:eastAsia="Times New Roman" w:hAnsi="Arial" w:cs="Arial"/>
                <w:b/>
                <w:bCs/>
                <w:sz w:val="18"/>
                <w:szCs w:val="18"/>
                <w:lang w:eastAsia="ru-RU"/>
              </w:rPr>
            </w:pPr>
            <w:r w:rsidRPr="000C0282">
              <w:rPr>
                <w:rFonts w:ascii="Arial" w:eastAsia="Times New Roman" w:hAnsi="Arial" w:cs="Arial"/>
                <w:b/>
                <w:bCs/>
                <w:sz w:val="18"/>
                <w:szCs w:val="18"/>
                <w:lang w:eastAsia="ru-RU"/>
              </w:rPr>
              <w:t>СПРАВОЧНО</w:t>
            </w:r>
          </w:p>
        </w:tc>
        <w:tc>
          <w:tcPr>
            <w:tcW w:w="410" w:type="dxa"/>
            <w:tcBorders>
              <w:top w:val="nil"/>
              <w:left w:val="nil"/>
              <w:bottom w:val="nil"/>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410" w:type="dxa"/>
            <w:tcBorders>
              <w:top w:val="nil"/>
              <w:left w:val="nil"/>
              <w:bottom w:val="nil"/>
              <w:right w:val="single" w:sz="4" w:space="0" w:color="auto"/>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762" w:type="dxa"/>
            <w:gridSpan w:val="2"/>
            <w:tcBorders>
              <w:top w:val="nil"/>
              <w:left w:val="single" w:sz="8" w:space="0" w:color="auto"/>
              <w:bottom w:val="nil"/>
              <w:right w:val="nil"/>
            </w:tcBorders>
            <w:shd w:val="clear" w:color="auto" w:fill="auto"/>
            <w:noWrap/>
            <w:vAlign w:val="bottom"/>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37" w:type="dxa"/>
            <w:tcBorders>
              <w:top w:val="nil"/>
              <w:left w:val="nil"/>
              <w:bottom w:val="nil"/>
              <w:right w:val="nil"/>
            </w:tcBorders>
            <w:shd w:val="clear" w:color="auto" w:fill="auto"/>
            <w:noWrap/>
            <w:vAlign w:val="bottom"/>
            <w:hideMark/>
          </w:tcPr>
          <w:p w:rsidR="0060469A" w:rsidRPr="000C0282" w:rsidRDefault="0060469A" w:rsidP="00C6336C">
            <w:pPr>
              <w:spacing w:after="0" w:line="100" w:lineRule="atLeast"/>
              <w:rPr>
                <w:rFonts w:ascii="Arial" w:eastAsia="Times New Roman" w:hAnsi="Arial" w:cs="Arial"/>
                <w:sz w:val="18"/>
                <w:szCs w:val="18"/>
                <w:lang w:eastAsia="ru-RU"/>
              </w:rPr>
            </w:pPr>
          </w:p>
        </w:tc>
        <w:tc>
          <w:tcPr>
            <w:tcW w:w="633" w:type="dxa"/>
            <w:gridSpan w:val="2"/>
            <w:tcBorders>
              <w:top w:val="nil"/>
              <w:left w:val="nil"/>
              <w:bottom w:val="nil"/>
              <w:right w:val="single" w:sz="4" w:space="0" w:color="auto"/>
            </w:tcBorders>
            <w:shd w:val="clear" w:color="auto" w:fill="auto"/>
            <w:noWrap/>
            <w:vAlign w:val="bottom"/>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930" w:type="dxa"/>
            <w:gridSpan w:val="2"/>
            <w:tcBorders>
              <w:top w:val="nil"/>
              <w:left w:val="nil"/>
              <w:bottom w:val="nil"/>
              <w:right w:val="nil"/>
            </w:tcBorders>
            <w:shd w:val="clear" w:color="auto" w:fill="auto"/>
            <w:noWrap/>
            <w:vAlign w:val="bottom"/>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913" w:type="dxa"/>
            <w:gridSpan w:val="3"/>
            <w:tcBorders>
              <w:top w:val="nil"/>
              <w:left w:val="nil"/>
              <w:bottom w:val="nil"/>
              <w:right w:val="single" w:sz="8" w:space="0" w:color="auto"/>
            </w:tcBorders>
            <w:shd w:val="clear" w:color="auto" w:fill="auto"/>
            <w:noWrap/>
            <w:vAlign w:val="bottom"/>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r>
      <w:tr w:rsidR="000C0282" w:rsidRPr="000C0282" w:rsidTr="00B52901">
        <w:trPr>
          <w:trHeight w:val="255"/>
        </w:trPr>
        <w:tc>
          <w:tcPr>
            <w:tcW w:w="1291" w:type="dxa"/>
            <w:gridSpan w:val="2"/>
            <w:tcBorders>
              <w:top w:val="nil"/>
              <w:left w:val="single" w:sz="4" w:space="0" w:color="auto"/>
              <w:bottom w:val="single" w:sz="4" w:space="0" w:color="auto"/>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827" w:type="dxa"/>
            <w:gridSpan w:val="2"/>
            <w:tcBorders>
              <w:top w:val="nil"/>
              <w:left w:val="single" w:sz="4" w:space="0" w:color="auto"/>
              <w:bottom w:val="single" w:sz="4" w:space="0" w:color="auto"/>
              <w:right w:val="single" w:sz="4" w:space="0" w:color="auto"/>
            </w:tcBorders>
            <w:shd w:val="clear" w:color="auto" w:fill="auto"/>
            <w:noWrap/>
            <w:vAlign w:val="center"/>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Базовая прибыль (убыток) на акцию</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2900</w:t>
            </w:r>
          </w:p>
        </w:tc>
        <w:tc>
          <w:tcPr>
            <w:tcW w:w="1732" w:type="dxa"/>
            <w:gridSpan w:val="5"/>
            <w:tcBorders>
              <w:top w:val="nil"/>
              <w:left w:val="single" w:sz="8" w:space="0" w:color="auto"/>
              <w:bottom w:val="single" w:sz="4" w:space="0" w:color="auto"/>
              <w:right w:val="single" w:sz="4"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c>
          <w:tcPr>
            <w:tcW w:w="1843" w:type="dxa"/>
            <w:gridSpan w:val="5"/>
            <w:tcBorders>
              <w:top w:val="nil"/>
              <w:left w:val="nil"/>
              <w:bottom w:val="single" w:sz="4" w:space="0" w:color="auto"/>
              <w:right w:val="single" w:sz="8"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r>
      <w:tr w:rsidR="000C0282" w:rsidRPr="000C0282" w:rsidTr="00B52901">
        <w:trPr>
          <w:trHeight w:val="255"/>
        </w:trPr>
        <w:tc>
          <w:tcPr>
            <w:tcW w:w="1291" w:type="dxa"/>
            <w:gridSpan w:val="2"/>
            <w:tcBorders>
              <w:top w:val="nil"/>
              <w:left w:val="single" w:sz="4" w:space="0" w:color="auto"/>
              <w:bottom w:val="single" w:sz="4" w:space="0" w:color="auto"/>
              <w:right w:val="nil"/>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 </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69A" w:rsidRPr="000C0282" w:rsidRDefault="0060469A" w:rsidP="00C6336C">
            <w:pPr>
              <w:spacing w:after="0" w:line="100" w:lineRule="atLeast"/>
              <w:rPr>
                <w:rFonts w:ascii="Arial" w:eastAsia="Times New Roman" w:hAnsi="Arial" w:cs="Arial"/>
                <w:sz w:val="18"/>
                <w:szCs w:val="18"/>
                <w:lang w:eastAsia="ru-RU"/>
              </w:rPr>
            </w:pPr>
            <w:r w:rsidRPr="000C0282">
              <w:rPr>
                <w:rFonts w:ascii="Arial" w:eastAsia="Times New Roman" w:hAnsi="Arial" w:cs="Arial"/>
                <w:sz w:val="18"/>
                <w:szCs w:val="18"/>
                <w:lang w:eastAsia="ru-RU"/>
              </w:rPr>
              <w:t>Разводненная прибыль (убыток) на акцию</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60469A" w:rsidRPr="000C0282" w:rsidRDefault="0060469A" w:rsidP="00C6336C">
            <w:pPr>
              <w:spacing w:after="0" w:line="100" w:lineRule="atLeast"/>
              <w:jc w:val="center"/>
              <w:rPr>
                <w:rFonts w:ascii="Arial" w:eastAsia="Times New Roman" w:hAnsi="Arial" w:cs="Arial"/>
                <w:sz w:val="18"/>
                <w:szCs w:val="18"/>
                <w:lang w:eastAsia="ru-RU"/>
              </w:rPr>
            </w:pPr>
            <w:r w:rsidRPr="000C0282">
              <w:rPr>
                <w:rFonts w:ascii="Arial" w:eastAsia="Times New Roman" w:hAnsi="Arial" w:cs="Arial"/>
                <w:sz w:val="18"/>
                <w:szCs w:val="18"/>
                <w:lang w:eastAsia="ru-RU"/>
              </w:rPr>
              <w:t>2910</w:t>
            </w:r>
          </w:p>
        </w:tc>
        <w:tc>
          <w:tcPr>
            <w:tcW w:w="1732"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c>
          <w:tcPr>
            <w:tcW w:w="1843" w:type="dxa"/>
            <w:gridSpan w:val="5"/>
            <w:tcBorders>
              <w:top w:val="single" w:sz="4" w:space="0" w:color="auto"/>
              <w:left w:val="nil"/>
              <w:bottom w:val="single" w:sz="8" w:space="0" w:color="auto"/>
              <w:right w:val="single" w:sz="8" w:space="0" w:color="auto"/>
            </w:tcBorders>
            <w:shd w:val="clear" w:color="auto" w:fill="auto"/>
            <w:noWrap/>
            <w:vAlign w:val="bottom"/>
            <w:hideMark/>
          </w:tcPr>
          <w:p w:rsidR="0060469A" w:rsidRPr="000C0282" w:rsidRDefault="0060469A" w:rsidP="00C6336C">
            <w:pPr>
              <w:spacing w:after="0" w:line="100" w:lineRule="atLeast"/>
              <w:jc w:val="right"/>
              <w:rPr>
                <w:rFonts w:ascii="Arial" w:eastAsia="Times New Roman" w:hAnsi="Arial" w:cs="Arial"/>
                <w:sz w:val="18"/>
                <w:szCs w:val="18"/>
                <w:lang w:eastAsia="ru-RU"/>
              </w:rPr>
            </w:pPr>
            <w:r w:rsidRPr="000C0282">
              <w:rPr>
                <w:rFonts w:ascii="Arial" w:eastAsia="Times New Roman" w:hAnsi="Arial" w:cs="Arial"/>
                <w:sz w:val="18"/>
                <w:szCs w:val="18"/>
                <w:lang w:eastAsia="ru-RU"/>
              </w:rPr>
              <w:t>-</w:t>
            </w:r>
          </w:p>
        </w:tc>
      </w:tr>
    </w:tbl>
    <w:p w:rsidR="0060469A" w:rsidRDefault="0060469A" w:rsidP="00C6336C">
      <w:pPr>
        <w:pStyle w:val="aa"/>
        <w:tabs>
          <w:tab w:val="left" w:pos="1134"/>
          <w:tab w:val="left" w:pos="2127"/>
        </w:tabs>
        <w:spacing w:line="100" w:lineRule="atLeast"/>
        <w:ind w:left="0"/>
        <w:jc w:val="center"/>
      </w:pPr>
    </w:p>
    <w:p w:rsidR="002A1796" w:rsidRDefault="002A1796" w:rsidP="00C6336C">
      <w:pPr>
        <w:pStyle w:val="aa"/>
        <w:tabs>
          <w:tab w:val="left" w:pos="1134"/>
          <w:tab w:val="left" w:pos="2127"/>
        </w:tabs>
        <w:spacing w:line="100" w:lineRule="atLeast"/>
        <w:ind w:left="0"/>
        <w:jc w:val="center"/>
      </w:pPr>
    </w:p>
    <w:p w:rsidR="002A1796" w:rsidRDefault="002A1796" w:rsidP="00C6336C">
      <w:pPr>
        <w:pStyle w:val="aa"/>
        <w:tabs>
          <w:tab w:val="left" w:pos="1134"/>
          <w:tab w:val="left" w:pos="2127"/>
        </w:tabs>
        <w:spacing w:line="100" w:lineRule="atLeast"/>
        <w:ind w:left="0"/>
        <w:jc w:val="center"/>
      </w:pPr>
    </w:p>
    <w:p w:rsidR="004F5A0D" w:rsidRDefault="004F5A0D" w:rsidP="00C6336C">
      <w:pPr>
        <w:pStyle w:val="aa"/>
        <w:tabs>
          <w:tab w:val="left" w:pos="1134"/>
          <w:tab w:val="left" w:pos="2127"/>
        </w:tabs>
        <w:spacing w:line="100" w:lineRule="atLeast"/>
        <w:ind w:left="0"/>
        <w:jc w:val="center"/>
      </w:pPr>
    </w:p>
    <w:p w:rsidR="004F5A0D" w:rsidRDefault="004F5A0D" w:rsidP="00C6336C">
      <w:pPr>
        <w:pStyle w:val="aa"/>
        <w:tabs>
          <w:tab w:val="left" w:pos="1134"/>
          <w:tab w:val="left" w:pos="2127"/>
        </w:tabs>
        <w:spacing w:line="100" w:lineRule="atLeast"/>
        <w:ind w:left="0"/>
        <w:jc w:val="center"/>
      </w:pPr>
    </w:p>
    <w:p w:rsidR="00F27056" w:rsidRPr="005064DC" w:rsidRDefault="005064DC" w:rsidP="00C6336C">
      <w:pPr>
        <w:pStyle w:val="ab"/>
        <w:pBdr>
          <w:bottom w:val="single" w:sz="4" w:space="0" w:color="4F81BD"/>
        </w:pBdr>
        <w:spacing w:after="120" w:line="100" w:lineRule="atLeast"/>
        <w:ind w:left="0" w:right="0"/>
        <w:rPr>
          <w:rStyle w:val="af"/>
          <w:iCs/>
        </w:rPr>
      </w:pPr>
      <w:r w:rsidRPr="005064DC">
        <w:rPr>
          <w:rStyle w:val="af"/>
          <w:iCs/>
        </w:rPr>
        <w:lastRenderedPageBreak/>
        <w:t>ВНЕОБОРОТНЫЕ АКТИВЫ</w:t>
      </w:r>
    </w:p>
    <w:p w:rsidR="00EF7FEE" w:rsidRPr="00C6336C" w:rsidRDefault="00EF7FEE" w:rsidP="00C6336C">
      <w:pPr>
        <w:spacing w:before="120" w:after="0" w:line="100" w:lineRule="atLeast"/>
        <w:ind w:firstLine="709"/>
        <w:jc w:val="both"/>
        <w:rPr>
          <w:sz w:val="24"/>
          <w:szCs w:val="24"/>
        </w:rPr>
      </w:pPr>
      <w:r w:rsidRPr="00C6336C">
        <w:rPr>
          <w:sz w:val="24"/>
          <w:szCs w:val="24"/>
        </w:rPr>
        <w:t>Внеоборотные акт</w:t>
      </w:r>
      <w:r w:rsidR="00D45B7A" w:rsidRPr="00C6336C">
        <w:rPr>
          <w:sz w:val="24"/>
          <w:szCs w:val="24"/>
        </w:rPr>
        <w:t>ивы Общества по состоянию на 31.12.</w:t>
      </w:r>
      <w:r w:rsidR="0069248D" w:rsidRPr="00C6336C">
        <w:rPr>
          <w:sz w:val="24"/>
          <w:szCs w:val="24"/>
        </w:rPr>
        <w:t>2015</w:t>
      </w:r>
      <w:r w:rsidRPr="00C6336C">
        <w:rPr>
          <w:sz w:val="24"/>
          <w:szCs w:val="24"/>
        </w:rPr>
        <w:t xml:space="preserve"> г</w:t>
      </w:r>
      <w:r w:rsidR="00D45B7A" w:rsidRPr="00C6336C">
        <w:rPr>
          <w:sz w:val="24"/>
          <w:szCs w:val="24"/>
        </w:rPr>
        <w:t>.</w:t>
      </w:r>
      <w:r w:rsidRPr="00C6336C">
        <w:rPr>
          <w:sz w:val="24"/>
          <w:szCs w:val="24"/>
        </w:rPr>
        <w:t xml:space="preserve"> составляют </w:t>
      </w:r>
      <w:r w:rsidR="0069248D" w:rsidRPr="00C6336C">
        <w:rPr>
          <w:sz w:val="24"/>
          <w:szCs w:val="24"/>
        </w:rPr>
        <w:t>558</w:t>
      </w:r>
      <w:r w:rsidRPr="00C6336C">
        <w:rPr>
          <w:sz w:val="24"/>
          <w:szCs w:val="24"/>
        </w:rPr>
        <w:t xml:space="preserve"> </w:t>
      </w:r>
      <w:r w:rsidR="0069248D" w:rsidRPr="00C6336C">
        <w:rPr>
          <w:sz w:val="24"/>
          <w:szCs w:val="24"/>
        </w:rPr>
        <w:t>278</w:t>
      </w:r>
      <w:r w:rsidRPr="00C6336C">
        <w:rPr>
          <w:sz w:val="24"/>
          <w:szCs w:val="24"/>
        </w:rPr>
        <w:t xml:space="preserve"> тыс. руб</w:t>
      </w:r>
      <w:r w:rsidR="00790E73" w:rsidRPr="00C6336C">
        <w:rPr>
          <w:sz w:val="24"/>
          <w:szCs w:val="24"/>
        </w:rPr>
        <w:t>.</w:t>
      </w:r>
      <w:r w:rsidRPr="00C6336C">
        <w:rPr>
          <w:sz w:val="24"/>
          <w:szCs w:val="24"/>
        </w:rPr>
        <w:t xml:space="preserve"> </w:t>
      </w:r>
      <w:r w:rsidR="00790E73" w:rsidRPr="00C6336C">
        <w:rPr>
          <w:sz w:val="24"/>
          <w:szCs w:val="24"/>
        </w:rPr>
        <w:t>В общем объе</w:t>
      </w:r>
      <w:r w:rsidRPr="00C6336C">
        <w:rPr>
          <w:sz w:val="24"/>
          <w:szCs w:val="24"/>
        </w:rPr>
        <w:t xml:space="preserve">ме </w:t>
      </w:r>
      <w:r w:rsidR="006F2F1E">
        <w:rPr>
          <w:sz w:val="24"/>
          <w:szCs w:val="24"/>
        </w:rPr>
        <w:t>активов</w:t>
      </w:r>
      <w:r w:rsidR="00790E73" w:rsidRPr="00C6336C">
        <w:rPr>
          <w:sz w:val="24"/>
          <w:szCs w:val="24"/>
        </w:rPr>
        <w:t xml:space="preserve"> бухгалтерского баланса удельный вес</w:t>
      </w:r>
      <w:r w:rsidRPr="00C6336C">
        <w:rPr>
          <w:sz w:val="24"/>
          <w:szCs w:val="24"/>
        </w:rPr>
        <w:t xml:space="preserve"> </w:t>
      </w:r>
      <w:r w:rsidR="006F2F1E">
        <w:rPr>
          <w:sz w:val="24"/>
          <w:szCs w:val="24"/>
        </w:rPr>
        <w:t xml:space="preserve">составляющих </w:t>
      </w:r>
      <w:r w:rsidR="00790E73" w:rsidRPr="00C6336C">
        <w:rPr>
          <w:sz w:val="24"/>
          <w:szCs w:val="24"/>
        </w:rPr>
        <w:t>распределен следующим образом</w:t>
      </w:r>
      <w:r w:rsidRPr="00C6336C">
        <w:rPr>
          <w:sz w:val="24"/>
          <w:szCs w:val="24"/>
        </w:rPr>
        <w:t>:</w:t>
      </w:r>
    </w:p>
    <w:p w:rsidR="00790E73" w:rsidRPr="00C6336C" w:rsidRDefault="00790E73" w:rsidP="00C6336C">
      <w:pPr>
        <w:pStyle w:val="aa"/>
        <w:numPr>
          <w:ilvl w:val="0"/>
          <w:numId w:val="17"/>
        </w:numPr>
        <w:tabs>
          <w:tab w:val="left" w:pos="1134"/>
        </w:tabs>
        <w:spacing w:before="120" w:after="0" w:line="100" w:lineRule="atLeast"/>
        <w:ind w:left="0" w:firstLine="709"/>
        <w:jc w:val="both"/>
        <w:rPr>
          <w:sz w:val="24"/>
          <w:szCs w:val="24"/>
        </w:rPr>
      </w:pPr>
      <w:r w:rsidRPr="00C6336C">
        <w:rPr>
          <w:sz w:val="24"/>
          <w:szCs w:val="24"/>
        </w:rPr>
        <w:t xml:space="preserve">Основные средства – </w:t>
      </w:r>
      <w:r w:rsidR="0069248D" w:rsidRPr="00C6336C">
        <w:rPr>
          <w:sz w:val="24"/>
          <w:szCs w:val="24"/>
        </w:rPr>
        <w:t>7</w:t>
      </w:r>
      <w:r w:rsidRPr="00C6336C">
        <w:rPr>
          <w:sz w:val="24"/>
          <w:szCs w:val="24"/>
        </w:rPr>
        <w:t>5,</w:t>
      </w:r>
      <w:r w:rsidR="0069248D" w:rsidRPr="00C6336C">
        <w:rPr>
          <w:sz w:val="24"/>
          <w:szCs w:val="24"/>
        </w:rPr>
        <w:t>7</w:t>
      </w:r>
      <w:r w:rsidRPr="00C6336C">
        <w:rPr>
          <w:sz w:val="24"/>
          <w:szCs w:val="24"/>
        </w:rPr>
        <w:t>%;</w:t>
      </w:r>
    </w:p>
    <w:p w:rsidR="00790E73" w:rsidRPr="00C6336C" w:rsidRDefault="00790E73" w:rsidP="00C6336C">
      <w:pPr>
        <w:pStyle w:val="aa"/>
        <w:numPr>
          <w:ilvl w:val="0"/>
          <w:numId w:val="17"/>
        </w:numPr>
        <w:tabs>
          <w:tab w:val="left" w:pos="1134"/>
        </w:tabs>
        <w:spacing w:before="120" w:after="0" w:line="100" w:lineRule="atLeast"/>
        <w:ind w:left="0" w:firstLine="709"/>
        <w:jc w:val="both"/>
        <w:rPr>
          <w:sz w:val="24"/>
          <w:szCs w:val="24"/>
        </w:rPr>
      </w:pPr>
      <w:r w:rsidRPr="00C6336C">
        <w:rPr>
          <w:sz w:val="24"/>
          <w:szCs w:val="24"/>
        </w:rPr>
        <w:t xml:space="preserve">Отложенные налоговые активы - </w:t>
      </w:r>
      <w:r w:rsidR="0069248D" w:rsidRPr="00C6336C">
        <w:rPr>
          <w:sz w:val="24"/>
          <w:szCs w:val="24"/>
        </w:rPr>
        <w:t>3</w:t>
      </w:r>
      <w:r w:rsidRPr="00C6336C">
        <w:rPr>
          <w:sz w:val="24"/>
          <w:szCs w:val="24"/>
        </w:rPr>
        <w:t>,</w:t>
      </w:r>
      <w:r w:rsidR="0069248D" w:rsidRPr="00C6336C">
        <w:rPr>
          <w:sz w:val="24"/>
          <w:szCs w:val="24"/>
        </w:rPr>
        <w:t>2</w:t>
      </w:r>
      <w:r w:rsidRPr="00C6336C">
        <w:rPr>
          <w:sz w:val="24"/>
          <w:szCs w:val="24"/>
        </w:rPr>
        <w:t xml:space="preserve"> %; </w:t>
      </w:r>
    </w:p>
    <w:p w:rsidR="00790E73" w:rsidRPr="00C6336C" w:rsidRDefault="00790E73" w:rsidP="00C6336C">
      <w:pPr>
        <w:pStyle w:val="aa"/>
        <w:numPr>
          <w:ilvl w:val="0"/>
          <w:numId w:val="17"/>
        </w:numPr>
        <w:tabs>
          <w:tab w:val="left" w:pos="1134"/>
        </w:tabs>
        <w:spacing w:before="120" w:after="0" w:line="100" w:lineRule="atLeast"/>
        <w:ind w:left="0" w:firstLine="709"/>
        <w:jc w:val="both"/>
        <w:rPr>
          <w:sz w:val="24"/>
          <w:szCs w:val="24"/>
        </w:rPr>
      </w:pPr>
      <w:r w:rsidRPr="00C6336C">
        <w:rPr>
          <w:sz w:val="24"/>
          <w:szCs w:val="24"/>
        </w:rPr>
        <w:t>Нематериальные активы – 0,1</w:t>
      </w:r>
      <w:r w:rsidR="0069248D" w:rsidRPr="00C6336C">
        <w:rPr>
          <w:sz w:val="24"/>
          <w:szCs w:val="24"/>
        </w:rPr>
        <w:t>1</w:t>
      </w:r>
      <w:r w:rsidRPr="00C6336C">
        <w:rPr>
          <w:sz w:val="24"/>
          <w:szCs w:val="24"/>
        </w:rPr>
        <w:t>%;</w:t>
      </w:r>
    </w:p>
    <w:p w:rsidR="00790E73" w:rsidRPr="00C6336C" w:rsidRDefault="00790E73" w:rsidP="00C6336C">
      <w:pPr>
        <w:pStyle w:val="aa"/>
        <w:numPr>
          <w:ilvl w:val="0"/>
          <w:numId w:val="17"/>
        </w:numPr>
        <w:tabs>
          <w:tab w:val="left" w:pos="1134"/>
        </w:tabs>
        <w:spacing w:before="120" w:after="0" w:line="100" w:lineRule="atLeast"/>
        <w:ind w:left="0" w:firstLine="709"/>
        <w:jc w:val="both"/>
        <w:rPr>
          <w:sz w:val="24"/>
          <w:szCs w:val="24"/>
        </w:rPr>
      </w:pPr>
      <w:r w:rsidRPr="00C6336C">
        <w:rPr>
          <w:sz w:val="24"/>
          <w:szCs w:val="24"/>
        </w:rPr>
        <w:t>Финансовые вложения – 0,</w:t>
      </w:r>
      <w:r w:rsidR="0069248D" w:rsidRPr="00C6336C">
        <w:rPr>
          <w:sz w:val="24"/>
          <w:szCs w:val="24"/>
        </w:rPr>
        <w:t>03</w:t>
      </w:r>
      <w:r w:rsidRPr="00C6336C">
        <w:rPr>
          <w:sz w:val="24"/>
          <w:szCs w:val="24"/>
        </w:rPr>
        <w:t xml:space="preserve"> %.</w:t>
      </w:r>
    </w:p>
    <w:p w:rsidR="00790E73" w:rsidRPr="00C6336C" w:rsidRDefault="00790E73" w:rsidP="00C6336C">
      <w:pPr>
        <w:pStyle w:val="ConsPlusNonformat"/>
        <w:spacing w:line="100" w:lineRule="atLeast"/>
        <w:ind w:firstLine="709"/>
        <w:jc w:val="both"/>
        <w:rPr>
          <w:rFonts w:asciiTheme="minorHAnsi" w:hAnsiTheme="minorHAnsi" w:cs="Times New Roman"/>
          <w:sz w:val="24"/>
          <w:szCs w:val="24"/>
        </w:rPr>
      </w:pPr>
      <w:r w:rsidRPr="00C6336C">
        <w:rPr>
          <w:rFonts w:asciiTheme="minorHAnsi" w:hAnsiTheme="minorHAnsi" w:cs="Times New Roman"/>
          <w:sz w:val="24"/>
          <w:szCs w:val="24"/>
        </w:rPr>
        <w:t xml:space="preserve">Балансовая стоимость </w:t>
      </w:r>
      <w:r w:rsidRPr="00C6336C">
        <w:rPr>
          <w:rFonts w:asciiTheme="minorHAnsi" w:hAnsiTheme="minorHAnsi" w:cs="Times New Roman"/>
          <w:i/>
          <w:sz w:val="24"/>
          <w:szCs w:val="24"/>
        </w:rPr>
        <w:t>основных средств</w:t>
      </w:r>
      <w:r w:rsidRPr="00C6336C">
        <w:rPr>
          <w:rFonts w:asciiTheme="minorHAnsi" w:hAnsiTheme="minorHAnsi" w:cs="Times New Roman"/>
          <w:sz w:val="24"/>
          <w:szCs w:val="24"/>
        </w:rPr>
        <w:t xml:space="preserve"> </w:t>
      </w:r>
      <w:r w:rsidR="00616AE2" w:rsidRPr="00C6336C">
        <w:rPr>
          <w:rFonts w:asciiTheme="minorHAnsi" w:hAnsiTheme="minorHAnsi" w:cs="Times New Roman"/>
          <w:sz w:val="24"/>
          <w:szCs w:val="24"/>
        </w:rPr>
        <w:t>по состоянию на 31.12.201</w:t>
      </w:r>
      <w:r w:rsidR="0069248D" w:rsidRPr="00C6336C">
        <w:rPr>
          <w:rFonts w:asciiTheme="minorHAnsi" w:hAnsiTheme="minorHAnsi" w:cs="Times New Roman"/>
          <w:sz w:val="24"/>
          <w:szCs w:val="24"/>
        </w:rPr>
        <w:t>5</w:t>
      </w:r>
      <w:r w:rsidR="00616AE2" w:rsidRPr="00C6336C">
        <w:rPr>
          <w:rFonts w:asciiTheme="minorHAnsi" w:hAnsiTheme="minorHAnsi" w:cs="Times New Roman"/>
          <w:sz w:val="24"/>
          <w:szCs w:val="24"/>
        </w:rPr>
        <w:t xml:space="preserve"> г. </w:t>
      </w:r>
      <w:r w:rsidRPr="00C6336C">
        <w:rPr>
          <w:rFonts w:asciiTheme="minorHAnsi" w:hAnsiTheme="minorHAnsi" w:cs="Times New Roman"/>
          <w:sz w:val="24"/>
          <w:szCs w:val="24"/>
        </w:rPr>
        <w:t>составляет</w:t>
      </w:r>
      <w:r w:rsidR="00616AE2" w:rsidRPr="00C6336C">
        <w:rPr>
          <w:rFonts w:asciiTheme="minorHAnsi" w:hAnsiTheme="minorHAnsi" w:cs="Times New Roman"/>
          <w:sz w:val="24"/>
          <w:szCs w:val="24"/>
        </w:rPr>
        <w:t xml:space="preserve"> </w:t>
      </w:r>
      <w:r w:rsidR="0069248D" w:rsidRPr="00C6336C">
        <w:rPr>
          <w:rFonts w:asciiTheme="minorHAnsi" w:hAnsiTheme="minorHAnsi" w:cs="Times New Roman"/>
          <w:sz w:val="24"/>
          <w:szCs w:val="24"/>
        </w:rPr>
        <w:t>534</w:t>
      </w:r>
      <w:r w:rsidR="00194428" w:rsidRPr="00C6336C">
        <w:rPr>
          <w:rFonts w:asciiTheme="minorHAnsi" w:hAnsiTheme="minorHAnsi" w:cs="Times New Roman"/>
          <w:sz w:val="24"/>
          <w:szCs w:val="24"/>
        </w:rPr>
        <w:t xml:space="preserve"> </w:t>
      </w:r>
      <w:r w:rsidR="0069248D" w:rsidRPr="00C6336C">
        <w:rPr>
          <w:rFonts w:asciiTheme="minorHAnsi" w:hAnsiTheme="minorHAnsi" w:cs="Times New Roman"/>
          <w:sz w:val="24"/>
          <w:szCs w:val="24"/>
        </w:rPr>
        <w:t>446</w:t>
      </w:r>
      <w:r w:rsidR="00194428" w:rsidRPr="00C6336C">
        <w:rPr>
          <w:rFonts w:asciiTheme="minorHAnsi" w:hAnsiTheme="minorHAnsi" w:cs="Times New Roman"/>
          <w:sz w:val="24"/>
          <w:szCs w:val="24"/>
        </w:rPr>
        <w:t xml:space="preserve"> тыс. руб., в т.ч. основные средства – </w:t>
      </w:r>
      <w:r w:rsidR="0069248D" w:rsidRPr="00C6336C">
        <w:rPr>
          <w:rFonts w:asciiTheme="minorHAnsi" w:hAnsiTheme="minorHAnsi" w:cs="Times New Roman"/>
          <w:sz w:val="24"/>
          <w:szCs w:val="24"/>
        </w:rPr>
        <w:t>396</w:t>
      </w:r>
      <w:r w:rsidR="00194428" w:rsidRPr="00C6336C">
        <w:rPr>
          <w:rFonts w:asciiTheme="minorHAnsi" w:hAnsiTheme="minorHAnsi" w:cs="Times New Roman"/>
          <w:sz w:val="24"/>
          <w:szCs w:val="24"/>
        </w:rPr>
        <w:t> </w:t>
      </w:r>
      <w:r w:rsidR="0069248D" w:rsidRPr="00C6336C">
        <w:rPr>
          <w:rFonts w:asciiTheme="minorHAnsi" w:hAnsiTheme="minorHAnsi" w:cs="Times New Roman"/>
          <w:sz w:val="24"/>
          <w:szCs w:val="24"/>
        </w:rPr>
        <w:t>910</w:t>
      </w:r>
      <w:r w:rsidR="00194428" w:rsidRPr="00C6336C">
        <w:rPr>
          <w:rFonts w:asciiTheme="minorHAnsi" w:hAnsiTheme="minorHAnsi" w:cs="Times New Roman"/>
          <w:sz w:val="24"/>
          <w:szCs w:val="24"/>
        </w:rPr>
        <w:t xml:space="preserve"> тыс. руб., объекты незавершенного строительства – 137 5</w:t>
      </w:r>
      <w:r w:rsidR="0069248D" w:rsidRPr="00C6336C">
        <w:rPr>
          <w:rFonts w:asciiTheme="minorHAnsi" w:hAnsiTheme="minorHAnsi" w:cs="Times New Roman"/>
          <w:sz w:val="24"/>
          <w:szCs w:val="24"/>
        </w:rPr>
        <w:t>2</w:t>
      </w:r>
      <w:r w:rsidR="00194428" w:rsidRPr="00C6336C">
        <w:rPr>
          <w:rFonts w:asciiTheme="minorHAnsi" w:hAnsiTheme="minorHAnsi" w:cs="Times New Roman"/>
          <w:sz w:val="24"/>
          <w:szCs w:val="24"/>
        </w:rPr>
        <w:t xml:space="preserve">2 тыс. руб., </w:t>
      </w:r>
      <w:r w:rsidR="003D1D86" w:rsidRPr="00C6336C">
        <w:rPr>
          <w:rFonts w:asciiTheme="minorHAnsi" w:hAnsiTheme="minorHAnsi" w:cs="Times New Roman"/>
          <w:sz w:val="24"/>
          <w:szCs w:val="24"/>
        </w:rPr>
        <w:t xml:space="preserve">земельные участки – 14 тыс. руб. </w:t>
      </w:r>
    </w:p>
    <w:p w:rsidR="00DC4192" w:rsidRPr="00DC4192" w:rsidRDefault="00F14195" w:rsidP="00C6336C">
      <w:pPr>
        <w:pStyle w:val="ConsPlusNonformat"/>
        <w:spacing w:line="100" w:lineRule="atLeast"/>
        <w:ind w:firstLine="709"/>
        <w:jc w:val="right"/>
        <w:rPr>
          <w:rFonts w:asciiTheme="minorHAnsi" w:hAnsiTheme="minorHAnsi" w:cs="Times New Roman"/>
          <w:szCs w:val="24"/>
        </w:rPr>
      </w:pPr>
      <w:r>
        <w:rPr>
          <w:rFonts w:asciiTheme="minorHAnsi" w:hAnsiTheme="minorHAnsi" w:cs="Times New Roman"/>
          <w:szCs w:val="24"/>
        </w:rPr>
        <w:t>Таблица 6</w:t>
      </w:r>
    </w:p>
    <w:p w:rsidR="00790E73" w:rsidRPr="00DC4192" w:rsidRDefault="00790E73" w:rsidP="00C6336C">
      <w:pPr>
        <w:spacing w:after="120" w:line="100" w:lineRule="atLeast"/>
        <w:jc w:val="center"/>
        <w:rPr>
          <w:rFonts w:asciiTheme="minorHAnsi" w:hAnsiTheme="minorHAnsi"/>
          <w:b/>
          <w:sz w:val="24"/>
          <w:szCs w:val="24"/>
        </w:rPr>
      </w:pPr>
      <w:r w:rsidRPr="00DC4192">
        <w:rPr>
          <w:rFonts w:asciiTheme="minorHAnsi" w:hAnsiTheme="minorHAnsi"/>
          <w:b/>
          <w:sz w:val="24"/>
          <w:szCs w:val="24"/>
        </w:rPr>
        <w:t>Структура основных средств</w:t>
      </w:r>
    </w:p>
    <w:tbl>
      <w:tblPr>
        <w:tblW w:w="9356" w:type="dxa"/>
        <w:tblInd w:w="108"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A0" w:firstRow="1" w:lastRow="0" w:firstColumn="1" w:lastColumn="0" w:noHBand="0" w:noVBand="0"/>
      </w:tblPr>
      <w:tblGrid>
        <w:gridCol w:w="588"/>
        <w:gridCol w:w="2981"/>
        <w:gridCol w:w="1534"/>
        <w:gridCol w:w="1560"/>
        <w:gridCol w:w="1559"/>
        <w:gridCol w:w="1134"/>
      </w:tblGrid>
      <w:tr w:rsidR="00C6336C" w:rsidRPr="00C6336C" w:rsidTr="00945AAA">
        <w:trPr>
          <w:trHeight w:val="619"/>
          <w:tblHeader/>
        </w:trPr>
        <w:tc>
          <w:tcPr>
            <w:tcW w:w="588" w:type="dxa"/>
            <w:vMerge w:val="restart"/>
            <w:shd w:val="clear" w:color="auto" w:fill="DBE5F1" w:themeFill="accent1" w:themeFillTint="33"/>
            <w:vAlign w:val="center"/>
          </w:tcPr>
          <w:p w:rsidR="00DC4192" w:rsidRPr="00C6336C" w:rsidRDefault="00DC4192" w:rsidP="00C6336C">
            <w:pPr>
              <w:spacing w:after="0" w:line="100" w:lineRule="atLeast"/>
              <w:jc w:val="center"/>
              <w:rPr>
                <w:rFonts w:asciiTheme="minorHAnsi" w:hAnsiTheme="minorHAnsi"/>
                <w:b/>
                <w:bCs/>
                <w:sz w:val="20"/>
                <w:szCs w:val="20"/>
              </w:rPr>
            </w:pPr>
            <w:r w:rsidRPr="00C6336C">
              <w:rPr>
                <w:rFonts w:asciiTheme="minorHAnsi" w:hAnsiTheme="minorHAnsi"/>
                <w:b/>
                <w:bCs/>
                <w:sz w:val="20"/>
                <w:szCs w:val="20"/>
              </w:rPr>
              <w:t>№ п/п</w:t>
            </w:r>
          </w:p>
        </w:tc>
        <w:tc>
          <w:tcPr>
            <w:tcW w:w="2981" w:type="dxa"/>
            <w:vMerge w:val="restart"/>
            <w:shd w:val="clear" w:color="auto" w:fill="DBE5F1" w:themeFill="accent1" w:themeFillTint="33"/>
            <w:vAlign w:val="center"/>
          </w:tcPr>
          <w:p w:rsidR="00DC4192" w:rsidRPr="00C6336C" w:rsidRDefault="00DC4192" w:rsidP="00C6336C">
            <w:pPr>
              <w:spacing w:after="0" w:line="100" w:lineRule="atLeast"/>
              <w:jc w:val="center"/>
              <w:rPr>
                <w:rFonts w:asciiTheme="minorHAnsi" w:hAnsiTheme="minorHAnsi"/>
                <w:b/>
                <w:bCs/>
                <w:sz w:val="20"/>
                <w:szCs w:val="20"/>
              </w:rPr>
            </w:pPr>
            <w:r w:rsidRPr="00C6336C">
              <w:rPr>
                <w:rFonts w:asciiTheme="minorHAnsi" w:hAnsiTheme="minorHAnsi"/>
                <w:b/>
                <w:bCs/>
                <w:sz w:val="20"/>
                <w:szCs w:val="20"/>
              </w:rPr>
              <w:t>Наименование группы учета основных средств</w:t>
            </w:r>
          </w:p>
        </w:tc>
        <w:tc>
          <w:tcPr>
            <w:tcW w:w="3094" w:type="dxa"/>
            <w:gridSpan w:val="2"/>
            <w:shd w:val="clear" w:color="auto" w:fill="DBE5F1" w:themeFill="accent1" w:themeFillTint="33"/>
            <w:vAlign w:val="center"/>
          </w:tcPr>
          <w:p w:rsidR="00DC4192" w:rsidRPr="00C6336C" w:rsidRDefault="00DC4192" w:rsidP="00C6336C">
            <w:pPr>
              <w:spacing w:after="0" w:line="100" w:lineRule="atLeast"/>
              <w:jc w:val="center"/>
              <w:rPr>
                <w:rFonts w:asciiTheme="minorHAnsi" w:hAnsiTheme="minorHAnsi"/>
                <w:b/>
                <w:bCs/>
                <w:sz w:val="20"/>
                <w:szCs w:val="20"/>
              </w:rPr>
            </w:pPr>
            <w:r w:rsidRPr="00C6336C">
              <w:rPr>
                <w:rFonts w:asciiTheme="minorHAnsi" w:hAnsiTheme="minorHAnsi"/>
                <w:b/>
                <w:bCs/>
                <w:sz w:val="20"/>
                <w:szCs w:val="20"/>
              </w:rPr>
              <w:t>Балансовая стоимость, тыс. руб.</w:t>
            </w:r>
          </w:p>
        </w:tc>
        <w:tc>
          <w:tcPr>
            <w:tcW w:w="2693" w:type="dxa"/>
            <w:gridSpan w:val="2"/>
            <w:shd w:val="clear" w:color="auto" w:fill="DBE5F1" w:themeFill="accent1" w:themeFillTint="33"/>
            <w:vAlign w:val="center"/>
          </w:tcPr>
          <w:p w:rsidR="00DC4192" w:rsidRPr="00C6336C" w:rsidRDefault="00DC4192" w:rsidP="00C6336C">
            <w:pPr>
              <w:spacing w:after="0" w:line="100" w:lineRule="atLeast"/>
              <w:jc w:val="center"/>
              <w:rPr>
                <w:rFonts w:asciiTheme="minorHAnsi" w:hAnsiTheme="minorHAnsi"/>
                <w:b/>
                <w:bCs/>
                <w:sz w:val="20"/>
                <w:szCs w:val="20"/>
              </w:rPr>
            </w:pPr>
            <w:r w:rsidRPr="00C6336C">
              <w:rPr>
                <w:rFonts w:asciiTheme="minorHAnsi" w:hAnsiTheme="minorHAnsi"/>
                <w:b/>
                <w:bCs/>
                <w:sz w:val="20"/>
                <w:szCs w:val="20"/>
              </w:rPr>
              <w:t>Изменение в течение отчетного периода</w:t>
            </w:r>
          </w:p>
        </w:tc>
      </w:tr>
      <w:tr w:rsidR="00C6336C" w:rsidRPr="00C6336C" w:rsidTr="00945AAA">
        <w:trPr>
          <w:trHeight w:val="917"/>
          <w:tblHeader/>
        </w:trPr>
        <w:tc>
          <w:tcPr>
            <w:tcW w:w="588" w:type="dxa"/>
            <w:vMerge/>
            <w:shd w:val="clear" w:color="auto" w:fill="DBE5F1" w:themeFill="accent1" w:themeFillTint="33"/>
            <w:vAlign w:val="center"/>
          </w:tcPr>
          <w:p w:rsidR="00DC4192" w:rsidRPr="00C6336C" w:rsidRDefault="00DC4192" w:rsidP="00C6336C">
            <w:pPr>
              <w:spacing w:after="0" w:line="100" w:lineRule="atLeast"/>
              <w:jc w:val="both"/>
              <w:rPr>
                <w:rFonts w:asciiTheme="minorHAnsi" w:hAnsiTheme="minorHAnsi"/>
                <w:b/>
                <w:bCs/>
                <w:sz w:val="20"/>
                <w:szCs w:val="20"/>
              </w:rPr>
            </w:pPr>
          </w:p>
        </w:tc>
        <w:tc>
          <w:tcPr>
            <w:tcW w:w="2981" w:type="dxa"/>
            <w:vMerge/>
            <w:shd w:val="clear" w:color="auto" w:fill="DBE5F1" w:themeFill="accent1" w:themeFillTint="33"/>
            <w:vAlign w:val="center"/>
          </w:tcPr>
          <w:p w:rsidR="00DC4192" w:rsidRPr="00C6336C" w:rsidRDefault="00DC4192" w:rsidP="00C6336C">
            <w:pPr>
              <w:spacing w:after="0" w:line="100" w:lineRule="atLeast"/>
              <w:jc w:val="both"/>
              <w:rPr>
                <w:rFonts w:asciiTheme="minorHAnsi" w:hAnsiTheme="minorHAnsi"/>
                <w:b/>
                <w:bCs/>
                <w:sz w:val="20"/>
                <w:szCs w:val="20"/>
              </w:rPr>
            </w:pPr>
          </w:p>
        </w:tc>
        <w:tc>
          <w:tcPr>
            <w:tcW w:w="1534" w:type="dxa"/>
            <w:shd w:val="clear" w:color="auto" w:fill="DBE5F1" w:themeFill="accent1" w:themeFillTint="33"/>
            <w:vAlign w:val="center"/>
          </w:tcPr>
          <w:p w:rsidR="00DC4192" w:rsidRPr="00C6336C" w:rsidRDefault="00DC4192" w:rsidP="00C6336C">
            <w:pPr>
              <w:spacing w:after="0" w:line="100" w:lineRule="atLeast"/>
              <w:jc w:val="center"/>
              <w:rPr>
                <w:rFonts w:asciiTheme="minorHAnsi" w:hAnsiTheme="minorHAnsi"/>
                <w:b/>
                <w:bCs/>
                <w:sz w:val="20"/>
                <w:szCs w:val="20"/>
              </w:rPr>
            </w:pPr>
            <w:r w:rsidRPr="00C6336C">
              <w:rPr>
                <w:rFonts w:asciiTheme="minorHAnsi" w:hAnsiTheme="minorHAnsi"/>
                <w:b/>
                <w:bCs/>
                <w:sz w:val="20"/>
                <w:szCs w:val="20"/>
              </w:rPr>
              <w:t>На начало отчетного периода</w:t>
            </w:r>
          </w:p>
        </w:tc>
        <w:tc>
          <w:tcPr>
            <w:tcW w:w="1560" w:type="dxa"/>
            <w:shd w:val="clear" w:color="auto" w:fill="DBE5F1" w:themeFill="accent1" w:themeFillTint="33"/>
            <w:vAlign w:val="center"/>
          </w:tcPr>
          <w:p w:rsidR="00DC4192" w:rsidRPr="00C6336C" w:rsidRDefault="00DC4192" w:rsidP="00C6336C">
            <w:pPr>
              <w:spacing w:after="0" w:line="100" w:lineRule="atLeast"/>
              <w:jc w:val="center"/>
              <w:rPr>
                <w:rFonts w:asciiTheme="minorHAnsi" w:hAnsiTheme="minorHAnsi"/>
                <w:b/>
                <w:bCs/>
                <w:sz w:val="20"/>
                <w:szCs w:val="20"/>
              </w:rPr>
            </w:pPr>
            <w:r w:rsidRPr="00C6336C">
              <w:rPr>
                <w:rFonts w:asciiTheme="minorHAnsi" w:hAnsiTheme="minorHAnsi"/>
                <w:b/>
                <w:bCs/>
                <w:sz w:val="20"/>
                <w:szCs w:val="20"/>
              </w:rPr>
              <w:t>На конец отчетного периода</w:t>
            </w:r>
          </w:p>
        </w:tc>
        <w:tc>
          <w:tcPr>
            <w:tcW w:w="1559" w:type="dxa"/>
            <w:shd w:val="clear" w:color="auto" w:fill="DBE5F1" w:themeFill="accent1" w:themeFillTint="33"/>
            <w:vAlign w:val="center"/>
          </w:tcPr>
          <w:p w:rsidR="003A431D" w:rsidRPr="00C6336C" w:rsidRDefault="00DC4192" w:rsidP="00C6336C">
            <w:pPr>
              <w:spacing w:after="0" w:line="100" w:lineRule="atLeast"/>
              <w:jc w:val="center"/>
              <w:rPr>
                <w:rFonts w:asciiTheme="minorHAnsi" w:hAnsiTheme="minorHAnsi"/>
                <w:b/>
                <w:bCs/>
                <w:sz w:val="20"/>
                <w:szCs w:val="20"/>
              </w:rPr>
            </w:pPr>
            <w:r w:rsidRPr="00C6336C">
              <w:rPr>
                <w:rFonts w:asciiTheme="minorHAnsi" w:hAnsiTheme="minorHAnsi"/>
                <w:b/>
                <w:bCs/>
                <w:sz w:val="20"/>
                <w:szCs w:val="20"/>
              </w:rPr>
              <w:t>Абс.,</w:t>
            </w:r>
          </w:p>
          <w:p w:rsidR="00DC4192" w:rsidRPr="00C6336C" w:rsidRDefault="00DC4192" w:rsidP="00C6336C">
            <w:pPr>
              <w:spacing w:after="0" w:line="100" w:lineRule="atLeast"/>
              <w:jc w:val="center"/>
              <w:rPr>
                <w:rFonts w:asciiTheme="minorHAnsi" w:hAnsiTheme="minorHAnsi"/>
                <w:b/>
                <w:bCs/>
                <w:sz w:val="20"/>
                <w:szCs w:val="20"/>
              </w:rPr>
            </w:pPr>
            <w:r w:rsidRPr="00C6336C">
              <w:rPr>
                <w:rFonts w:asciiTheme="minorHAnsi" w:hAnsiTheme="minorHAnsi"/>
                <w:b/>
                <w:bCs/>
                <w:sz w:val="20"/>
                <w:szCs w:val="20"/>
              </w:rPr>
              <w:t>тыс. руб.</w:t>
            </w:r>
          </w:p>
        </w:tc>
        <w:tc>
          <w:tcPr>
            <w:tcW w:w="1134" w:type="dxa"/>
            <w:shd w:val="clear" w:color="auto" w:fill="DBE5F1" w:themeFill="accent1" w:themeFillTint="33"/>
            <w:vAlign w:val="center"/>
          </w:tcPr>
          <w:p w:rsidR="00DC4192" w:rsidRPr="00C6336C" w:rsidRDefault="00DC4192" w:rsidP="00C6336C">
            <w:pPr>
              <w:spacing w:after="0" w:line="100" w:lineRule="atLeast"/>
              <w:jc w:val="center"/>
              <w:rPr>
                <w:rFonts w:asciiTheme="minorHAnsi" w:hAnsiTheme="minorHAnsi"/>
                <w:b/>
                <w:bCs/>
                <w:sz w:val="20"/>
                <w:szCs w:val="20"/>
              </w:rPr>
            </w:pPr>
            <w:r w:rsidRPr="00C6336C">
              <w:rPr>
                <w:rFonts w:asciiTheme="minorHAnsi" w:hAnsiTheme="minorHAnsi"/>
                <w:b/>
                <w:bCs/>
                <w:sz w:val="20"/>
                <w:szCs w:val="20"/>
              </w:rPr>
              <w:t>%</w:t>
            </w:r>
          </w:p>
        </w:tc>
      </w:tr>
      <w:tr w:rsidR="00C6336C" w:rsidRPr="00C6336C" w:rsidTr="00945AAA">
        <w:trPr>
          <w:trHeight w:val="231"/>
          <w:tblHeader/>
        </w:trPr>
        <w:tc>
          <w:tcPr>
            <w:tcW w:w="588" w:type="dxa"/>
            <w:vAlign w:val="center"/>
          </w:tcPr>
          <w:p w:rsidR="00945AAA" w:rsidRPr="00C6336C" w:rsidRDefault="00945AAA" w:rsidP="00C6336C">
            <w:pPr>
              <w:spacing w:after="0" w:line="100" w:lineRule="atLeast"/>
              <w:jc w:val="center"/>
              <w:rPr>
                <w:rFonts w:asciiTheme="minorHAnsi" w:hAnsiTheme="minorHAnsi"/>
                <w:b/>
                <w:bCs/>
                <w:sz w:val="20"/>
                <w:szCs w:val="20"/>
              </w:rPr>
            </w:pPr>
            <w:r w:rsidRPr="00C6336C">
              <w:rPr>
                <w:rFonts w:asciiTheme="minorHAnsi" w:hAnsiTheme="minorHAnsi"/>
                <w:sz w:val="20"/>
                <w:szCs w:val="20"/>
              </w:rPr>
              <w:t>1</w:t>
            </w:r>
          </w:p>
        </w:tc>
        <w:tc>
          <w:tcPr>
            <w:tcW w:w="2981" w:type="dxa"/>
            <w:vAlign w:val="center"/>
          </w:tcPr>
          <w:p w:rsidR="00945AAA" w:rsidRPr="00C6336C" w:rsidRDefault="00945AAA" w:rsidP="00C6336C">
            <w:pPr>
              <w:spacing w:after="0" w:line="100" w:lineRule="atLeast"/>
              <w:rPr>
                <w:rFonts w:asciiTheme="minorHAnsi" w:hAnsiTheme="minorHAnsi"/>
                <w:sz w:val="20"/>
                <w:szCs w:val="20"/>
              </w:rPr>
            </w:pPr>
            <w:r w:rsidRPr="00C6336C">
              <w:rPr>
                <w:rFonts w:asciiTheme="minorHAnsi" w:hAnsiTheme="minorHAnsi"/>
                <w:sz w:val="20"/>
                <w:szCs w:val="20"/>
              </w:rPr>
              <w:t>Здания</w:t>
            </w:r>
          </w:p>
        </w:tc>
        <w:tc>
          <w:tcPr>
            <w:tcW w:w="1534" w:type="dxa"/>
            <w:vAlign w:val="center"/>
          </w:tcPr>
          <w:p w:rsidR="00945AAA" w:rsidRPr="00C6336C" w:rsidRDefault="00BE51D3" w:rsidP="00C6336C">
            <w:pPr>
              <w:spacing w:after="0" w:line="100" w:lineRule="atLeast"/>
              <w:jc w:val="center"/>
              <w:rPr>
                <w:rFonts w:asciiTheme="minorHAnsi" w:hAnsiTheme="minorHAnsi"/>
                <w:sz w:val="20"/>
                <w:szCs w:val="20"/>
              </w:rPr>
            </w:pPr>
            <w:r w:rsidRPr="00C6336C">
              <w:rPr>
                <w:rFonts w:asciiTheme="minorHAnsi" w:hAnsiTheme="minorHAnsi"/>
                <w:sz w:val="20"/>
                <w:szCs w:val="20"/>
              </w:rPr>
              <w:t>185 114</w:t>
            </w:r>
          </w:p>
        </w:tc>
        <w:tc>
          <w:tcPr>
            <w:tcW w:w="1560" w:type="dxa"/>
            <w:vAlign w:val="center"/>
          </w:tcPr>
          <w:p w:rsidR="00945AAA" w:rsidRPr="00C6336C" w:rsidRDefault="00BE51D3" w:rsidP="00C6336C">
            <w:pPr>
              <w:spacing w:after="0" w:line="100" w:lineRule="atLeast"/>
              <w:jc w:val="center"/>
              <w:rPr>
                <w:rFonts w:asciiTheme="minorHAnsi" w:hAnsiTheme="minorHAnsi"/>
                <w:sz w:val="20"/>
                <w:szCs w:val="20"/>
              </w:rPr>
            </w:pPr>
            <w:r w:rsidRPr="00C6336C">
              <w:rPr>
                <w:rFonts w:asciiTheme="minorHAnsi" w:hAnsiTheme="minorHAnsi"/>
                <w:sz w:val="20"/>
                <w:szCs w:val="20"/>
              </w:rPr>
              <w:t>177 748</w:t>
            </w:r>
          </w:p>
        </w:tc>
        <w:tc>
          <w:tcPr>
            <w:tcW w:w="1559" w:type="dxa"/>
            <w:vAlign w:val="center"/>
          </w:tcPr>
          <w:p w:rsidR="00945AAA" w:rsidRPr="00C6336C" w:rsidRDefault="00BE51D3" w:rsidP="00C6336C">
            <w:pPr>
              <w:spacing w:after="0" w:line="100" w:lineRule="atLeast"/>
              <w:jc w:val="center"/>
              <w:rPr>
                <w:rFonts w:asciiTheme="minorHAnsi" w:hAnsiTheme="minorHAnsi"/>
                <w:sz w:val="20"/>
                <w:szCs w:val="20"/>
              </w:rPr>
            </w:pPr>
            <w:r w:rsidRPr="00C6336C">
              <w:rPr>
                <w:rFonts w:asciiTheme="minorHAnsi" w:hAnsiTheme="minorHAnsi"/>
                <w:sz w:val="20"/>
                <w:szCs w:val="20"/>
              </w:rPr>
              <w:t>-7 366</w:t>
            </w:r>
          </w:p>
        </w:tc>
        <w:tc>
          <w:tcPr>
            <w:tcW w:w="1134" w:type="dxa"/>
            <w:vAlign w:val="center"/>
          </w:tcPr>
          <w:p w:rsidR="00945AAA" w:rsidRPr="00C6336C" w:rsidRDefault="00BE51D3" w:rsidP="00C6336C">
            <w:pPr>
              <w:spacing w:after="0" w:line="100" w:lineRule="atLeast"/>
              <w:jc w:val="center"/>
              <w:rPr>
                <w:rFonts w:asciiTheme="minorHAnsi" w:hAnsiTheme="minorHAnsi"/>
                <w:sz w:val="20"/>
                <w:szCs w:val="20"/>
              </w:rPr>
            </w:pPr>
            <w:r w:rsidRPr="00C6336C">
              <w:rPr>
                <w:rFonts w:asciiTheme="minorHAnsi" w:hAnsiTheme="minorHAnsi"/>
                <w:sz w:val="20"/>
                <w:szCs w:val="20"/>
              </w:rPr>
              <w:t>96%</w:t>
            </w:r>
          </w:p>
        </w:tc>
      </w:tr>
      <w:tr w:rsidR="00C6336C" w:rsidRPr="00C6336C" w:rsidTr="00945AAA">
        <w:trPr>
          <w:trHeight w:val="231"/>
          <w:tblHeader/>
        </w:trPr>
        <w:tc>
          <w:tcPr>
            <w:tcW w:w="588" w:type="dxa"/>
            <w:vAlign w:val="center"/>
          </w:tcPr>
          <w:p w:rsidR="00945AAA" w:rsidRPr="00C6336C" w:rsidRDefault="00945AAA" w:rsidP="00C6336C">
            <w:pPr>
              <w:spacing w:after="0" w:line="100" w:lineRule="atLeast"/>
              <w:jc w:val="center"/>
              <w:rPr>
                <w:rFonts w:asciiTheme="minorHAnsi" w:hAnsiTheme="minorHAnsi"/>
                <w:sz w:val="20"/>
                <w:szCs w:val="20"/>
              </w:rPr>
            </w:pPr>
            <w:r w:rsidRPr="00C6336C">
              <w:rPr>
                <w:rFonts w:asciiTheme="minorHAnsi" w:hAnsiTheme="minorHAnsi"/>
                <w:sz w:val="20"/>
                <w:szCs w:val="20"/>
              </w:rPr>
              <w:t>2</w:t>
            </w:r>
          </w:p>
        </w:tc>
        <w:tc>
          <w:tcPr>
            <w:tcW w:w="2981" w:type="dxa"/>
            <w:vAlign w:val="center"/>
          </w:tcPr>
          <w:p w:rsidR="00945AAA" w:rsidRPr="00C6336C" w:rsidRDefault="00945AAA" w:rsidP="00C6336C">
            <w:pPr>
              <w:spacing w:after="0" w:line="100" w:lineRule="atLeast"/>
              <w:rPr>
                <w:rFonts w:asciiTheme="minorHAnsi" w:hAnsiTheme="minorHAnsi"/>
                <w:sz w:val="20"/>
                <w:szCs w:val="20"/>
              </w:rPr>
            </w:pPr>
            <w:r w:rsidRPr="00C6336C">
              <w:rPr>
                <w:rFonts w:asciiTheme="minorHAnsi" w:hAnsiTheme="minorHAnsi"/>
                <w:sz w:val="20"/>
                <w:szCs w:val="20"/>
              </w:rPr>
              <w:t>Сооружения</w:t>
            </w:r>
          </w:p>
        </w:tc>
        <w:tc>
          <w:tcPr>
            <w:tcW w:w="1534" w:type="dxa"/>
            <w:vAlign w:val="center"/>
          </w:tcPr>
          <w:p w:rsidR="00945AAA" w:rsidRPr="00C6336C" w:rsidRDefault="00BE51D3" w:rsidP="00C6336C">
            <w:pPr>
              <w:spacing w:after="0" w:line="100" w:lineRule="atLeast"/>
              <w:jc w:val="center"/>
              <w:rPr>
                <w:rFonts w:asciiTheme="minorHAnsi" w:hAnsiTheme="minorHAnsi"/>
                <w:sz w:val="20"/>
                <w:szCs w:val="20"/>
              </w:rPr>
            </w:pPr>
            <w:r w:rsidRPr="00C6336C">
              <w:rPr>
                <w:rFonts w:asciiTheme="minorHAnsi" w:hAnsiTheme="minorHAnsi"/>
                <w:sz w:val="20"/>
                <w:szCs w:val="20"/>
              </w:rPr>
              <w:t>10 438</w:t>
            </w:r>
          </w:p>
        </w:tc>
        <w:tc>
          <w:tcPr>
            <w:tcW w:w="1560" w:type="dxa"/>
            <w:vAlign w:val="center"/>
          </w:tcPr>
          <w:p w:rsidR="00945AAA" w:rsidRPr="00C6336C" w:rsidRDefault="00BE51D3" w:rsidP="00C6336C">
            <w:pPr>
              <w:spacing w:after="0" w:line="100" w:lineRule="atLeast"/>
              <w:jc w:val="center"/>
              <w:rPr>
                <w:rFonts w:asciiTheme="minorHAnsi" w:hAnsiTheme="minorHAnsi"/>
                <w:sz w:val="20"/>
                <w:szCs w:val="20"/>
              </w:rPr>
            </w:pPr>
            <w:r w:rsidRPr="00C6336C">
              <w:rPr>
                <w:rFonts w:asciiTheme="minorHAnsi" w:hAnsiTheme="minorHAnsi"/>
                <w:sz w:val="20"/>
                <w:szCs w:val="20"/>
              </w:rPr>
              <w:t>9 271</w:t>
            </w:r>
          </w:p>
        </w:tc>
        <w:tc>
          <w:tcPr>
            <w:tcW w:w="1559" w:type="dxa"/>
            <w:vAlign w:val="center"/>
          </w:tcPr>
          <w:p w:rsidR="00945AAA" w:rsidRPr="00C6336C" w:rsidRDefault="00BE51D3" w:rsidP="00C6336C">
            <w:pPr>
              <w:spacing w:after="0" w:line="100" w:lineRule="atLeast"/>
              <w:jc w:val="center"/>
              <w:rPr>
                <w:rFonts w:asciiTheme="minorHAnsi" w:hAnsiTheme="minorHAnsi"/>
                <w:sz w:val="20"/>
                <w:szCs w:val="20"/>
              </w:rPr>
            </w:pPr>
            <w:r w:rsidRPr="00C6336C">
              <w:rPr>
                <w:rFonts w:asciiTheme="minorHAnsi" w:hAnsiTheme="minorHAnsi"/>
                <w:sz w:val="20"/>
                <w:szCs w:val="20"/>
              </w:rPr>
              <w:t>-1 167</w:t>
            </w:r>
          </w:p>
        </w:tc>
        <w:tc>
          <w:tcPr>
            <w:tcW w:w="1134" w:type="dxa"/>
            <w:vAlign w:val="center"/>
          </w:tcPr>
          <w:p w:rsidR="00945AAA" w:rsidRPr="00C6336C" w:rsidRDefault="00BE51D3" w:rsidP="00C6336C">
            <w:pPr>
              <w:spacing w:after="0" w:line="100" w:lineRule="atLeast"/>
              <w:jc w:val="center"/>
              <w:rPr>
                <w:rFonts w:asciiTheme="minorHAnsi" w:hAnsiTheme="minorHAnsi"/>
                <w:sz w:val="20"/>
                <w:szCs w:val="20"/>
              </w:rPr>
            </w:pPr>
            <w:r w:rsidRPr="00C6336C">
              <w:rPr>
                <w:rFonts w:asciiTheme="minorHAnsi" w:hAnsiTheme="minorHAnsi"/>
                <w:sz w:val="20"/>
                <w:szCs w:val="20"/>
              </w:rPr>
              <w:t>89%</w:t>
            </w:r>
          </w:p>
        </w:tc>
      </w:tr>
      <w:tr w:rsidR="00C6336C" w:rsidRPr="00C6336C" w:rsidTr="00945AAA">
        <w:trPr>
          <w:trHeight w:val="231"/>
          <w:tblHeader/>
        </w:trPr>
        <w:tc>
          <w:tcPr>
            <w:tcW w:w="588" w:type="dxa"/>
            <w:vAlign w:val="center"/>
          </w:tcPr>
          <w:p w:rsidR="00945AAA" w:rsidRPr="00C6336C" w:rsidRDefault="00945AAA" w:rsidP="00C6336C">
            <w:pPr>
              <w:spacing w:after="0" w:line="100" w:lineRule="atLeast"/>
              <w:jc w:val="center"/>
              <w:rPr>
                <w:rFonts w:asciiTheme="minorHAnsi" w:hAnsiTheme="minorHAnsi"/>
                <w:sz w:val="20"/>
                <w:szCs w:val="20"/>
              </w:rPr>
            </w:pPr>
            <w:r w:rsidRPr="00C6336C">
              <w:rPr>
                <w:rFonts w:asciiTheme="minorHAnsi" w:hAnsiTheme="minorHAnsi"/>
                <w:sz w:val="20"/>
                <w:szCs w:val="20"/>
              </w:rPr>
              <w:t>3</w:t>
            </w:r>
          </w:p>
        </w:tc>
        <w:tc>
          <w:tcPr>
            <w:tcW w:w="2981" w:type="dxa"/>
            <w:vAlign w:val="center"/>
          </w:tcPr>
          <w:p w:rsidR="00945AAA" w:rsidRPr="00C6336C" w:rsidRDefault="00945AAA" w:rsidP="00C6336C">
            <w:pPr>
              <w:spacing w:after="0" w:line="100" w:lineRule="atLeast"/>
              <w:rPr>
                <w:rFonts w:asciiTheme="minorHAnsi" w:hAnsiTheme="minorHAnsi"/>
                <w:sz w:val="20"/>
                <w:szCs w:val="20"/>
              </w:rPr>
            </w:pPr>
            <w:r w:rsidRPr="00C6336C">
              <w:rPr>
                <w:rFonts w:asciiTheme="minorHAnsi" w:hAnsiTheme="minorHAnsi"/>
                <w:sz w:val="20"/>
                <w:szCs w:val="20"/>
              </w:rPr>
              <w:t>Машины и оборудовани</w:t>
            </w:r>
            <w:r w:rsidR="00001230" w:rsidRPr="00C6336C">
              <w:rPr>
                <w:rFonts w:asciiTheme="minorHAnsi" w:hAnsiTheme="minorHAnsi"/>
                <w:sz w:val="20"/>
                <w:szCs w:val="20"/>
              </w:rPr>
              <w:t>е</w:t>
            </w:r>
          </w:p>
        </w:tc>
        <w:tc>
          <w:tcPr>
            <w:tcW w:w="1534" w:type="dxa"/>
            <w:vAlign w:val="center"/>
          </w:tcPr>
          <w:p w:rsidR="00945AAA" w:rsidRPr="00C6336C" w:rsidRDefault="00BE51D3" w:rsidP="00C6336C">
            <w:pPr>
              <w:spacing w:after="0" w:line="100" w:lineRule="atLeast"/>
              <w:jc w:val="center"/>
              <w:rPr>
                <w:rFonts w:asciiTheme="minorHAnsi" w:hAnsiTheme="minorHAnsi"/>
                <w:sz w:val="20"/>
                <w:szCs w:val="20"/>
              </w:rPr>
            </w:pPr>
            <w:r w:rsidRPr="00C6336C">
              <w:rPr>
                <w:rFonts w:asciiTheme="minorHAnsi" w:hAnsiTheme="minorHAnsi"/>
                <w:sz w:val="20"/>
                <w:szCs w:val="20"/>
              </w:rPr>
              <w:t>96 105</w:t>
            </w:r>
          </w:p>
        </w:tc>
        <w:tc>
          <w:tcPr>
            <w:tcW w:w="1560" w:type="dxa"/>
            <w:vAlign w:val="center"/>
          </w:tcPr>
          <w:p w:rsidR="00945AAA" w:rsidRPr="00C6336C" w:rsidRDefault="00BE51D3" w:rsidP="00C6336C">
            <w:pPr>
              <w:spacing w:after="0" w:line="100" w:lineRule="atLeast"/>
              <w:jc w:val="center"/>
              <w:rPr>
                <w:rFonts w:asciiTheme="minorHAnsi" w:hAnsiTheme="minorHAnsi"/>
                <w:sz w:val="20"/>
                <w:szCs w:val="20"/>
              </w:rPr>
            </w:pPr>
            <w:r w:rsidRPr="00C6336C">
              <w:rPr>
                <w:rFonts w:asciiTheme="minorHAnsi" w:hAnsiTheme="minorHAnsi"/>
                <w:sz w:val="20"/>
                <w:szCs w:val="20"/>
              </w:rPr>
              <w:t>62 622</w:t>
            </w:r>
          </w:p>
        </w:tc>
        <w:tc>
          <w:tcPr>
            <w:tcW w:w="1559" w:type="dxa"/>
            <w:vAlign w:val="center"/>
          </w:tcPr>
          <w:p w:rsidR="00945AAA" w:rsidRPr="00C6336C" w:rsidRDefault="00BE51D3" w:rsidP="00C6336C">
            <w:pPr>
              <w:spacing w:after="0" w:line="100" w:lineRule="atLeast"/>
              <w:jc w:val="center"/>
              <w:rPr>
                <w:rFonts w:asciiTheme="minorHAnsi" w:hAnsiTheme="minorHAnsi"/>
                <w:sz w:val="20"/>
                <w:szCs w:val="20"/>
              </w:rPr>
            </w:pPr>
            <w:r w:rsidRPr="00C6336C">
              <w:rPr>
                <w:rFonts w:asciiTheme="minorHAnsi" w:hAnsiTheme="minorHAnsi"/>
                <w:sz w:val="20"/>
                <w:szCs w:val="20"/>
              </w:rPr>
              <w:t>--33 483</w:t>
            </w:r>
          </w:p>
        </w:tc>
        <w:tc>
          <w:tcPr>
            <w:tcW w:w="1134" w:type="dxa"/>
            <w:vAlign w:val="center"/>
          </w:tcPr>
          <w:p w:rsidR="00945AAA" w:rsidRPr="00C6336C" w:rsidRDefault="00BE51D3" w:rsidP="00C6336C">
            <w:pPr>
              <w:spacing w:after="0" w:line="100" w:lineRule="atLeast"/>
              <w:jc w:val="center"/>
              <w:rPr>
                <w:rFonts w:asciiTheme="minorHAnsi" w:hAnsiTheme="minorHAnsi"/>
                <w:sz w:val="20"/>
                <w:szCs w:val="20"/>
              </w:rPr>
            </w:pPr>
            <w:r w:rsidRPr="00C6336C">
              <w:rPr>
                <w:rFonts w:asciiTheme="minorHAnsi" w:hAnsiTheme="minorHAnsi"/>
                <w:sz w:val="20"/>
                <w:szCs w:val="20"/>
              </w:rPr>
              <w:t>65%</w:t>
            </w:r>
          </w:p>
        </w:tc>
      </w:tr>
      <w:tr w:rsidR="00C6336C" w:rsidRPr="00C6336C" w:rsidTr="00945AAA">
        <w:trPr>
          <w:trHeight w:val="231"/>
          <w:tblHeader/>
        </w:trPr>
        <w:tc>
          <w:tcPr>
            <w:tcW w:w="588" w:type="dxa"/>
            <w:vAlign w:val="center"/>
          </w:tcPr>
          <w:p w:rsidR="00945AAA" w:rsidRPr="00C6336C" w:rsidRDefault="00945AAA" w:rsidP="00C6336C">
            <w:pPr>
              <w:spacing w:after="0" w:line="100" w:lineRule="atLeast"/>
              <w:jc w:val="center"/>
              <w:rPr>
                <w:rFonts w:asciiTheme="minorHAnsi" w:hAnsiTheme="minorHAnsi"/>
                <w:sz w:val="20"/>
                <w:szCs w:val="20"/>
              </w:rPr>
            </w:pPr>
            <w:r w:rsidRPr="00C6336C">
              <w:rPr>
                <w:rFonts w:asciiTheme="minorHAnsi" w:hAnsiTheme="minorHAnsi"/>
                <w:sz w:val="20"/>
                <w:szCs w:val="20"/>
              </w:rPr>
              <w:t>4</w:t>
            </w:r>
          </w:p>
        </w:tc>
        <w:tc>
          <w:tcPr>
            <w:tcW w:w="2981" w:type="dxa"/>
            <w:vAlign w:val="center"/>
          </w:tcPr>
          <w:p w:rsidR="00945AAA" w:rsidRPr="00C6336C" w:rsidRDefault="00945AAA" w:rsidP="00C6336C">
            <w:pPr>
              <w:spacing w:after="0" w:line="100" w:lineRule="atLeast"/>
              <w:rPr>
                <w:rFonts w:asciiTheme="minorHAnsi" w:hAnsiTheme="minorHAnsi"/>
                <w:sz w:val="20"/>
                <w:szCs w:val="20"/>
              </w:rPr>
            </w:pPr>
            <w:r w:rsidRPr="00C6336C">
              <w:rPr>
                <w:rFonts w:asciiTheme="minorHAnsi" w:hAnsiTheme="minorHAnsi"/>
                <w:sz w:val="20"/>
                <w:szCs w:val="20"/>
              </w:rPr>
              <w:t>Транспортные средства</w:t>
            </w:r>
          </w:p>
        </w:tc>
        <w:tc>
          <w:tcPr>
            <w:tcW w:w="1534" w:type="dxa"/>
            <w:vAlign w:val="center"/>
          </w:tcPr>
          <w:p w:rsidR="00945AAA" w:rsidRPr="00C6336C" w:rsidRDefault="00BE51D3" w:rsidP="00C6336C">
            <w:pPr>
              <w:spacing w:after="0" w:line="100" w:lineRule="atLeast"/>
              <w:jc w:val="center"/>
              <w:rPr>
                <w:rFonts w:asciiTheme="minorHAnsi" w:hAnsiTheme="minorHAnsi"/>
                <w:sz w:val="20"/>
                <w:szCs w:val="20"/>
              </w:rPr>
            </w:pPr>
            <w:r w:rsidRPr="00C6336C">
              <w:rPr>
                <w:rFonts w:asciiTheme="minorHAnsi" w:hAnsiTheme="minorHAnsi"/>
                <w:sz w:val="20"/>
                <w:szCs w:val="20"/>
              </w:rPr>
              <w:t>205 305</w:t>
            </w:r>
          </w:p>
        </w:tc>
        <w:tc>
          <w:tcPr>
            <w:tcW w:w="1560" w:type="dxa"/>
            <w:vAlign w:val="center"/>
          </w:tcPr>
          <w:p w:rsidR="00945AAA" w:rsidRPr="00C6336C" w:rsidRDefault="00BE51D3" w:rsidP="00C6336C">
            <w:pPr>
              <w:spacing w:after="0" w:line="100" w:lineRule="atLeast"/>
              <w:jc w:val="center"/>
              <w:rPr>
                <w:rFonts w:asciiTheme="minorHAnsi" w:hAnsiTheme="minorHAnsi"/>
                <w:sz w:val="20"/>
                <w:szCs w:val="20"/>
              </w:rPr>
            </w:pPr>
            <w:r w:rsidRPr="00C6336C">
              <w:rPr>
                <w:rFonts w:asciiTheme="minorHAnsi" w:hAnsiTheme="minorHAnsi"/>
                <w:sz w:val="20"/>
                <w:szCs w:val="20"/>
              </w:rPr>
              <w:t>139 684</w:t>
            </w:r>
          </w:p>
        </w:tc>
        <w:tc>
          <w:tcPr>
            <w:tcW w:w="1559" w:type="dxa"/>
            <w:vAlign w:val="center"/>
          </w:tcPr>
          <w:p w:rsidR="00945AAA" w:rsidRPr="00C6336C" w:rsidRDefault="00BE51D3" w:rsidP="00C6336C">
            <w:pPr>
              <w:spacing w:after="0" w:line="100" w:lineRule="atLeast"/>
              <w:jc w:val="center"/>
              <w:rPr>
                <w:rFonts w:asciiTheme="minorHAnsi" w:hAnsiTheme="minorHAnsi"/>
                <w:sz w:val="20"/>
                <w:szCs w:val="20"/>
              </w:rPr>
            </w:pPr>
            <w:r w:rsidRPr="00C6336C">
              <w:rPr>
                <w:rFonts w:asciiTheme="minorHAnsi" w:hAnsiTheme="minorHAnsi"/>
                <w:sz w:val="20"/>
                <w:szCs w:val="20"/>
              </w:rPr>
              <w:t>-65 621</w:t>
            </w:r>
          </w:p>
        </w:tc>
        <w:tc>
          <w:tcPr>
            <w:tcW w:w="1134" w:type="dxa"/>
            <w:vAlign w:val="center"/>
          </w:tcPr>
          <w:p w:rsidR="00945AAA" w:rsidRPr="00C6336C" w:rsidRDefault="00BE51D3" w:rsidP="00C6336C">
            <w:pPr>
              <w:spacing w:after="0" w:line="100" w:lineRule="atLeast"/>
              <w:jc w:val="center"/>
              <w:rPr>
                <w:rFonts w:asciiTheme="minorHAnsi" w:hAnsiTheme="minorHAnsi"/>
                <w:sz w:val="20"/>
                <w:szCs w:val="20"/>
              </w:rPr>
            </w:pPr>
            <w:r w:rsidRPr="00C6336C">
              <w:rPr>
                <w:rFonts w:asciiTheme="minorHAnsi" w:hAnsiTheme="minorHAnsi"/>
                <w:sz w:val="20"/>
                <w:szCs w:val="20"/>
              </w:rPr>
              <w:t>68%</w:t>
            </w:r>
          </w:p>
        </w:tc>
      </w:tr>
      <w:tr w:rsidR="00C6336C" w:rsidRPr="00C6336C" w:rsidTr="00945AAA">
        <w:trPr>
          <w:trHeight w:val="462"/>
          <w:tblHeader/>
        </w:trPr>
        <w:tc>
          <w:tcPr>
            <w:tcW w:w="588" w:type="dxa"/>
            <w:vAlign w:val="center"/>
          </w:tcPr>
          <w:p w:rsidR="00945AAA" w:rsidRPr="00C6336C" w:rsidRDefault="00945AAA" w:rsidP="00C6336C">
            <w:pPr>
              <w:spacing w:after="0" w:line="100" w:lineRule="atLeast"/>
              <w:jc w:val="center"/>
              <w:rPr>
                <w:rFonts w:asciiTheme="minorHAnsi" w:hAnsiTheme="minorHAnsi"/>
                <w:sz w:val="20"/>
                <w:szCs w:val="20"/>
              </w:rPr>
            </w:pPr>
            <w:r w:rsidRPr="00C6336C">
              <w:rPr>
                <w:rFonts w:asciiTheme="minorHAnsi" w:hAnsiTheme="minorHAnsi"/>
                <w:sz w:val="20"/>
                <w:szCs w:val="20"/>
              </w:rPr>
              <w:t>5</w:t>
            </w:r>
          </w:p>
        </w:tc>
        <w:tc>
          <w:tcPr>
            <w:tcW w:w="2981" w:type="dxa"/>
            <w:vAlign w:val="center"/>
          </w:tcPr>
          <w:p w:rsidR="00945AAA" w:rsidRPr="00C6336C" w:rsidRDefault="00945AAA" w:rsidP="00C6336C">
            <w:pPr>
              <w:spacing w:after="0" w:line="100" w:lineRule="atLeast"/>
              <w:rPr>
                <w:rFonts w:asciiTheme="minorHAnsi" w:hAnsiTheme="minorHAnsi"/>
                <w:sz w:val="20"/>
                <w:szCs w:val="20"/>
              </w:rPr>
            </w:pPr>
            <w:r w:rsidRPr="00C6336C">
              <w:rPr>
                <w:rFonts w:asciiTheme="minorHAnsi" w:hAnsiTheme="minorHAnsi"/>
                <w:sz w:val="20"/>
                <w:szCs w:val="20"/>
              </w:rPr>
              <w:t>Производственный и хозяйственный инвентарь</w:t>
            </w:r>
          </w:p>
        </w:tc>
        <w:tc>
          <w:tcPr>
            <w:tcW w:w="1534" w:type="dxa"/>
            <w:vAlign w:val="center"/>
          </w:tcPr>
          <w:p w:rsidR="00945AAA" w:rsidRPr="00C6336C" w:rsidRDefault="00BE51D3" w:rsidP="00C6336C">
            <w:pPr>
              <w:spacing w:after="0" w:line="100" w:lineRule="atLeast"/>
              <w:jc w:val="center"/>
              <w:rPr>
                <w:rFonts w:asciiTheme="minorHAnsi" w:hAnsiTheme="minorHAnsi"/>
                <w:sz w:val="20"/>
                <w:szCs w:val="20"/>
              </w:rPr>
            </w:pPr>
            <w:r w:rsidRPr="00C6336C">
              <w:rPr>
                <w:rFonts w:asciiTheme="minorHAnsi" w:hAnsiTheme="minorHAnsi"/>
                <w:sz w:val="20"/>
                <w:szCs w:val="20"/>
              </w:rPr>
              <w:t>6 810</w:t>
            </w:r>
          </w:p>
        </w:tc>
        <w:tc>
          <w:tcPr>
            <w:tcW w:w="1560" w:type="dxa"/>
            <w:vAlign w:val="center"/>
          </w:tcPr>
          <w:p w:rsidR="00945AAA" w:rsidRPr="00C6336C" w:rsidRDefault="00BE51D3" w:rsidP="00C6336C">
            <w:pPr>
              <w:spacing w:after="0" w:line="100" w:lineRule="atLeast"/>
              <w:jc w:val="center"/>
              <w:rPr>
                <w:rFonts w:asciiTheme="minorHAnsi" w:hAnsiTheme="minorHAnsi"/>
                <w:sz w:val="20"/>
                <w:szCs w:val="20"/>
              </w:rPr>
            </w:pPr>
            <w:r w:rsidRPr="00C6336C">
              <w:rPr>
                <w:rFonts w:asciiTheme="minorHAnsi" w:hAnsiTheme="minorHAnsi"/>
                <w:sz w:val="20"/>
                <w:szCs w:val="20"/>
              </w:rPr>
              <w:t>5 324</w:t>
            </w:r>
          </w:p>
        </w:tc>
        <w:tc>
          <w:tcPr>
            <w:tcW w:w="1559" w:type="dxa"/>
            <w:vAlign w:val="center"/>
          </w:tcPr>
          <w:p w:rsidR="00945AAA" w:rsidRPr="00C6336C" w:rsidRDefault="00BE51D3" w:rsidP="00C6336C">
            <w:pPr>
              <w:spacing w:after="0" w:line="100" w:lineRule="atLeast"/>
              <w:jc w:val="center"/>
              <w:rPr>
                <w:rFonts w:asciiTheme="minorHAnsi" w:hAnsiTheme="minorHAnsi"/>
                <w:sz w:val="20"/>
                <w:szCs w:val="20"/>
              </w:rPr>
            </w:pPr>
            <w:r w:rsidRPr="00C6336C">
              <w:rPr>
                <w:rFonts w:asciiTheme="minorHAnsi" w:hAnsiTheme="minorHAnsi"/>
                <w:sz w:val="20"/>
                <w:szCs w:val="20"/>
              </w:rPr>
              <w:t>-1 486</w:t>
            </w:r>
          </w:p>
        </w:tc>
        <w:tc>
          <w:tcPr>
            <w:tcW w:w="1134" w:type="dxa"/>
            <w:vAlign w:val="center"/>
          </w:tcPr>
          <w:p w:rsidR="00945AAA" w:rsidRPr="00C6336C" w:rsidRDefault="00BE51D3" w:rsidP="00C6336C">
            <w:pPr>
              <w:spacing w:after="0" w:line="100" w:lineRule="atLeast"/>
              <w:jc w:val="center"/>
              <w:rPr>
                <w:rFonts w:asciiTheme="minorHAnsi" w:hAnsiTheme="minorHAnsi"/>
                <w:sz w:val="20"/>
                <w:szCs w:val="20"/>
              </w:rPr>
            </w:pPr>
            <w:r w:rsidRPr="00C6336C">
              <w:rPr>
                <w:rFonts w:asciiTheme="minorHAnsi" w:hAnsiTheme="minorHAnsi"/>
                <w:sz w:val="20"/>
                <w:szCs w:val="20"/>
              </w:rPr>
              <w:t>78%</w:t>
            </w:r>
          </w:p>
        </w:tc>
      </w:tr>
      <w:tr w:rsidR="00C6336C" w:rsidRPr="00C6336C" w:rsidTr="00945AAA">
        <w:trPr>
          <w:trHeight w:val="231"/>
          <w:tblHeader/>
        </w:trPr>
        <w:tc>
          <w:tcPr>
            <w:tcW w:w="588" w:type="dxa"/>
            <w:vAlign w:val="center"/>
          </w:tcPr>
          <w:p w:rsidR="00945AAA" w:rsidRPr="00C6336C" w:rsidRDefault="00945AAA" w:rsidP="00C6336C">
            <w:pPr>
              <w:spacing w:after="0" w:line="100" w:lineRule="atLeast"/>
              <w:jc w:val="center"/>
              <w:rPr>
                <w:rFonts w:asciiTheme="minorHAnsi" w:hAnsiTheme="minorHAnsi"/>
                <w:sz w:val="20"/>
                <w:szCs w:val="20"/>
              </w:rPr>
            </w:pPr>
            <w:r w:rsidRPr="00C6336C">
              <w:rPr>
                <w:rFonts w:asciiTheme="minorHAnsi" w:hAnsiTheme="minorHAnsi"/>
                <w:sz w:val="20"/>
                <w:szCs w:val="20"/>
              </w:rPr>
              <w:t>6</w:t>
            </w:r>
          </w:p>
        </w:tc>
        <w:tc>
          <w:tcPr>
            <w:tcW w:w="2981" w:type="dxa"/>
            <w:vAlign w:val="center"/>
          </w:tcPr>
          <w:p w:rsidR="00945AAA" w:rsidRPr="00C6336C" w:rsidRDefault="00945AAA" w:rsidP="00C6336C">
            <w:pPr>
              <w:spacing w:after="0" w:line="100" w:lineRule="atLeast"/>
              <w:rPr>
                <w:rFonts w:asciiTheme="minorHAnsi" w:hAnsiTheme="minorHAnsi"/>
                <w:sz w:val="20"/>
                <w:szCs w:val="20"/>
              </w:rPr>
            </w:pPr>
            <w:r w:rsidRPr="00C6336C">
              <w:rPr>
                <w:rFonts w:asciiTheme="minorHAnsi" w:hAnsiTheme="minorHAnsi"/>
                <w:sz w:val="20"/>
                <w:szCs w:val="20"/>
              </w:rPr>
              <w:t>Земельные участки</w:t>
            </w:r>
          </w:p>
        </w:tc>
        <w:tc>
          <w:tcPr>
            <w:tcW w:w="1534" w:type="dxa"/>
            <w:vAlign w:val="center"/>
          </w:tcPr>
          <w:p w:rsidR="00945AAA" w:rsidRPr="00C6336C" w:rsidRDefault="00BE51D3" w:rsidP="00C6336C">
            <w:pPr>
              <w:spacing w:after="0" w:line="100" w:lineRule="atLeast"/>
              <w:jc w:val="center"/>
              <w:rPr>
                <w:rFonts w:asciiTheme="minorHAnsi" w:hAnsiTheme="minorHAnsi"/>
                <w:sz w:val="20"/>
                <w:szCs w:val="20"/>
              </w:rPr>
            </w:pPr>
            <w:r w:rsidRPr="00C6336C">
              <w:rPr>
                <w:rFonts w:asciiTheme="minorHAnsi" w:hAnsiTheme="minorHAnsi"/>
                <w:sz w:val="20"/>
                <w:szCs w:val="20"/>
              </w:rPr>
              <w:t>1 670</w:t>
            </w:r>
          </w:p>
        </w:tc>
        <w:tc>
          <w:tcPr>
            <w:tcW w:w="1560" w:type="dxa"/>
            <w:vAlign w:val="center"/>
          </w:tcPr>
          <w:p w:rsidR="00945AAA" w:rsidRPr="00C6336C" w:rsidRDefault="00BE51D3" w:rsidP="00C6336C">
            <w:pPr>
              <w:spacing w:after="0" w:line="100" w:lineRule="atLeast"/>
              <w:jc w:val="center"/>
              <w:rPr>
                <w:rFonts w:asciiTheme="minorHAnsi" w:hAnsiTheme="minorHAnsi"/>
                <w:sz w:val="20"/>
                <w:szCs w:val="20"/>
              </w:rPr>
            </w:pPr>
            <w:r w:rsidRPr="00C6336C">
              <w:rPr>
                <w:rFonts w:asciiTheme="minorHAnsi" w:hAnsiTheme="minorHAnsi"/>
                <w:sz w:val="20"/>
                <w:szCs w:val="20"/>
              </w:rPr>
              <w:t>1 422</w:t>
            </w:r>
          </w:p>
        </w:tc>
        <w:tc>
          <w:tcPr>
            <w:tcW w:w="1559" w:type="dxa"/>
            <w:vAlign w:val="center"/>
          </w:tcPr>
          <w:p w:rsidR="00945AAA" w:rsidRPr="00C6336C" w:rsidRDefault="00BE51D3" w:rsidP="00C6336C">
            <w:pPr>
              <w:spacing w:after="0" w:line="100" w:lineRule="atLeast"/>
              <w:jc w:val="center"/>
              <w:rPr>
                <w:rFonts w:asciiTheme="minorHAnsi" w:hAnsiTheme="minorHAnsi"/>
                <w:sz w:val="20"/>
                <w:szCs w:val="20"/>
              </w:rPr>
            </w:pPr>
            <w:r w:rsidRPr="00C6336C">
              <w:rPr>
                <w:rFonts w:asciiTheme="minorHAnsi" w:hAnsiTheme="minorHAnsi"/>
                <w:sz w:val="20"/>
                <w:szCs w:val="20"/>
              </w:rPr>
              <w:t>-248</w:t>
            </w:r>
          </w:p>
        </w:tc>
        <w:tc>
          <w:tcPr>
            <w:tcW w:w="1134" w:type="dxa"/>
            <w:vAlign w:val="center"/>
          </w:tcPr>
          <w:p w:rsidR="00945AAA" w:rsidRPr="00C6336C" w:rsidRDefault="00BE51D3" w:rsidP="00C6336C">
            <w:pPr>
              <w:spacing w:after="0" w:line="100" w:lineRule="atLeast"/>
              <w:jc w:val="center"/>
              <w:rPr>
                <w:rFonts w:asciiTheme="minorHAnsi" w:hAnsiTheme="minorHAnsi"/>
                <w:sz w:val="20"/>
                <w:szCs w:val="20"/>
              </w:rPr>
            </w:pPr>
            <w:r w:rsidRPr="00C6336C">
              <w:rPr>
                <w:rFonts w:asciiTheme="minorHAnsi" w:hAnsiTheme="minorHAnsi"/>
                <w:sz w:val="20"/>
                <w:szCs w:val="20"/>
              </w:rPr>
              <w:t>85%</w:t>
            </w:r>
          </w:p>
        </w:tc>
      </w:tr>
      <w:tr w:rsidR="00C6336C" w:rsidRPr="00C6336C" w:rsidTr="00945AAA">
        <w:trPr>
          <w:trHeight w:val="273"/>
          <w:tblHeader/>
        </w:trPr>
        <w:tc>
          <w:tcPr>
            <w:tcW w:w="588" w:type="dxa"/>
            <w:vAlign w:val="center"/>
          </w:tcPr>
          <w:p w:rsidR="00945AAA" w:rsidRPr="00C6336C" w:rsidRDefault="00945AAA" w:rsidP="00C6336C">
            <w:pPr>
              <w:spacing w:after="0" w:line="100" w:lineRule="atLeast"/>
              <w:jc w:val="center"/>
              <w:rPr>
                <w:rFonts w:asciiTheme="minorHAnsi" w:hAnsiTheme="minorHAnsi"/>
                <w:sz w:val="20"/>
                <w:szCs w:val="20"/>
              </w:rPr>
            </w:pPr>
            <w:r w:rsidRPr="00C6336C">
              <w:rPr>
                <w:rFonts w:asciiTheme="minorHAnsi" w:hAnsiTheme="minorHAnsi"/>
                <w:sz w:val="20"/>
                <w:szCs w:val="20"/>
              </w:rPr>
              <w:t>7</w:t>
            </w:r>
          </w:p>
        </w:tc>
        <w:tc>
          <w:tcPr>
            <w:tcW w:w="2981" w:type="dxa"/>
            <w:vAlign w:val="center"/>
          </w:tcPr>
          <w:p w:rsidR="00945AAA" w:rsidRPr="00C6336C" w:rsidRDefault="00945AAA" w:rsidP="00C6336C">
            <w:pPr>
              <w:spacing w:after="0" w:line="100" w:lineRule="atLeast"/>
              <w:rPr>
                <w:rFonts w:asciiTheme="minorHAnsi" w:hAnsiTheme="minorHAnsi"/>
                <w:sz w:val="20"/>
                <w:szCs w:val="20"/>
              </w:rPr>
            </w:pPr>
            <w:r w:rsidRPr="00C6336C">
              <w:rPr>
                <w:rFonts w:asciiTheme="minorHAnsi" w:hAnsiTheme="minorHAnsi"/>
                <w:sz w:val="20"/>
                <w:szCs w:val="20"/>
              </w:rPr>
              <w:t>Другие виды основных средств</w:t>
            </w:r>
          </w:p>
        </w:tc>
        <w:tc>
          <w:tcPr>
            <w:tcW w:w="1534" w:type="dxa"/>
            <w:vAlign w:val="center"/>
          </w:tcPr>
          <w:p w:rsidR="00945AAA" w:rsidRPr="00C6336C" w:rsidRDefault="00BE51D3" w:rsidP="00C6336C">
            <w:pPr>
              <w:spacing w:after="0" w:line="100" w:lineRule="atLeast"/>
              <w:jc w:val="center"/>
              <w:rPr>
                <w:rFonts w:asciiTheme="minorHAnsi" w:hAnsiTheme="minorHAnsi"/>
                <w:sz w:val="20"/>
                <w:szCs w:val="20"/>
              </w:rPr>
            </w:pPr>
            <w:r w:rsidRPr="00C6336C">
              <w:rPr>
                <w:rFonts w:asciiTheme="minorHAnsi" w:hAnsiTheme="minorHAnsi"/>
                <w:sz w:val="20"/>
                <w:szCs w:val="20"/>
              </w:rPr>
              <w:t>109</w:t>
            </w:r>
          </w:p>
        </w:tc>
        <w:tc>
          <w:tcPr>
            <w:tcW w:w="1560" w:type="dxa"/>
            <w:vAlign w:val="center"/>
          </w:tcPr>
          <w:p w:rsidR="00945AAA" w:rsidRPr="00C6336C" w:rsidRDefault="00BE51D3" w:rsidP="00C6336C">
            <w:pPr>
              <w:spacing w:after="0" w:line="100" w:lineRule="atLeast"/>
              <w:jc w:val="center"/>
              <w:rPr>
                <w:rFonts w:asciiTheme="minorHAnsi" w:hAnsiTheme="minorHAnsi"/>
                <w:sz w:val="20"/>
                <w:szCs w:val="20"/>
              </w:rPr>
            </w:pPr>
            <w:r w:rsidRPr="00C6336C">
              <w:rPr>
                <w:rFonts w:asciiTheme="minorHAnsi" w:hAnsiTheme="minorHAnsi"/>
                <w:sz w:val="20"/>
                <w:szCs w:val="20"/>
              </w:rPr>
              <w:t>839</w:t>
            </w:r>
          </w:p>
        </w:tc>
        <w:tc>
          <w:tcPr>
            <w:tcW w:w="1559" w:type="dxa"/>
            <w:vAlign w:val="center"/>
          </w:tcPr>
          <w:p w:rsidR="00945AAA" w:rsidRPr="00C6336C" w:rsidRDefault="00BE51D3" w:rsidP="00C6336C">
            <w:pPr>
              <w:spacing w:after="0" w:line="100" w:lineRule="atLeast"/>
              <w:jc w:val="center"/>
              <w:rPr>
                <w:rFonts w:asciiTheme="minorHAnsi" w:hAnsiTheme="minorHAnsi"/>
                <w:sz w:val="20"/>
                <w:szCs w:val="20"/>
              </w:rPr>
            </w:pPr>
            <w:r w:rsidRPr="00C6336C">
              <w:rPr>
                <w:rFonts w:asciiTheme="minorHAnsi" w:hAnsiTheme="minorHAnsi"/>
                <w:sz w:val="20"/>
                <w:szCs w:val="20"/>
              </w:rPr>
              <w:t>730</w:t>
            </w:r>
          </w:p>
        </w:tc>
        <w:tc>
          <w:tcPr>
            <w:tcW w:w="1134" w:type="dxa"/>
          </w:tcPr>
          <w:p w:rsidR="00945AAA" w:rsidRPr="00C6336C" w:rsidRDefault="00BE51D3" w:rsidP="00C6336C">
            <w:pPr>
              <w:spacing w:after="0" w:line="100" w:lineRule="atLeast"/>
              <w:jc w:val="center"/>
              <w:rPr>
                <w:rFonts w:asciiTheme="minorHAnsi" w:hAnsiTheme="minorHAnsi"/>
                <w:sz w:val="20"/>
                <w:szCs w:val="20"/>
              </w:rPr>
            </w:pPr>
            <w:r w:rsidRPr="00C6336C">
              <w:rPr>
                <w:rFonts w:asciiTheme="minorHAnsi" w:hAnsiTheme="minorHAnsi"/>
                <w:sz w:val="20"/>
                <w:szCs w:val="20"/>
              </w:rPr>
              <w:t>770%</w:t>
            </w:r>
          </w:p>
        </w:tc>
      </w:tr>
      <w:tr w:rsidR="00DC4192" w:rsidRPr="00C6336C" w:rsidTr="00945AAA">
        <w:trPr>
          <w:trHeight w:val="231"/>
          <w:tblHeader/>
        </w:trPr>
        <w:tc>
          <w:tcPr>
            <w:tcW w:w="588" w:type="dxa"/>
            <w:shd w:val="clear" w:color="auto" w:fill="DBE5F1" w:themeFill="accent1" w:themeFillTint="33"/>
            <w:vAlign w:val="center"/>
          </w:tcPr>
          <w:p w:rsidR="00DC4192" w:rsidRPr="00C6336C" w:rsidRDefault="00DC4192" w:rsidP="00C6336C">
            <w:pPr>
              <w:spacing w:after="0" w:line="100" w:lineRule="atLeast"/>
              <w:jc w:val="center"/>
              <w:rPr>
                <w:rFonts w:asciiTheme="minorHAnsi" w:hAnsiTheme="minorHAnsi"/>
                <w:b/>
                <w:sz w:val="20"/>
                <w:szCs w:val="20"/>
              </w:rPr>
            </w:pPr>
          </w:p>
        </w:tc>
        <w:tc>
          <w:tcPr>
            <w:tcW w:w="2981" w:type="dxa"/>
            <w:shd w:val="clear" w:color="auto" w:fill="DBE5F1" w:themeFill="accent1" w:themeFillTint="33"/>
            <w:vAlign w:val="center"/>
          </w:tcPr>
          <w:p w:rsidR="00DC4192" w:rsidRPr="00C6336C" w:rsidRDefault="00DC4192" w:rsidP="00C6336C">
            <w:pPr>
              <w:spacing w:after="0" w:line="100" w:lineRule="atLeast"/>
              <w:rPr>
                <w:rFonts w:asciiTheme="minorHAnsi" w:hAnsiTheme="minorHAnsi"/>
                <w:b/>
                <w:sz w:val="20"/>
                <w:szCs w:val="20"/>
              </w:rPr>
            </w:pPr>
            <w:r w:rsidRPr="00C6336C">
              <w:rPr>
                <w:rFonts w:asciiTheme="minorHAnsi" w:hAnsiTheme="minorHAnsi"/>
                <w:b/>
                <w:sz w:val="20"/>
                <w:szCs w:val="20"/>
              </w:rPr>
              <w:t>Итого:</w:t>
            </w:r>
          </w:p>
        </w:tc>
        <w:tc>
          <w:tcPr>
            <w:tcW w:w="1534" w:type="dxa"/>
            <w:shd w:val="clear" w:color="auto" w:fill="DBE5F1" w:themeFill="accent1" w:themeFillTint="33"/>
            <w:vAlign w:val="center"/>
          </w:tcPr>
          <w:p w:rsidR="00DC4192" w:rsidRPr="00C6336C" w:rsidRDefault="00BE51D3" w:rsidP="00C6336C">
            <w:pPr>
              <w:spacing w:after="0" w:line="100" w:lineRule="atLeast"/>
              <w:jc w:val="center"/>
              <w:rPr>
                <w:rFonts w:asciiTheme="minorHAnsi" w:hAnsiTheme="minorHAnsi"/>
                <w:b/>
                <w:sz w:val="20"/>
                <w:szCs w:val="20"/>
              </w:rPr>
            </w:pPr>
            <w:r w:rsidRPr="00C6336C">
              <w:rPr>
                <w:rFonts w:asciiTheme="minorHAnsi" w:hAnsiTheme="minorHAnsi"/>
                <w:b/>
                <w:sz w:val="20"/>
                <w:szCs w:val="20"/>
              </w:rPr>
              <w:t>505 551</w:t>
            </w:r>
          </w:p>
        </w:tc>
        <w:tc>
          <w:tcPr>
            <w:tcW w:w="1560" w:type="dxa"/>
            <w:shd w:val="clear" w:color="auto" w:fill="DBE5F1" w:themeFill="accent1" w:themeFillTint="33"/>
            <w:vAlign w:val="center"/>
          </w:tcPr>
          <w:p w:rsidR="00DC4192" w:rsidRPr="00C6336C" w:rsidRDefault="00BE51D3" w:rsidP="00C6336C">
            <w:pPr>
              <w:spacing w:after="0" w:line="100" w:lineRule="atLeast"/>
              <w:jc w:val="center"/>
              <w:rPr>
                <w:rFonts w:asciiTheme="minorHAnsi" w:hAnsiTheme="minorHAnsi"/>
                <w:b/>
                <w:sz w:val="20"/>
                <w:szCs w:val="20"/>
              </w:rPr>
            </w:pPr>
            <w:r w:rsidRPr="00C6336C">
              <w:rPr>
                <w:rFonts w:asciiTheme="minorHAnsi" w:hAnsiTheme="minorHAnsi"/>
                <w:b/>
                <w:sz w:val="20"/>
                <w:szCs w:val="20"/>
              </w:rPr>
              <w:t>396 910</w:t>
            </w:r>
          </w:p>
        </w:tc>
        <w:tc>
          <w:tcPr>
            <w:tcW w:w="1559" w:type="dxa"/>
            <w:shd w:val="clear" w:color="auto" w:fill="DBE5F1" w:themeFill="accent1" w:themeFillTint="33"/>
            <w:vAlign w:val="center"/>
          </w:tcPr>
          <w:p w:rsidR="00DC4192" w:rsidRPr="00C6336C" w:rsidRDefault="00BE51D3" w:rsidP="00C6336C">
            <w:pPr>
              <w:spacing w:after="0" w:line="100" w:lineRule="atLeast"/>
              <w:jc w:val="center"/>
              <w:rPr>
                <w:rFonts w:asciiTheme="minorHAnsi" w:hAnsiTheme="minorHAnsi"/>
                <w:b/>
                <w:sz w:val="20"/>
                <w:szCs w:val="20"/>
              </w:rPr>
            </w:pPr>
            <w:r w:rsidRPr="00C6336C">
              <w:rPr>
                <w:rFonts w:asciiTheme="minorHAnsi" w:hAnsiTheme="minorHAnsi"/>
                <w:b/>
                <w:sz w:val="20"/>
                <w:szCs w:val="20"/>
              </w:rPr>
              <w:t>-108 641</w:t>
            </w:r>
          </w:p>
        </w:tc>
        <w:tc>
          <w:tcPr>
            <w:tcW w:w="1134" w:type="dxa"/>
            <w:shd w:val="clear" w:color="auto" w:fill="DBE5F1" w:themeFill="accent1" w:themeFillTint="33"/>
          </w:tcPr>
          <w:p w:rsidR="00DC4192" w:rsidRPr="00C6336C" w:rsidRDefault="00BE51D3" w:rsidP="00C6336C">
            <w:pPr>
              <w:spacing w:after="0" w:line="100" w:lineRule="atLeast"/>
              <w:jc w:val="center"/>
              <w:rPr>
                <w:rFonts w:asciiTheme="minorHAnsi" w:hAnsiTheme="minorHAnsi"/>
                <w:b/>
                <w:sz w:val="20"/>
                <w:szCs w:val="20"/>
              </w:rPr>
            </w:pPr>
            <w:r w:rsidRPr="00C6336C">
              <w:rPr>
                <w:rFonts w:asciiTheme="minorHAnsi" w:hAnsiTheme="minorHAnsi"/>
                <w:b/>
                <w:sz w:val="20"/>
                <w:szCs w:val="20"/>
              </w:rPr>
              <w:t>79%</w:t>
            </w:r>
          </w:p>
        </w:tc>
      </w:tr>
    </w:tbl>
    <w:p w:rsidR="00790E73" w:rsidRPr="00C6336C" w:rsidRDefault="00790E73" w:rsidP="00C6336C">
      <w:pPr>
        <w:spacing w:after="0" w:line="100" w:lineRule="atLeast"/>
        <w:jc w:val="both"/>
        <w:rPr>
          <w:sz w:val="24"/>
          <w:szCs w:val="24"/>
        </w:rPr>
      </w:pPr>
      <w:r w:rsidRPr="00C6336C">
        <w:rPr>
          <w:rFonts w:asciiTheme="minorHAnsi" w:hAnsiTheme="minorHAnsi"/>
          <w:sz w:val="24"/>
          <w:szCs w:val="24"/>
        </w:rPr>
        <w:t xml:space="preserve"> </w:t>
      </w:r>
    </w:p>
    <w:p w:rsidR="0029549C" w:rsidRPr="00CD18F9" w:rsidRDefault="0029549C" w:rsidP="00C6336C">
      <w:pPr>
        <w:spacing w:after="0" w:line="100" w:lineRule="atLeast"/>
        <w:ind w:firstLine="709"/>
        <w:jc w:val="both"/>
        <w:rPr>
          <w:rFonts w:asciiTheme="minorHAnsi" w:eastAsia="Times New Roman" w:hAnsiTheme="minorHAnsi"/>
          <w:sz w:val="24"/>
          <w:szCs w:val="28"/>
        </w:rPr>
      </w:pPr>
      <w:r w:rsidRPr="00C6336C">
        <w:rPr>
          <w:rFonts w:asciiTheme="minorHAnsi" w:eastAsia="Times New Roman" w:hAnsiTheme="minorHAnsi"/>
          <w:sz w:val="24"/>
          <w:szCs w:val="28"/>
        </w:rPr>
        <w:t xml:space="preserve">Величина </w:t>
      </w:r>
      <w:r w:rsidRPr="00CD18F9">
        <w:rPr>
          <w:rFonts w:asciiTheme="minorHAnsi" w:eastAsia="Times New Roman" w:hAnsiTheme="minorHAnsi"/>
          <w:i/>
          <w:sz w:val="24"/>
          <w:szCs w:val="28"/>
        </w:rPr>
        <w:t>Отложенных налоговых  активов</w:t>
      </w:r>
      <w:r w:rsidRPr="00CD18F9">
        <w:rPr>
          <w:rFonts w:asciiTheme="minorHAnsi" w:eastAsia="Times New Roman" w:hAnsiTheme="minorHAnsi"/>
          <w:sz w:val="24"/>
          <w:szCs w:val="28"/>
        </w:rPr>
        <w:t xml:space="preserve"> по состоянию на 31 декабря 2015 года составили  22 805 тыс. руб. и за отчетный период уменьшились  на 8 843 тыс. руб. Уменьшение  </w:t>
      </w:r>
      <w:r w:rsidR="00700964" w:rsidRPr="00CD18F9">
        <w:rPr>
          <w:rFonts w:asciiTheme="minorHAnsi" w:eastAsia="Times New Roman" w:hAnsiTheme="minorHAnsi"/>
          <w:sz w:val="24"/>
          <w:szCs w:val="28"/>
        </w:rPr>
        <w:t>произошло за счет</w:t>
      </w:r>
      <w:r w:rsidRPr="00CD18F9">
        <w:rPr>
          <w:rFonts w:asciiTheme="minorHAnsi" w:eastAsia="Times New Roman" w:hAnsiTheme="minorHAnsi"/>
          <w:sz w:val="24"/>
          <w:szCs w:val="28"/>
        </w:rPr>
        <w:t xml:space="preserve">   погашением   отложенного актива на сумму убытка, полученного в налоговом учете за  предыдущий налоговый </w:t>
      </w:r>
      <w:r w:rsidR="00700964" w:rsidRPr="00CD18F9">
        <w:rPr>
          <w:rFonts w:asciiTheme="minorHAnsi" w:eastAsia="Times New Roman" w:hAnsiTheme="minorHAnsi"/>
          <w:sz w:val="24"/>
          <w:szCs w:val="28"/>
        </w:rPr>
        <w:t>период (2014</w:t>
      </w:r>
      <w:r w:rsidRPr="00CD18F9">
        <w:rPr>
          <w:rFonts w:asciiTheme="minorHAnsi" w:eastAsia="Times New Roman" w:hAnsiTheme="minorHAnsi"/>
          <w:sz w:val="24"/>
          <w:szCs w:val="28"/>
        </w:rPr>
        <w:t xml:space="preserve"> г.). </w:t>
      </w:r>
    </w:p>
    <w:p w:rsidR="0029549C" w:rsidRPr="00C6336C" w:rsidRDefault="0029549C" w:rsidP="00C6336C">
      <w:pPr>
        <w:spacing w:after="0" w:line="100" w:lineRule="atLeast"/>
        <w:ind w:firstLine="709"/>
        <w:jc w:val="both"/>
        <w:rPr>
          <w:rFonts w:asciiTheme="minorHAnsi" w:eastAsia="Times New Roman" w:hAnsiTheme="minorHAnsi"/>
          <w:b/>
          <w:sz w:val="24"/>
          <w:szCs w:val="28"/>
        </w:rPr>
      </w:pPr>
      <w:r w:rsidRPr="00CD18F9">
        <w:rPr>
          <w:rFonts w:asciiTheme="minorHAnsi" w:eastAsia="Times New Roman" w:hAnsiTheme="minorHAnsi"/>
          <w:sz w:val="24"/>
          <w:szCs w:val="28"/>
        </w:rPr>
        <w:t xml:space="preserve">В течение отчетного периода также происходило погашение ОНА в результате равномерного признания убытка в налоговом учете по объектам основным средств, </w:t>
      </w:r>
      <w:r w:rsidRPr="00C6336C">
        <w:rPr>
          <w:rFonts w:asciiTheme="minorHAnsi" w:eastAsia="Times New Roman" w:hAnsiTheme="minorHAnsi"/>
          <w:sz w:val="24"/>
          <w:szCs w:val="28"/>
        </w:rPr>
        <w:t>проданных в 2011-2012 гг.</w:t>
      </w:r>
    </w:p>
    <w:p w:rsidR="000300FE" w:rsidRPr="00C6336C" w:rsidRDefault="0029549C" w:rsidP="00C6336C">
      <w:pPr>
        <w:spacing w:after="0" w:line="100" w:lineRule="atLeast"/>
        <w:ind w:firstLine="709"/>
        <w:jc w:val="both"/>
        <w:rPr>
          <w:rFonts w:asciiTheme="minorHAnsi" w:hAnsiTheme="minorHAnsi"/>
          <w:sz w:val="24"/>
          <w:szCs w:val="28"/>
        </w:rPr>
      </w:pPr>
      <w:r w:rsidRPr="00C6336C">
        <w:rPr>
          <w:rFonts w:asciiTheme="minorHAnsi" w:eastAsia="Times New Roman" w:hAnsiTheme="minorHAnsi"/>
          <w:sz w:val="24"/>
          <w:szCs w:val="28"/>
        </w:rPr>
        <w:t>Ставка расчета ОНА составляет 20 %</w:t>
      </w:r>
      <w:r w:rsidRPr="00C6336C">
        <w:rPr>
          <w:rFonts w:ascii="Times New Roman" w:eastAsia="Times New Roman" w:hAnsi="Times New Roman"/>
          <w:sz w:val="24"/>
          <w:szCs w:val="28"/>
        </w:rPr>
        <w:t>.</w:t>
      </w:r>
      <w:r w:rsidR="000300FE" w:rsidRPr="00C6336C">
        <w:rPr>
          <w:rFonts w:asciiTheme="minorHAnsi" w:hAnsiTheme="minorHAnsi"/>
          <w:sz w:val="24"/>
          <w:szCs w:val="28"/>
        </w:rPr>
        <w:t xml:space="preserve"> </w:t>
      </w:r>
    </w:p>
    <w:p w:rsidR="001177A1" w:rsidRDefault="001177A1" w:rsidP="00C6336C">
      <w:pPr>
        <w:spacing w:after="0" w:line="100" w:lineRule="atLeast"/>
        <w:ind w:firstLine="709"/>
        <w:jc w:val="both"/>
        <w:rPr>
          <w:rFonts w:asciiTheme="minorHAnsi" w:hAnsiTheme="minorHAnsi"/>
          <w:sz w:val="24"/>
          <w:szCs w:val="28"/>
        </w:rPr>
      </w:pPr>
      <w:r w:rsidRPr="00C6336C">
        <w:rPr>
          <w:rFonts w:asciiTheme="minorHAnsi" w:hAnsiTheme="minorHAnsi"/>
          <w:sz w:val="24"/>
          <w:szCs w:val="28"/>
        </w:rPr>
        <w:t xml:space="preserve">Остаточная стоимость </w:t>
      </w:r>
      <w:r w:rsidRPr="00C6336C">
        <w:rPr>
          <w:rFonts w:asciiTheme="minorHAnsi" w:hAnsiTheme="minorHAnsi"/>
          <w:i/>
          <w:sz w:val="24"/>
          <w:szCs w:val="28"/>
        </w:rPr>
        <w:t>нематериальных активов</w:t>
      </w:r>
      <w:r w:rsidRPr="00C6336C">
        <w:rPr>
          <w:rFonts w:asciiTheme="minorHAnsi" w:hAnsiTheme="minorHAnsi"/>
          <w:sz w:val="24"/>
          <w:szCs w:val="28"/>
        </w:rPr>
        <w:t xml:space="preserve"> по состоянию на </w:t>
      </w:r>
      <w:r w:rsidR="00D45B7A" w:rsidRPr="00C6336C">
        <w:rPr>
          <w:rFonts w:asciiTheme="minorHAnsi" w:hAnsiTheme="minorHAnsi"/>
          <w:sz w:val="24"/>
          <w:szCs w:val="28"/>
        </w:rPr>
        <w:t>31.12.201</w:t>
      </w:r>
      <w:r w:rsidR="0069248D" w:rsidRPr="00C6336C">
        <w:rPr>
          <w:rFonts w:asciiTheme="minorHAnsi" w:hAnsiTheme="minorHAnsi"/>
          <w:sz w:val="24"/>
          <w:szCs w:val="28"/>
        </w:rPr>
        <w:t>5</w:t>
      </w:r>
      <w:r w:rsidR="00D45B7A" w:rsidRPr="00C6336C">
        <w:rPr>
          <w:rFonts w:asciiTheme="minorHAnsi" w:hAnsiTheme="minorHAnsi"/>
          <w:sz w:val="24"/>
          <w:szCs w:val="28"/>
        </w:rPr>
        <w:t xml:space="preserve"> г. </w:t>
      </w:r>
      <w:r w:rsidRPr="00C6336C">
        <w:rPr>
          <w:rFonts w:asciiTheme="minorHAnsi" w:hAnsiTheme="minorHAnsi"/>
          <w:sz w:val="24"/>
          <w:szCs w:val="28"/>
        </w:rPr>
        <w:t xml:space="preserve">составила </w:t>
      </w:r>
      <w:r w:rsidR="0069248D" w:rsidRPr="00C6336C">
        <w:rPr>
          <w:rFonts w:asciiTheme="minorHAnsi" w:hAnsiTheme="minorHAnsi"/>
          <w:sz w:val="24"/>
          <w:szCs w:val="28"/>
        </w:rPr>
        <w:t>796</w:t>
      </w:r>
      <w:r w:rsidRPr="00C6336C">
        <w:rPr>
          <w:rFonts w:asciiTheme="minorHAnsi" w:hAnsiTheme="minorHAnsi"/>
          <w:sz w:val="24"/>
          <w:szCs w:val="28"/>
        </w:rPr>
        <w:t xml:space="preserve"> тыс. руб. </w:t>
      </w:r>
    </w:p>
    <w:p w:rsidR="00386F4E" w:rsidRDefault="00BF283E" w:rsidP="00C6336C">
      <w:pPr>
        <w:pStyle w:val="ab"/>
        <w:pBdr>
          <w:bottom w:val="single" w:sz="4" w:space="0" w:color="4F81BD"/>
        </w:pBdr>
        <w:spacing w:before="240" w:after="120" w:line="100" w:lineRule="atLeast"/>
        <w:ind w:left="0" w:right="0"/>
        <w:rPr>
          <w:rStyle w:val="af"/>
          <w:iCs/>
        </w:rPr>
      </w:pPr>
      <w:r>
        <w:rPr>
          <w:rStyle w:val="af"/>
          <w:iCs/>
          <w:lang w:val="ru-RU"/>
        </w:rPr>
        <w:t>О</w:t>
      </w:r>
      <w:r w:rsidR="00386F4E" w:rsidRPr="005064DC">
        <w:rPr>
          <w:rStyle w:val="af"/>
          <w:iCs/>
        </w:rPr>
        <w:t>БОРОТНЫЕ АКТИВЫ</w:t>
      </w:r>
    </w:p>
    <w:p w:rsidR="008F3AAD" w:rsidRPr="00C6336C" w:rsidRDefault="008F3AAD" w:rsidP="00C6336C">
      <w:pPr>
        <w:spacing w:after="0" w:line="100" w:lineRule="atLeast"/>
        <w:ind w:firstLine="708"/>
        <w:jc w:val="both"/>
        <w:rPr>
          <w:rFonts w:asciiTheme="minorHAnsi" w:eastAsia="Times New Roman" w:hAnsiTheme="minorHAnsi"/>
          <w:sz w:val="24"/>
          <w:szCs w:val="24"/>
        </w:rPr>
      </w:pPr>
      <w:r w:rsidRPr="00C6336C">
        <w:rPr>
          <w:rFonts w:asciiTheme="minorHAnsi" w:eastAsia="Times New Roman" w:hAnsiTheme="minorHAnsi"/>
          <w:sz w:val="24"/>
          <w:szCs w:val="24"/>
        </w:rPr>
        <w:t>Оборотные активы Общества по состоянию на 31.12.2015 г. составляют 148 151  тыс. руб. и представлены следующими категориями:</w:t>
      </w:r>
    </w:p>
    <w:p w:rsidR="008F3AAD" w:rsidRPr="00C6336C" w:rsidRDefault="008F3AAD" w:rsidP="00C6336C">
      <w:pPr>
        <w:numPr>
          <w:ilvl w:val="0"/>
          <w:numId w:val="42"/>
        </w:numPr>
        <w:spacing w:after="0" w:line="100" w:lineRule="atLeast"/>
        <w:jc w:val="both"/>
        <w:rPr>
          <w:rFonts w:asciiTheme="minorHAnsi" w:eastAsia="Times New Roman" w:hAnsiTheme="minorHAnsi"/>
          <w:sz w:val="24"/>
          <w:szCs w:val="24"/>
        </w:rPr>
      </w:pPr>
      <w:r w:rsidRPr="00C6336C">
        <w:rPr>
          <w:rFonts w:asciiTheme="minorHAnsi" w:eastAsia="Times New Roman" w:hAnsiTheme="minorHAnsi"/>
          <w:sz w:val="24"/>
          <w:szCs w:val="24"/>
        </w:rPr>
        <w:t xml:space="preserve">Запасы на общую сумму 25 262 тыс. руб., в состав которых входит сырье, материалы и другие аналогичные ценности. </w:t>
      </w:r>
    </w:p>
    <w:p w:rsidR="008F3AAD" w:rsidRPr="00CD18F9" w:rsidRDefault="008F3AAD" w:rsidP="00C6336C">
      <w:pPr>
        <w:numPr>
          <w:ilvl w:val="0"/>
          <w:numId w:val="25"/>
        </w:numPr>
        <w:spacing w:after="0" w:line="100" w:lineRule="atLeast"/>
        <w:ind w:left="360"/>
        <w:jc w:val="both"/>
        <w:rPr>
          <w:rFonts w:asciiTheme="minorHAnsi" w:eastAsia="Times New Roman" w:hAnsiTheme="minorHAnsi"/>
          <w:sz w:val="24"/>
          <w:szCs w:val="24"/>
        </w:rPr>
      </w:pPr>
      <w:r w:rsidRPr="00C6336C">
        <w:rPr>
          <w:rFonts w:asciiTheme="minorHAnsi" w:eastAsia="Times New Roman" w:hAnsiTheme="minorHAnsi"/>
          <w:sz w:val="24"/>
          <w:szCs w:val="24"/>
        </w:rPr>
        <w:t xml:space="preserve">Дебиторская </w:t>
      </w:r>
      <w:r w:rsidRPr="00CD18F9">
        <w:rPr>
          <w:rFonts w:asciiTheme="minorHAnsi" w:eastAsia="Times New Roman" w:hAnsiTheme="minorHAnsi"/>
          <w:sz w:val="24"/>
          <w:szCs w:val="24"/>
        </w:rPr>
        <w:t>задолженность на общую сумму 68 066 тыс. руб., в т. ч. «Расчеты с покупателя и заказчиками»  на сумму 49736 тыс. руб.,</w:t>
      </w:r>
    </w:p>
    <w:p w:rsidR="008F3AAD" w:rsidRPr="00CD18F9" w:rsidRDefault="008F3AAD" w:rsidP="00C6336C">
      <w:pPr>
        <w:numPr>
          <w:ilvl w:val="0"/>
          <w:numId w:val="25"/>
        </w:numPr>
        <w:spacing w:after="0" w:line="100" w:lineRule="atLeast"/>
        <w:ind w:left="360"/>
        <w:jc w:val="both"/>
        <w:rPr>
          <w:rFonts w:asciiTheme="minorHAnsi" w:eastAsia="Times New Roman" w:hAnsiTheme="minorHAnsi"/>
          <w:sz w:val="24"/>
          <w:szCs w:val="24"/>
        </w:rPr>
      </w:pPr>
      <w:r w:rsidRPr="00CD18F9">
        <w:rPr>
          <w:rFonts w:asciiTheme="minorHAnsi" w:eastAsia="Times New Roman" w:hAnsiTheme="minorHAnsi"/>
          <w:sz w:val="24"/>
          <w:szCs w:val="24"/>
        </w:rPr>
        <w:t>НДС по приобретенным  услугам на сумму 34 тыс. руб.,</w:t>
      </w:r>
    </w:p>
    <w:p w:rsidR="008F3AAD" w:rsidRPr="00C6336C" w:rsidRDefault="008F3AAD" w:rsidP="00C6336C">
      <w:pPr>
        <w:numPr>
          <w:ilvl w:val="0"/>
          <w:numId w:val="25"/>
        </w:numPr>
        <w:spacing w:after="0" w:line="100" w:lineRule="atLeast"/>
        <w:ind w:left="360"/>
        <w:jc w:val="both"/>
        <w:rPr>
          <w:rFonts w:asciiTheme="minorHAnsi" w:eastAsia="Times New Roman" w:hAnsiTheme="minorHAnsi"/>
          <w:sz w:val="24"/>
          <w:szCs w:val="24"/>
        </w:rPr>
      </w:pPr>
      <w:r w:rsidRPr="00CD18F9">
        <w:rPr>
          <w:rFonts w:asciiTheme="minorHAnsi" w:eastAsia="Times New Roman" w:hAnsiTheme="minorHAnsi"/>
          <w:sz w:val="24"/>
          <w:szCs w:val="24"/>
        </w:rPr>
        <w:t>Финансовые вложения на сумму 49 </w:t>
      </w:r>
      <w:r w:rsidR="00B52901" w:rsidRPr="00CD18F9">
        <w:rPr>
          <w:rFonts w:asciiTheme="minorHAnsi" w:eastAsia="Times New Roman" w:hAnsiTheme="minorHAnsi"/>
          <w:sz w:val="24"/>
          <w:szCs w:val="24"/>
        </w:rPr>
        <w:t>618</w:t>
      </w:r>
      <w:r w:rsidRPr="00CD18F9">
        <w:rPr>
          <w:rFonts w:asciiTheme="minorHAnsi" w:eastAsia="Times New Roman" w:hAnsiTheme="minorHAnsi"/>
          <w:sz w:val="24"/>
          <w:szCs w:val="24"/>
        </w:rPr>
        <w:t xml:space="preserve"> руб., в т</w:t>
      </w:r>
      <w:r w:rsidRPr="00C6336C">
        <w:rPr>
          <w:rFonts w:asciiTheme="minorHAnsi" w:eastAsia="Times New Roman" w:hAnsiTheme="minorHAnsi"/>
          <w:sz w:val="24"/>
          <w:szCs w:val="24"/>
        </w:rPr>
        <w:t>. ч. депозитные счета -48 900 тыс. руб.;</w:t>
      </w:r>
    </w:p>
    <w:p w:rsidR="00A718AD" w:rsidRPr="00CD18F9" w:rsidRDefault="008F3AAD" w:rsidP="00C6336C">
      <w:pPr>
        <w:tabs>
          <w:tab w:val="left" w:pos="1134"/>
        </w:tabs>
        <w:spacing w:after="0" w:line="100" w:lineRule="atLeast"/>
        <w:ind w:firstLine="709"/>
        <w:jc w:val="both"/>
        <w:rPr>
          <w:rFonts w:asciiTheme="minorHAnsi" w:hAnsiTheme="minorHAnsi"/>
          <w:i/>
          <w:sz w:val="24"/>
          <w:szCs w:val="24"/>
        </w:rPr>
      </w:pPr>
      <w:r w:rsidRPr="00C6336C">
        <w:rPr>
          <w:rFonts w:asciiTheme="minorHAnsi" w:eastAsia="Times New Roman" w:hAnsiTheme="minorHAnsi"/>
          <w:sz w:val="24"/>
          <w:szCs w:val="24"/>
        </w:rPr>
        <w:lastRenderedPageBreak/>
        <w:t>Денежные средства на сумму 5 171 тыс. руб., в т. ч. расчетные счета  - 4 249 тыс. руб.</w:t>
      </w:r>
    </w:p>
    <w:p w:rsidR="00B25F16" w:rsidRPr="00CD18F9" w:rsidRDefault="00067903" w:rsidP="00B25F16">
      <w:pPr>
        <w:widowControl w:val="0"/>
        <w:spacing w:after="0" w:line="100" w:lineRule="atLeast"/>
        <w:ind w:firstLine="708"/>
        <w:jc w:val="both"/>
        <w:rPr>
          <w:rFonts w:asciiTheme="minorHAnsi" w:eastAsia="Times New Roman" w:hAnsiTheme="minorHAnsi"/>
          <w:sz w:val="24"/>
          <w:szCs w:val="24"/>
        </w:rPr>
      </w:pPr>
      <w:r w:rsidRPr="00CD18F9">
        <w:rPr>
          <w:rFonts w:asciiTheme="minorHAnsi" w:hAnsiTheme="minorHAnsi"/>
          <w:i/>
          <w:sz w:val="24"/>
          <w:szCs w:val="24"/>
        </w:rPr>
        <w:t>Дебиторская задолженность</w:t>
      </w:r>
      <w:r w:rsidRPr="00CD18F9">
        <w:rPr>
          <w:rFonts w:asciiTheme="minorHAnsi" w:hAnsiTheme="minorHAnsi"/>
          <w:sz w:val="24"/>
          <w:szCs w:val="24"/>
        </w:rPr>
        <w:t>.</w:t>
      </w:r>
      <w:r w:rsidR="00B25F16" w:rsidRPr="00CD18F9">
        <w:rPr>
          <w:rFonts w:asciiTheme="minorHAnsi" w:hAnsiTheme="minorHAnsi"/>
          <w:sz w:val="24"/>
          <w:szCs w:val="24"/>
        </w:rPr>
        <w:t xml:space="preserve"> Значительное снижение уровня дебиторской задолженности обусловлено переуступкой права требования к «ООО Технохолдинг Сумотори» третьему лицу с последующим проведением зачета встречных требований.</w:t>
      </w:r>
    </w:p>
    <w:p w:rsidR="008F3AAD" w:rsidRPr="00CD18F9" w:rsidRDefault="00A718AD" w:rsidP="00C6336C">
      <w:pPr>
        <w:spacing w:after="0" w:line="100" w:lineRule="atLeast"/>
        <w:ind w:left="360"/>
        <w:jc w:val="both"/>
        <w:rPr>
          <w:rFonts w:asciiTheme="minorHAnsi" w:eastAsia="Times New Roman" w:hAnsiTheme="minorHAnsi"/>
          <w:sz w:val="24"/>
          <w:szCs w:val="24"/>
        </w:rPr>
      </w:pPr>
      <w:r w:rsidRPr="00CD18F9">
        <w:rPr>
          <w:rFonts w:asciiTheme="minorHAnsi" w:hAnsiTheme="minorHAnsi"/>
          <w:i/>
          <w:sz w:val="24"/>
          <w:szCs w:val="24"/>
        </w:rPr>
        <w:t>Запасы</w:t>
      </w:r>
      <w:r w:rsidR="008F3AAD" w:rsidRPr="00CD18F9">
        <w:rPr>
          <w:rFonts w:asciiTheme="minorHAnsi" w:hAnsiTheme="minorHAnsi"/>
          <w:sz w:val="24"/>
          <w:szCs w:val="24"/>
        </w:rPr>
        <w:t xml:space="preserve">. </w:t>
      </w:r>
      <w:r w:rsidR="008F3AAD" w:rsidRPr="00CD18F9">
        <w:rPr>
          <w:rFonts w:asciiTheme="minorHAnsi" w:eastAsia="Times New Roman" w:hAnsiTheme="minorHAnsi"/>
          <w:sz w:val="24"/>
          <w:szCs w:val="24"/>
        </w:rPr>
        <w:t xml:space="preserve">С начала отчетного года </w:t>
      </w:r>
      <w:r w:rsidR="008F3AAD" w:rsidRPr="00CD18F9">
        <w:rPr>
          <w:rFonts w:asciiTheme="minorHAnsi" w:eastAsia="Times New Roman" w:hAnsiTheme="minorHAnsi"/>
          <w:b/>
          <w:sz w:val="24"/>
          <w:szCs w:val="24"/>
        </w:rPr>
        <w:t>оборотные активы по статье запасы  (строка 1210)</w:t>
      </w:r>
      <w:r w:rsidR="008F3AAD" w:rsidRPr="00CD18F9">
        <w:rPr>
          <w:rFonts w:asciiTheme="minorHAnsi" w:eastAsia="Times New Roman" w:hAnsiTheme="minorHAnsi"/>
          <w:sz w:val="24"/>
          <w:szCs w:val="24"/>
        </w:rPr>
        <w:t xml:space="preserve"> уменьшились   на 715 тыс. руб., что в относительном выражении составило – 2,8 %.  </w:t>
      </w:r>
    </w:p>
    <w:p w:rsidR="008F3AAD" w:rsidRPr="00CD18F9" w:rsidRDefault="008F3AAD" w:rsidP="00C6336C">
      <w:pPr>
        <w:spacing w:after="0" w:line="100" w:lineRule="atLeast"/>
        <w:ind w:firstLine="708"/>
        <w:jc w:val="both"/>
        <w:rPr>
          <w:rFonts w:asciiTheme="minorHAnsi" w:eastAsia="Times New Roman" w:hAnsiTheme="minorHAnsi"/>
          <w:sz w:val="24"/>
          <w:szCs w:val="24"/>
        </w:rPr>
      </w:pPr>
      <w:r w:rsidRPr="00CD18F9">
        <w:rPr>
          <w:rFonts w:asciiTheme="minorHAnsi" w:eastAsia="Times New Roman" w:hAnsiTheme="minorHAnsi"/>
          <w:sz w:val="24"/>
          <w:szCs w:val="24"/>
        </w:rPr>
        <w:t>Материально-производственных запасов, переданных в залог, по состоянию на 31.12.2015 г. Общество не имеет.</w:t>
      </w:r>
    </w:p>
    <w:p w:rsidR="008F3AAD" w:rsidRDefault="008F3AAD" w:rsidP="00C6336C">
      <w:pPr>
        <w:spacing w:line="100" w:lineRule="atLeast"/>
        <w:ind w:firstLine="709"/>
        <w:jc w:val="both"/>
        <w:rPr>
          <w:rFonts w:asciiTheme="minorHAnsi" w:eastAsia="Times New Roman" w:hAnsiTheme="minorHAnsi"/>
          <w:sz w:val="24"/>
          <w:szCs w:val="28"/>
        </w:rPr>
      </w:pPr>
      <w:r w:rsidRPr="00CD18F9">
        <w:rPr>
          <w:rFonts w:asciiTheme="minorHAnsi" w:eastAsia="Times New Roman" w:hAnsiTheme="minorHAnsi"/>
          <w:i/>
          <w:sz w:val="24"/>
          <w:szCs w:val="28"/>
        </w:rPr>
        <w:t>Денежные средства</w:t>
      </w:r>
      <w:r w:rsidRPr="00CD18F9">
        <w:rPr>
          <w:rFonts w:asciiTheme="minorHAnsi" w:eastAsia="Times New Roman" w:hAnsiTheme="minorHAnsi"/>
          <w:sz w:val="24"/>
          <w:szCs w:val="28"/>
        </w:rPr>
        <w:t xml:space="preserve"> по состоянию на конец отчётного периода (31.12.2015 г.) составляют         5 171 тыс. рублей, в состав которых входят остатки денежных средств, </w:t>
      </w:r>
      <w:r w:rsidRPr="00C6336C">
        <w:rPr>
          <w:rFonts w:asciiTheme="minorHAnsi" w:eastAsia="Times New Roman" w:hAnsiTheme="minorHAnsi"/>
          <w:sz w:val="24"/>
          <w:szCs w:val="28"/>
        </w:rPr>
        <w:t>аккумулированные на расчётных счетах и в кассе Общества. В  сравнении с началом года этот показатель уменьшился на 13 277 тыс. руб. Уменьшение остатка по статье «Денежные средства» объясняется размещением свободных денежных средств  на депозитных счетах.</w:t>
      </w:r>
    </w:p>
    <w:p w:rsidR="003366DE" w:rsidRPr="003366DE" w:rsidRDefault="003366DE" w:rsidP="00C6336C">
      <w:pPr>
        <w:pStyle w:val="ab"/>
        <w:pBdr>
          <w:bottom w:val="single" w:sz="4" w:space="0" w:color="4F81BD"/>
        </w:pBdr>
        <w:spacing w:before="240" w:after="120" w:line="100" w:lineRule="atLeast"/>
        <w:ind w:left="0" w:right="0"/>
        <w:rPr>
          <w:rStyle w:val="af"/>
          <w:iCs/>
          <w:lang w:val="ru-RU"/>
        </w:rPr>
      </w:pPr>
      <w:r>
        <w:rPr>
          <w:rStyle w:val="af"/>
          <w:iCs/>
          <w:lang w:val="ru-RU"/>
        </w:rPr>
        <w:t>КАПИТАЛ И РЕЗЕРВЫ</w:t>
      </w:r>
    </w:p>
    <w:p w:rsidR="00165D62" w:rsidRPr="00165D62" w:rsidRDefault="007E44FD" w:rsidP="00C6336C">
      <w:pPr>
        <w:tabs>
          <w:tab w:val="left" w:pos="1134"/>
        </w:tabs>
        <w:spacing w:after="0" w:line="100" w:lineRule="atLeast"/>
        <w:ind w:firstLine="709"/>
        <w:jc w:val="both"/>
        <w:rPr>
          <w:rFonts w:asciiTheme="minorHAnsi" w:eastAsia="Times New Roman" w:hAnsiTheme="minorHAnsi"/>
          <w:sz w:val="24"/>
          <w:szCs w:val="24"/>
        </w:rPr>
      </w:pPr>
      <w:r w:rsidRPr="00165D62">
        <w:rPr>
          <w:rFonts w:asciiTheme="minorHAnsi" w:hAnsiTheme="minorHAnsi"/>
          <w:i/>
          <w:sz w:val="24"/>
          <w:szCs w:val="24"/>
        </w:rPr>
        <w:t>Уставный капитал</w:t>
      </w:r>
      <w:r w:rsidRPr="00165D62">
        <w:rPr>
          <w:rFonts w:asciiTheme="minorHAnsi" w:hAnsiTheme="minorHAnsi"/>
          <w:sz w:val="24"/>
          <w:szCs w:val="24"/>
        </w:rPr>
        <w:t xml:space="preserve"> </w:t>
      </w:r>
      <w:r w:rsidR="00165D62" w:rsidRPr="00165D62">
        <w:rPr>
          <w:rFonts w:asciiTheme="minorHAnsi" w:eastAsia="Times New Roman" w:hAnsiTheme="minorHAnsi"/>
          <w:sz w:val="24"/>
          <w:szCs w:val="24"/>
        </w:rPr>
        <w:t xml:space="preserve">Общества составляет 5 256 тыс. рублей, что соответствует учредительным документам. </w:t>
      </w:r>
    </w:p>
    <w:p w:rsidR="007E44FD" w:rsidRPr="00165D62" w:rsidRDefault="00165D62" w:rsidP="00C6336C">
      <w:pPr>
        <w:tabs>
          <w:tab w:val="left" w:pos="1134"/>
        </w:tabs>
        <w:spacing w:after="0" w:line="100" w:lineRule="atLeast"/>
        <w:ind w:firstLine="709"/>
        <w:jc w:val="both"/>
        <w:rPr>
          <w:rFonts w:asciiTheme="minorHAnsi" w:hAnsiTheme="minorHAnsi"/>
          <w:sz w:val="24"/>
          <w:szCs w:val="24"/>
        </w:rPr>
      </w:pPr>
      <w:r w:rsidRPr="00165D62">
        <w:rPr>
          <w:rFonts w:asciiTheme="minorHAnsi" w:eastAsia="Times New Roman" w:hAnsiTheme="minorHAnsi"/>
          <w:i/>
          <w:sz w:val="24"/>
          <w:szCs w:val="24"/>
        </w:rPr>
        <w:t>Резервный капитал</w:t>
      </w:r>
      <w:r w:rsidRPr="00165D62">
        <w:rPr>
          <w:rFonts w:asciiTheme="minorHAnsi" w:eastAsia="Times New Roman" w:hAnsiTheme="minorHAnsi"/>
          <w:sz w:val="24"/>
          <w:szCs w:val="24"/>
        </w:rPr>
        <w:t xml:space="preserve"> был сформирован 30 июня 2009 года в размере 788 тыс. руб. (15% уставного капитала) согласно протоколу № 02-09 ГС акционеров Общества и в строгом соответствии с законом «Об акционерных обществах» от 26.12.1995 г №208-ФЗ. По состоянию на 31 декабря 2015 года резервный капитал не использован. </w:t>
      </w:r>
      <w:r w:rsidR="007E44FD" w:rsidRPr="00165D62">
        <w:rPr>
          <w:rFonts w:asciiTheme="minorHAnsi" w:hAnsiTheme="minorHAnsi"/>
          <w:i/>
          <w:sz w:val="24"/>
          <w:szCs w:val="24"/>
        </w:rPr>
        <w:t>Резервный капитал</w:t>
      </w:r>
      <w:r w:rsidR="007E44FD" w:rsidRPr="00165D62">
        <w:rPr>
          <w:rFonts w:asciiTheme="minorHAnsi" w:hAnsiTheme="minorHAnsi"/>
          <w:sz w:val="24"/>
          <w:szCs w:val="24"/>
        </w:rPr>
        <w:t xml:space="preserve"> был сформирован 30 июня 2009 года в размере 788 тыс. руб. (15% уставного капитала) согласно протоколу № 02-09 ГС акционеров Общества и в строгом соответствии с законом «Об акционерных обществах» от 26.12.1995 г №208-ФЗ. По состоянию на 31</w:t>
      </w:r>
      <w:r w:rsidR="00D45B7A" w:rsidRPr="00165D62">
        <w:rPr>
          <w:rFonts w:asciiTheme="minorHAnsi" w:hAnsiTheme="minorHAnsi"/>
          <w:sz w:val="24"/>
          <w:szCs w:val="24"/>
        </w:rPr>
        <w:t>.12.</w:t>
      </w:r>
      <w:r w:rsidR="007E44FD" w:rsidRPr="00165D62">
        <w:rPr>
          <w:rFonts w:asciiTheme="minorHAnsi" w:hAnsiTheme="minorHAnsi"/>
          <w:sz w:val="24"/>
          <w:szCs w:val="24"/>
        </w:rPr>
        <w:t xml:space="preserve">2014 </w:t>
      </w:r>
      <w:r w:rsidR="00D45B7A" w:rsidRPr="00165D62">
        <w:rPr>
          <w:rFonts w:asciiTheme="minorHAnsi" w:hAnsiTheme="minorHAnsi"/>
          <w:sz w:val="24"/>
          <w:szCs w:val="24"/>
        </w:rPr>
        <w:t>г. р</w:t>
      </w:r>
      <w:r w:rsidR="007E44FD" w:rsidRPr="00165D62">
        <w:rPr>
          <w:rFonts w:asciiTheme="minorHAnsi" w:hAnsiTheme="minorHAnsi"/>
          <w:sz w:val="24"/>
          <w:szCs w:val="24"/>
        </w:rPr>
        <w:t>езервный капитал не использован.</w:t>
      </w:r>
    </w:p>
    <w:p w:rsidR="00165D62" w:rsidRPr="00165D62" w:rsidRDefault="00165D62" w:rsidP="00C6336C">
      <w:pPr>
        <w:spacing w:after="0" w:line="100" w:lineRule="atLeast"/>
        <w:ind w:firstLine="708"/>
        <w:jc w:val="both"/>
        <w:rPr>
          <w:rFonts w:asciiTheme="minorHAnsi" w:eastAsia="Times New Roman" w:hAnsiTheme="minorHAnsi"/>
          <w:b/>
          <w:bCs/>
          <w:sz w:val="24"/>
          <w:szCs w:val="24"/>
        </w:rPr>
      </w:pPr>
      <w:r w:rsidRPr="00165D62">
        <w:rPr>
          <w:rFonts w:asciiTheme="minorHAnsi" w:eastAsia="Times New Roman" w:hAnsiTheme="minorHAnsi"/>
          <w:i/>
          <w:sz w:val="24"/>
          <w:szCs w:val="24"/>
        </w:rPr>
        <w:t>Нераспределённая прибыль</w:t>
      </w:r>
      <w:r w:rsidRPr="00165D62">
        <w:rPr>
          <w:rFonts w:asciiTheme="minorHAnsi" w:eastAsia="Times New Roman" w:hAnsiTheme="minorHAnsi"/>
          <w:sz w:val="24"/>
          <w:szCs w:val="24"/>
        </w:rPr>
        <w:t xml:space="preserve"> за отчётный период 2015 года увеличилась на  33 037 тыс. руб. в результате полученной прибыли   за 2015 год. </w:t>
      </w:r>
    </w:p>
    <w:p w:rsidR="00165D62" w:rsidRPr="00165D62" w:rsidRDefault="00165D62" w:rsidP="00C6336C">
      <w:pPr>
        <w:tabs>
          <w:tab w:val="left" w:pos="1134"/>
        </w:tabs>
        <w:spacing w:after="0" w:line="100" w:lineRule="atLeast"/>
        <w:ind w:firstLine="709"/>
        <w:jc w:val="both"/>
        <w:rPr>
          <w:rFonts w:asciiTheme="minorHAnsi" w:hAnsiTheme="minorHAnsi"/>
          <w:sz w:val="24"/>
          <w:szCs w:val="24"/>
        </w:rPr>
      </w:pPr>
      <w:r w:rsidRPr="00165D62">
        <w:rPr>
          <w:rFonts w:asciiTheme="minorHAnsi" w:eastAsia="Times New Roman" w:hAnsiTheme="minorHAnsi"/>
          <w:sz w:val="24"/>
          <w:szCs w:val="24"/>
        </w:rPr>
        <w:t>В 2014 г. и 2015 г. дивиденды не выплачивались.</w:t>
      </w:r>
    </w:p>
    <w:p w:rsidR="007563BB" w:rsidRPr="003366DE" w:rsidRDefault="007563BB" w:rsidP="00C6336C">
      <w:pPr>
        <w:pStyle w:val="ab"/>
        <w:pBdr>
          <w:bottom w:val="single" w:sz="4" w:space="0" w:color="4F81BD"/>
        </w:pBdr>
        <w:spacing w:before="240" w:after="120" w:line="100" w:lineRule="atLeast"/>
        <w:ind w:left="0" w:right="0"/>
        <w:rPr>
          <w:rStyle w:val="af"/>
          <w:iCs/>
          <w:lang w:val="ru-RU"/>
        </w:rPr>
      </w:pPr>
      <w:r>
        <w:rPr>
          <w:rStyle w:val="af"/>
          <w:iCs/>
          <w:lang w:val="ru-RU"/>
        </w:rPr>
        <w:t>ДОЛГОСРОЧНЫЕ ОБЯЗАТЕЛЬСТВА</w:t>
      </w:r>
    </w:p>
    <w:p w:rsidR="00F828E4" w:rsidRPr="00C6336C" w:rsidRDefault="00F02605" w:rsidP="00C6336C">
      <w:pPr>
        <w:spacing w:after="0" w:line="100" w:lineRule="atLeast"/>
        <w:jc w:val="both"/>
        <w:rPr>
          <w:rFonts w:asciiTheme="minorHAnsi" w:eastAsia="Times New Roman" w:hAnsiTheme="minorHAnsi"/>
          <w:b/>
          <w:bCs/>
          <w:sz w:val="24"/>
          <w:szCs w:val="24"/>
        </w:rPr>
      </w:pPr>
      <w:r w:rsidRPr="00C6336C">
        <w:rPr>
          <w:rFonts w:asciiTheme="minorHAnsi" w:hAnsiTheme="minorHAnsi"/>
          <w:bCs/>
          <w:i/>
          <w:sz w:val="24"/>
          <w:szCs w:val="24"/>
        </w:rPr>
        <w:t>Долгосрочные к</w:t>
      </w:r>
      <w:r w:rsidR="00095925" w:rsidRPr="00C6336C">
        <w:rPr>
          <w:rFonts w:asciiTheme="minorHAnsi" w:hAnsiTheme="minorHAnsi"/>
          <w:bCs/>
          <w:i/>
          <w:sz w:val="24"/>
          <w:szCs w:val="24"/>
        </w:rPr>
        <w:t>редиты</w:t>
      </w:r>
      <w:r w:rsidR="00F828E4" w:rsidRPr="00C6336C">
        <w:rPr>
          <w:rFonts w:asciiTheme="minorHAnsi" w:hAnsiTheme="minorHAnsi"/>
          <w:bCs/>
          <w:i/>
          <w:sz w:val="24"/>
          <w:szCs w:val="24"/>
        </w:rPr>
        <w:t>.</w:t>
      </w:r>
      <w:r w:rsidR="00095925" w:rsidRPr="00C6336C">
        <w:rPr>
          <w:rFonts w:asciiTheme="minorHAnsi" w:hAnsiTheme="minorHAnsi"/>
          <w:bCs/>
          <w:sz w:val="24"/>
          <w:szCs w:val="24"/>
        </w:rPr>
        <w:t xml:space="preserve"> </w:t>
      </w:r>
      <w:r w:rsidR="00F828E4" w:rsidRPr="00C6336C">
        <w:rPr>
          <w:rFonts w:asciiTheme="minorHAnsi" w:eastAsia="Times New Roman" w:hAnsiTheme="minorHAnsi"/>
          <w:bCs/>
          <w:sz w:val="24"/>
          <w:szCs w:val="24"/>
        </w:rPr>
        <w:t xml:space="preserve">Кредиты банков на конец отчётного периода отсутствуют. Так как срок погашения задолженности  по кредитам по состоянию по состоянию на 31.12.2015 г. не превышает 12 мес.,  после отчетного периода, задолженность по долгосрочным обязательствам  переведена из состава долгосрочной в краткосрочную задолженность по кредитам  на сумму 16 876 </w:t>
      </w:r>
      <w:r w:rsidR="00C04287">
        <w:rPr>
          <w:rFonts w:asciiTheme="minorHAnsi" w:eastAsia="Times New Roman" w:hAnsiTheme="minorHAnsi"/>
          <w:bCs/>
          <w:sz w:val="24"/>
          <w:szCs w:val="24"/>
        </w:rPr>
        <w:t xml:space="preserve">тыс. </w:t>
      </w:r>
      <w:r w:rsidR="00F828E4" w:rsidRPr="00C6336C">
        <w:rPr>
          <w:rFonts w:asciiTheme="minorHAnsi" w:eastAsia="Times New Roman" w:hAnsiTheme="minorHAnsi"/>
          <w:bCs/>
          <w:sz w:val="24"/>
          <w:szCs w:val="24"/>
        </w:rPr>
        <w:t>руб.:</w:t>
      </w:r>
    </w:p>
    <w:p w:rsidR="00F828E4" w:rsidRPr="00C6336C" w:rsidRDefault="00F828E4" w:rsidP="00C6336C">
      <w:pPr>
        <w:spacing w:after="0" w:line="100" w:lineRule="atLeast"/>
        <w:ind w:left="360"/>
        <w:jc w:val="both"/>
        <w:rPr>
          <w:rFonts w:asciiTheme="minorHAnsi" w:eastAsia="Times New Roman" w:hAnsiTheme="minorHAnsi"/>
          <w:bCs/>
          <w:sz w:val="24"/>
          <w:szCs w:val="24"/>
        </w:rPr>
      </w:pPr>
      <w:r w:rsidRPr="00C6336C">
        <w:rPr>
          <w:rFonts w:asciiTheme="minorHAnsi" w:eastAsia="Times New Roman" w:hAnsiTheme="minorHAnsi"/>
          <w:bCs/>
          <w:sz w:val="24"/>
          <w:szCs w:val="24"/>
        </w:rPr>
        <w:t>-</w:t>
      </w:r>
      <w:r w:rsidRPr="00C6336C">
        <w:rPr>
          <w:rFonts w:asciiTheme="minorHAnsi" w:eastAsia="Times New Roman" w:hAnsiTheme="minorHAnsi"/>
          <w:bCs/>
          <w:sz w:val="24"/>
          <w:szCs w:val="24"/>
        </w:rPr>
        <w:tab/>
        <w:t xml:space="preserve">обязательства по Договору №70120102/2 с ОСБ № 8635 от  08.08.2013 г «Об открытии возобновляемой кредитной линии» в сумме 8 438,1 тыс. руб.,  </w:t>
      </w:r>
    </w:p>
    <w:p w:rsidR="00095925" w:rsidRPr="00C6336C" w:rsidRDefault="00F828E4" w:rsidP="00C6336C">
      <w:pPr>
        <w:spacing w:after="0" w:line="100" w:lineRule="atLeast"/>
        <w:ind w:firstLine="708"/>
        <w:jc w:val="both"/>
        <w:rPr>
          <w:rFonts w:asciiTheme="minorHAnsi" w:hAnsiTheme="minorHAnsi"/>
          <w:bCs/>
          <w:sz w:val="24"/>
          <w:szCs w:val="24"/>
        </w:rPr>
      </w:pPr>
      <w:r w:rsidRPr="00C6336C">
        <w:rPr>
          <w:rFonts w:asciiTheme="minorHAnsi" w:eastAsia="Times New Roman" w:hAnsiTheme="minorHAnsi"/>
          <w:bCs/>
          <w:sz w:val="24"/>
          <w:szCs w:val="24"/>
        </w:rPr>
        <w:t>-обязательства по Договору №225 с ОСБ № 8635 «Об открытии невозобновляемой кредитной линии» от 07.09.2009 г. в сумме  8 438,1 тыс. руб.</w:t>
      </w:r>
    </w:p>
    <w:p w:rsidR="00F02605" w:rsidRPr="00C6336C" w:rsidRDefault="00F02605" w:rsidP="00C6336C">
      <w:pPr>
        <w:spacing w:after="0" w:line="100" w:lineRule="atLeast"/>
        <w:ind w:firstLine="709"/>
        <w:jc w:val="both"/>
        <w:rPr>
          <w:rFonts w:asciiTheme="minorHAnsi" w:hAnsiTheme="minorHAnsi"/>
          <w:sz w:val="24"/>
          <w:szCs w:val="28"/>
        </w:rPr>
      </w:pPr>
      <w:r w:rsidRPr="00C6336C">
        <w:rPr>
          <w:rFonts w:asciiTheme="minorHAnsi" w:hAnsiTheme="minorHAnsi"/>
          <w:i/>
          <w:sz w:val="24"/>
          <w:szCs w:val="28"/>
        </w:rPr>
        <w:t>Отложенные налоговые обязательства</w:t>
      </w:r>
      <w:r w:rsidRPr="00C6336C">
        <w:rPr>
          <w:rFonts w:asciiTheme="minorHAnsi" w:hAnsiTheme="minorHAnsi"/>
          <w:sz w:val="24"/>
          <w:szCs w:val="28"/>
        </w:rPr>
        <w:t xml:space="preserve"> </w:t>
      </w:r>
      <w:r w:rsidR="00F828E4" w:rsidRPr="00C6336C">
        <w:rPr>
          <w:rFonts w:asciiTheme="minorHAnsi" w:eastAsia="Times New Roman" w:hAnsiTheme="minorHAnsi"/>
          <w:sz w:val="24"/>
          <w:szCs w:val="28"/>
        </w:rPr>
        <w:t>по состоянию на 31 декабря 2015 года числятся в размере 16 844 тыс. руб., что на 22  % больше  суммы данного показателя на начало отчётного периода. Увеличение данной  статьи пассива в абсолютном выражении  на 3 040 тыс. руб. связано с начислением и накоплением обязательства, образовавшегося в результате разницы между бухгалтерским и налоговым учетом по признанию расходов в налоговом учете по объектам основных средств, полученных ОАО «МАВ» по договорам лизинга.</w:t>
      </w:r>
    </w:p>
    <w:p w:rsidR="00F02605" w:rsidRPr="00C6336C" w:rsidRDefault="00F02605" w:rsidP="00C6336C">
      <w:pPr>
        <w:spacing w:line="100" w:lineRule="atLeast"/>
        <w:ind w:firstLine="709"/>
        <w:jc w:val="both"/>
        <w:rPr>
          <w:rFonts w:asciiTheme="minorHAnsi" w:hAnsiTheme="minorHAnsi"/>
          <w:b/>
          <w:bCs/>
          <w:sz w:val="24"/>
          <w:szCs w:val="28"/>
        </w:rPr>
      </w:pPr>
      <w:r w:rsidRPr="00C6336C">
        <w:rPr>
          <w:rFonts w:asciiTheme="minorHAnsi" w:hAnsiTheme="minorHAnsi"/>
          <w:sz w:val="24"/>
          <w:szCs w:val="28"/>
        </w:rPr>
        <w:t xml:space="preserve">Величина </w:t>
      </w:r>
      <w:r w:rsidRPr="00C6336C">
        <w:rPr>
          <w:rFonts w:asciiTheme="minorHAnsi" w:hAnsiTheme="minorHAnsi"/>
          <w:i/>
          <w:sz w:val="24"/>
          <w:szCs w:val="28"/>
        </w:rPr>
        <w:t>прочих долгосрочных обязательств</w:t>
      </w:r>
      <w:r w:rsidRPr="00C6336C">
        <w:rPr>
          <w:rFonts w:asciiTheme="minorHAnsi" w:hAnsiTheme="minorHAnsi"/>
          <w:sz w:val="24"/>
          <w:szCs w:val="28"/>
        </w:rPr>
        <w:t xml:space="preserve"> </w:t>
      </w:r>
      <w:r w:rsidR="00F828E4" w:rsidRPr="00C6336C">
        <w:rPr>
          <w:rFonts w:asciiTheme="minorHAnsi" w:eastAsia="Times New Roman" w:hAnsiTheme="minorHAnsi"/>
          <w:sz w:val="24"/>
          <w:szCs w:val="28"/>
        </w:rPr>
        <w:t xml:space="preserve">в отчетном периоде уменьшилась на сумму 54 951 тыс. руб., что объясняется погашением обязательств перед поставщиками </w:t>
      </w:r>
      <w:r w:rsidR="00F828E4" w:rsidRPr="00C6336C">
        <w:rPr>
          <w:rFonts w:asciiTheme="minorHAnsi" w:eastAsia="Times New Roman" w:hAnsiTheme="minorHAnsi"/>
          <w:sz w:val="24"/>
          <w:szCs w:val="28"/>
        </w:rPr>
        <w:lastRenderedPageBreak/>
        <w:t>в соответствии с графиками лизинговых платежей,  являющихся приложениями к заключенным договорам лизинга. Причина возникновения указанной задолженности – приобретение оборудования в лизинг у ОАО «</w:t>
      </w:r>
      <w:r w:rsidR="00F828E4" w:rsidRPr="00C6336C">
        <w:rPr>
          <w:rFonts w:asciiTheme="minorHAnsi" w:eastAsia="Times New Roman" w:hAnsiTheme="minorHAnsi" w:cs="Calibri"/>
          <w:sz w:val="24"/>
          <w:szCs w:val="28"/>
        </w:rPr>
        <w:t>«Государственная транспортная лизинговая компания» и ОАО «ВТБ - Лизинг». Имущество, приобретенное в лизинг, согласно, условий договоров отражается на балансе лизингополучателя с учетом лизинговых платежей. Стоимость лизингового имущества погашается путем начисления амортизации в бухгалтерском учете  и соответственно включается в себестоимость услуг.</w:t>
      </w:r>
    </w:p>
    <w:p w:rsidR="00813CC4" w:rsidRPr="00813CC4" w:rsidRDefault="00813CC4" w:rsidP="00C6336C">
      <w:pPr>
        <w:pBdr>
          <w:bottom w:val="single" w:sz="4" w:space="0" w:color="4F81BD"/>
        </w:pBdr>
        <w:spacing w:before="240" w:after="120" w:line="100" w:lineRule="atLeast"/>
        <w:rPr>
          <w:b/>
          <w:bCs/>
          <w:iCs/>
          <w:color w:val="4F81BD"/>
          <w:sz w:val="20"/>
          <w:szCs w:val="20"/>
          <w:lang w:eastAsia="x-none"/>
        </w:rPr>
      </w:pPr>
      <w:r>
        <w:rPr>
          <w:b/>
          <w:bCs/>
          <w:iCs/>
          <w:color w:val="4F81BD"/>
          <w:sz w:val="20"/>
          <w:szCs w:val="20"/>
          <w:lang w:eastAsia="x-none"/>
        </w:rPr>
        <w:t>КРАТКОСРОЧНЫЕ</w:t>
      </w:r>
      <w:r w:rsidRPr="00813CC4">
        <w:rPr>
          <w:b/>
          <w:bCs/>
          <w:iCs/>
          <w:color w:val="4F81BD"/>
          <w:sz w:val="20"/>
          <w:szCs w:val="20"/>
          <w:lang w:eastAsia="x-none"/>
        </w:rPr>
        <w:t xml:space="preserve"> ОБЯЗАТЕЛЬСТВА</w:t>
      </w:r>
    </w:p>
    <w:p w:rsidR="00634C76" w:rsidRPr="00C6336C" w:rsidRDefault="00366FF2" w:rsidP="00C6336C">
      <w:pPr>
        <w:spacing w:after="0" w:line="100" w:lineRule="atLeast"/>
        <w:ind w:firstLine="709"/>
        <w:jc w:val="both"/>
        <w:rPr>
          <w:rFonts w:asciiTheme="minorHAnsi" w:eastAsia="Times New Roman" w:hAnsiTheme="minorHAnsi"/>
          <w:bCs/>
          <w:sz w:val="24"/>
          <w:szCs w:val="28"/>
        </w:rPr>
      </w:pPr>
      <w:r w:rsidRPr="00C6336C">
        <w:rPr>
          <w:rFonts w:asciiTheme="minorHAnsi" w:hAnsiTheme="minorHAnsi"/>
          <w:bCs/>
          <w:i/>
          <w:sz w:val="24"/>
          <w:szCs w:val="28"/>
        </w:rPr>
        <w:t>Заемные средства</w:t>
      </w:r>
      <w:r w:rsidR="00634C76" w:rsidRPr="00C6336C">
        <w:rPr>
          <w:rFonts w:ascii="Times New Roman" w:eastAsia="Times New Roman" w:hAnsi="Times New Roman"/>
          <w:bCs/>
          <w:sz w:val="24"/>
          <w:szCs w:val="28"/>
        </w:rPr>
        <w:t xml:space="preserve"> на 31.12.2015 г. </w:t>
      </w:r>
      <w:r w:rsidR="00634C76" w:rsidRPr="00C6336C">
        <w:rPr>
          <w:rFonts w:asciiTheme="minorHAnsi" w:eastAsia="Times New Roman" w:hAnsiTheme="minorHAnsi"/>
          <w:bCs/>
          <w:sz w:val="24"/>
          <w:szCs w:val="28"/>
        </w:rPr>
        <w:t>составляют 16 926 тыс. руб. Данная сумма формируется из следующих показателей:</w:t>
      </w:r>
    </w:p>
    <w:p w:rsidR="00634C76" w:rsidRPr="00C6336C" w:rsidRDefault="00634C76" w:rsidP="00C6336C">
      <w:pPr>
        <w:spacing w:after="0" w:line="100" w:lineRule="atLeast"/>
        <w:ind w:left="360"/>
        <w:jc w:val="both"/>
        <w:rPr>
          <w:rFonts w:asciiTheme="minorHAnsi" w:eastAsia="Times New Roman" w:hAnsiTheme="minorHAnsi"/>
          <w:bCs/>
          <w:sz w:val="24"/>
          <w:szCs w:val="28"/>
        </w:rPr>
      </w:pPr>
      <w:r w:rsidRPr="00C6336C">
        <w:rPr>
          <w:rFonts w:asciiTheme="minorHAnsi" w:eastAsia="Times New Roman" w:hAnsiTheme="minorHAnsi"/>
          <w:bCs/>
          <w:sz w:val="24"/>
          <w:szCs w:val="28"/>
        </w:rPr>
        <w:t>-</w:t>
      </w:r>
      <w:r w:rsidRPr="00C6336C">
        <w:rPr>
          <w:rFonts w:asciiTheme="minorHAnsi" w:eastAsia="Times New Roman" w:hAnsiTheme="minorHAnsi"/>
          <w:bCs/>
          <w:sz w:val="24"/>
          <w:szCs w:val="28"/>
        </w:rPr>
        <w:tab/>
        <w:t>проценты к уплате по Договору №225 «Об открытии невозобновляемой кредитной линии» от 07.09.2009 г. в сумме 23 тыс. руб.</w:t>
      </w:r>
    </w:p>
    <w:p w:rsidR="00634C76" w:rsidRPr="00CD18F9" w:rsidRDefault="00634C76" w:rsidP="00C6336C">
      <w:pPr>
        <w:spacing w:after="0" w:line="100" w:lineRule="atLeast"/>
        <w:ind w:left="360"/>
        <w:jc w:val="both"/>
        <w:rPr>
          <w:rFonts w:asciiTheme="minorHAnsi" w:eastAsia="Times New Roman" w:hAnsiTheme="minorHAnsi"/>
          <w:bCs/>
          <w:sz w:val="24"/>
          <w:szCs w:val="28"/>
        </w:rPr>
      </w:pPr>
      <w:r w:rsidRPr="00C6336C">
        <w:rPr>
          <w:rFonts w:asciiTheme="minorHAnsi" w:eastAsia="Times New Roman" w:hAnsiTheme="minorHAnsi"/>
          <w:bCs/>
          <w:sz w:val="24"/>
          <w:szCs w:val="28"/>
        </w:rPr>
        <w:t>-</w:t>
      </w:r>
      <w:r w:rsidRPr="00C6336C">
        <w:rPr>
          <w:rFonts w:asciiTheme="minorHAnsi" w:eastAsia="Times New Roman" w:hAnsiTheme="minorHAnsi"/>
          <w:bCs/>
          <w:sz w:val="24"/>
          <w:szCs w:val="28"/>
        </w:rPr>
        <w:tab/>
        <w:t xml:space="preserve">проценты к уплате по Договору № 70120102/2 от  08.08.2013 г «Об открытии невозобновляемой </w:t>
      </w:r>
      <w:r w:rsidRPr="00CD18F9">
        <w:rPr>
          <w:rFonts w:asciiTheme="minorHAnsi" w:eastAsia="Times New Roman" w:hAnsiTheme="minorHAnsi"/>
          <w:bCs/>
          <w:sz w:val="24"/>
          <w:szCs w:val="28"/>
        </w:rPr>
        <w:t>кредитной линии» в сумме 27 тыс. руб.,</w:t>
      </w:r>
    </w:p>
    <w:p w:rsidR="00634C76" w:rsidRPr="00CD18F9" w:rsidRDefault="00634C76" w:rsidP="00C6336C">
      <w:pPr>
        <w:spacing w:after="0" w:line="100" w:lineRule="atLeast"/>
        <w:ind w:left="360"/>
        <w:jc w:val="both"/>
        <w:rPr>
          <w:rFonts w:asciiTheme="minorHAnsi" w:eastAsia="Times New Roman" w:hAnsiTheme="minorHAnsi"/>
          <w:bCs/>
          <w:sz w:val="24"/>
          <w:szCs w:val="28"/>
        </w:rPr>
      </w:pPr>
      <w:r w:rsidRPr="00CD18F9">
        <w:rPr>
          <w:rFonts w:asciiTheme="minorHAnsi" w:eastAsia="Times New Roman" w:hAnsiTheme="minorHAnsi"/>
          <w:bCs/>
          <w:sz w:val="24"/>
          <w:szCs w:val="28"/>
        </w:rPr>
        <w:t>-</w:t>
      </w:r>
      <w:r w:rsidRPr="00CD18F9">
        <w:rPr>
          <w:rFonts w:asciiTheme="minorHAnsi" w:eastAsia="Times New Roman" w:hAnsiTheme="minorHAnsi"/>
          <w:bCs/>
          <w:sz w:val="24"/>
          <w:szCs w:val="28"/>
        </w:rPr>
        <w:tab/>
        <w:t>обязательства по Договору №70120102/2 от  08.08.2013 г «Об открытии возобновляемой кредитной линии» в сумме 8 438,1 тыс. руб.,</w:t>
      </w:r>
    </w:p>
    <w:p w:rsidR="00366FF2" w:rsidRPr="00CD18F9" w:rsidRDefault="00634C76" w:rsidP="00C6336C">
      <w:pPr>
        <w:spacing w:after="0" w:line="100" w:lineRule="atLeast"/>
        <w:ind w:firstLine="708"/>
        <w:jc w:val="both"/>
        <w:rPr>
          <w:rFonts w:asciiTheme="minorHAnsi" w:hAnsiTheme="minorHAnsi"/>
          <w:bCs/>
          <w:sz w:val="24"/>
          <w:szCs w:val="24"/>
        </w:rPr>
      </w:pPr>
      <w:r w:rsidRPr="00CD18F9">
        <w:rPr>
          <w:rFonts w:ascii="Times New Roman" w:eastAsia="Times New Roman" w:hAnsi="Times New Roman"/>
          <w:bCs/>
          <w:sz w:val="24"/>
          <w:szCs w:val="28"/>
        </w:rPr>
        <w:t>-</w:t>
      </w:r>
      <w:r w:rsidRPr="00CD18F9">
        <w:rPr>
          <w:rFonts w:ascii="Times New Roman" w:eastAsia="Times New Roman" w:hAnsi="Times New Roman"/>
          <w:bCs/>
          <w:sz w:val="24"/>
          <w:szCs w:val="28"/>
        </w:rPr>
        <w:tab/>
      </w:r>
      <w:r w:rsidRPr="00CD18F9">
        <w:rPr>
          <w:rFonts w:asciiTheme="minorHAnsi" w:eastAsia="Times New Roman" w:hAnsiTheme="minorHAnsi"/>
          <w:bCs/>
          <w:sz w:val="24"/>
          <w:szCs w:val="24"/>
        </w:rPr>
        <w:t>обязательства по Договору №225 «Об открытии невозобновляемой кредитной линии» от 07.09.2009 г. в сумме  8 438,1 тыс. руб.</w:t>
      </w:r>
    </w:p>
    <w:p w:rsidR="00634C76" w:rsidRPr="00CD18F9" w:rsidRDefault="00366FF2" w:rsidP="00C6336C">
      <w:pPr>
        <w:spacing w:after="0" w:line="100" w:lineRule="atLeast"/>
        <w:ind w:firstLine="709"/>
        <w:jc w:val="both"/>
        <w:rPr>
          <w:rFonts w:asciiTheme="minorHAnsi" w:eastAsia="Times New Roman" w:hAnsiTheme="minorHAnsi"/>
          <w:sz w:val="24"/>
          <w:szCs w:val="28"/>
        </w:rPr>
      </w:pPr>
      <w:r w:rsidRPr="00CD18F9">
        <w:rPr>
          <w:rFonts w:asciiTheme="minorHAnsi" w:hAnsiTheme="minorHAnsi"/>
          <w:i/>
          <w:sz w:val="24"/>
          <w:szCs w:val="24"/>
        </w:rPr>
        <w:t>Кредиторская задолженност</w:t>
      </w:r>
      <w:r w:rsidR="00634C76" w:rsidRPr="00CD18F9">
        <w:rPr>
          <w:rFonts w:asciiTheme="minorHAnsi" w:hAnsiTheme="minorHAnsi"/>
          <w:i/>
          <w:sz w:val="24"/>
          <w:szCs w:val="24"/>
        </w:rPr>
        <w:t>ь.</w:t>
      </w:r>
      <w:r w:rsidRPr="00CD18F9">
        <w:rPr>
          <w:rFonts w:asciiTheme="minorHAnsi" w:hAnsiTheme="minorHAnsi"/>
          <w:sz w:val="24"/>
          <w:szCs w:val="24"/>
        </w:rPr>
        <w:t xml:space="preserve"> </w:t>
      </w:r>
      <w:r w:rsidR="00634C76" w:rsidRPr="00CD18F9">
        <w:rPr>
          <w:rFonts w:asciiTheme="minorHAnsi" w:eastAsia="Times New Roman" w:hAnsiTheme="minorHAnsi"/>
          <w:sz w:val="24"/>
          <w:szCs w:val="28"/>
        </w:rPr>
        <w:t>В составе кредиторской задолженности, которая по состоянию на 31.12.2015 г. составила     446 434 тыс. руб., что на 72,</w:t>
      </w:r>
      <w:r w:rsidR="00EF664C" w:rsidRPr="00CD18F9">
        <w:rPr>
          <w:rFonts w:asciiTheme="minorHAnsi" w:eastAsia="Times New Roman" w:hAnsiTheme="minorHAnsi"/>
          <w:sz w:val="24"/>
          <w:szCs w:val="28"/>
        </w:rPr>
        <w:t>3</w:t>
      </w:r>
      <w:r w:rsidR="00634C76" w:rsidRPr="00CD18F9">
        <w:rPr>
          <w:rFonts w:asciiTheme="minorHAnsi" w:eastAsia="Times New Roman" w:hAnsiTheme="minorHAnsi"/>
          <w:sz w:val="24"/>
          <w:szCs w:val="28"/>
        </w:rPr>
        <w:t xml:space="preserve"> % (171 191 тыс. руб.) меньше в сравнении с началом года, имеются следующие позиции:</w:t>
      </w:r>
    </w:p>
    <w:p w:rsidR="00634C76" w:rsidRPr="00CD18F9" w:rsidRDefault="00634C76" w:rsidP="00C6336C">
      <w:pPr>
        <w:numPr>
          <w:ilvl w:val="0"/>
          <w:numId w:val="43"/>
        </w:numPr>
        <w:spacing w:after="0" w:line="100" w:lineRule="atLeast"/>
        <w:jc w:val="both"/>
        <w:rPr>
          <w:rFonts w:asciiTheme="minorHAnsi" w:eastAsia="Times New Roman" w:hAnsiTheme="minorHAnsi"/>
          <w:sz w:val="24"/>
          <w:szCs w:val="28"/>
        </w:rPr>
      </w:pPr>
      <w:r w:rsidRPr="00CD18F9">
        <w:rPr>
          <w:rFonts w:asciiTheme="minorHAnsi" w:eastAsia="Times New Roman" w:hAnsiTheme="minorHAnsi"/>
          <w:sz w:val="24"/>
          <w:szCs w:val="28"/>
        </w:rPr>
        <w:t xml:space="preserve">Задолженность поставщикам и подрядчикам  - 15 285 тыс. руб., что на    32 378  тыс. руб. меньше показателя на начало анализируемого периода. </w:t>
      </w:r>
    </w:p>
    <w:p w:rsidR="00634C76" w:rsidRPr="00C6336C" w:rsidRDefault="00634C76" w:rsidP="00C6336C">
      <w:pPr>
        <w:spacing w:after="0" w:line="100" w:lineRule="atLeast"/>
        <w:jc w:val="both"/>
        <w:rPr>
          <w:rFonts w:asciiTheme="minorHAnsi" w:eastAsia="Times New Roman" w:hAnsiTheme="minorHAnsi"/>
          <w:sz w:val="24"/>
          <w:szCs w:val="28"/>
        </w:rPr>
      </w:pPr>
      <w:r w:rsidRPr="00C6336C">
        <w:rPr>
          <w:rFonts w:asciiTheme="minorHAnsi" w:eastAsia="Times New Roman" w:hAnsiTheme="minorHAnsi"/>
          <w:sz w:val="24"/>
          <w:szCs w:val="28"/>
        </w:rPr>
        <w:t>Крупнейшими кредиторами Общества являются:</w:t>
      </w:r>
    </w:p>
    <w:p w:rsidR="00634C76" w:rsidRPr="00C6336C" w:rsidRDefault="00634C76" w:rsidP="00C6336C">
      <w:pPr>
        <w:spacing w:after="0" w:line="100" w:lineRule="atLeast"/>
        <w:jc w:val="both"/>
        <w:rPr>
          <w:rFonts w:asciiTheme="minorHAnsi" w:eastAsia="Times New Roman" w:hAnsiTheme="minorHAnsi"/>
          <w:sz w:val="24"/>
          <w:szCs w:val="28"/>
        </w:rPr>
      </w:pPr>
      <w:r w:rsidRPr="00C6336C">
        <w:rPr>
          <w:rFonts w:asciiTheme="minorHAnsi" w:eastAsia="Times New Roman" w:hAnsiTheme="minorHAnsi"/>
          <w:sz w:val="24"/>
          <w:szCs w:val="28"/>
        </w:rPr>
        <w:t>-</w:t>
      </w:r>
      <w:r w:rsidRPr="00C6336C">
        <w:rPr>
          <w:rFonts w:asciiTheme="minorHAnsi" w:eastAsia="Times New Roman" w:hAnsiTheme="minorHAnsi"/>
          <w:sz w:val="24"/>
          <w:szCs w:val="28"/>
        </w:rPr>
        <w:tab/>
        <w:t>ФГУП "Администрация гражданских аэропортов (аэродромов)" в размере 6 798 тыс. руб., данная задолженность возникла в результате текущих платежей.</w:t>
      </w:r>
    </w:p>
    <w:p w:rsidR="00634C76" w:rsidRPr="00C6336C" w:rsidRDefault="00634C76" w:rsidP="00C6336C">
      <w:pPr>
        <w:spacing w:after="0" w:line="100" w:lineRule="atLeast"/>
        <w:jc w:val="both"/>
        <w:rPr>
          <w:rFonts w:asciiTheme="minorHAnsi" w:eastAsia="Times New Roman" w:hAnsiTheme="minorHAnsi"/>
          <w:sz w:val="24"/>
          <w:szCs w:val="28"/>
        </w:rPr>
      </w:pPr>
      <w:r w:rsidRPr="00C6336C">
        <w:rPr>
          <w:rFonts w:asciiTheme="minorHAnsi" w:eastAsia="Times New Roman" w:hAnsiTheme="minorHAnsi"/>
          <w:sz w:val="24"/>
          <w:szCs w:val="28"/>
        </w:rPr>
        <w:t xml:space="preserve">- </w:t>
      </w:r>
      <w:r w:rsidRPr="00C6336C">
        <w:rPr>
          <w:rFonts w:asciiTheme="minorHAnsi" w:eastAsia="Times New Roman" w:hAnsiTheme="minorHAnsi"/>
          <w:sz w:val="24"/>
          <w:szCs w:val="28"/>
        </w:rPr>
        <w:tab/>
        <w:t>ДЭК Артем в размере 1 576 тыс. руб., за поставленную электроэнергию за декабрь 2015 г. Обязательства погашены ОАО «МАВ» своевременно в начале следующего года.</w:t>
      </w:r>
    </w:p>
    <w:p w:rsidR="00634C76" w:rsidRPr="00C6336C" w:rsidRDefault="00634C76" w:rsidP="00C6336C">
      <w:pPr>
        <w:spacing w:after="0" w:line="100" w:lineRule="atLeast"/>
        <w:jc w:val="both"/>
        <w:rPr>
          <w:rFonts w:asciiTheme="minorHAnsi" w:eastAsia="Times New Roman" w:hAnsiTheme="minorHAnsi"/>
          <w:sz w:val="24"/>
          <w:szCs w:val="28"/>
        </w:rPr>
      </w:pPr>
      <w:r w:rsidRPr="00C6336C">
        <w:rPr>
          <w:rFonts w:asciiTheme="minorHAnsi" w:eastAsia="Times New Roman" w:hAnsiTheme="minorHAnsi"/>
          <w:sz w:val="24"/>
          <w:szCs w:val="28"/>
        </w:rPr>
        <w:t>-</w:t>
      </w:r>
      <w:r w:rsidRPr="00C6336C">
        <w:rPr>
          <w:rFonts w:asciiTheme="minorHAnsi" w:eastAsia="Times New Roman" w:hAnsiTheme="minorHAnsi"/>
          <w:sz w:val="24"/>
          <w:szCs w:val="28"/>
        </w:rPr>
        <w:tab/>
        <w:t>ЗАО «Терминал Владивосток» в размере 879 тыс. руб. по договорам аренды оборудования и площадей. Обязательства Общества погашены  своевременно в начале следующего года путем проведения зачета взаимных требований.</w:t>
      </w:r>
    </w:p>
    <w:p w:rsidR="00634C76" w:rsidRPr="00C6336C" w:rsidRDefault="00634C76" w:rsidP="00C6336C">
      <w:pPr>
        <w:numPr>
          <w:ilvl w:val="0"/>
          <w:numId w:val="28"/>
        </w:numPr>
        <w:spacing w:after="0" w:line="100" w:lineRule="atLeast"/>
        <w:jc w:val="both"/>
        <w:rPr>
          <w:rFonts w:asciiTheme="minorHAnsi" w:eastAsia="Times New Roman" w:hAnsiTheme="minorHAnsi"/>
          <w:sz w:val="24"/>
          <w:szCs w:val="28"/>
        </w:rPr>
      </w:pPr>
      <w:r w:rsidRPr="00C6336C">
        <w:rPr>
          <w:rFonts w:asciiTheme="minorHAnsi" w:eastAsia="Times New Roman" w:hAnsiTheme="minorHAnsi"/>
          <w:sz w:val="24"/>
          <w:szCs w:val="28"/>
        </w:rPr>
        <w:t xml:space="preserve">Задолженность перед государственными внебюджетными фондами составила 10 684 тыс. руб., что на </w:t>
      </w:r>
      <w:r w:rsidR="00AB4867">
        <w:rPr>
          <w:rFonts w:asciiTheme="minorHAnsi" w:eastAsia="Times New Roman" w:hAnsiTheme="minorHAnsi"/>
          <w:sz w:val="24"/>
          <w:szCs w:val="28"/>
        </w:rPr>
        <w:t>7</w:t>
      </w:r>
      <w:r w:rsidRPr="00C6336C">
        <w:rPr>
          <w:rFonts w:asciiTheme="minorHAnsi" w:eastAsia="Times New Roman" w:hAnsiTheme="minorHAnsi"/>
          <w:sz w:val="24"/>
          <w:szCs w:val="28"/>
        </w:rPr>
        <w:t>,</w:t>
      </w:r>
      <w:r w:rsidR="00AB4867">
        <w:rPr>
          <w:rFonts w:asciiTheme="minorHAnsi" w:eastAsia="Times New Roman" w:hAnsiTheme="minorHAnsi"/>
          <w:sz w:val="24"/>
          <w:szCs w:val="28"/>
        </w:rPr>
        <w:t>5</w:t>
      </w:r>
      <w:r w:rsidRPr="00C6336C">
        <w:rPr>
          <w:rFonts w:asciiTheme="minorHAnsi" w:eastAsia="Times New Roman" w:hAnsiTheme="minorHAnsi"/>
          <w:sz w:val="24"/>
          <w:szCs w:val="28"/>
        </w:rPr>
        <w:t xml:space="preserve"> % (860 тыс. руб.) ниже аналогичного показателя </w:t>
      </w:r>
      <w:r w:rsidR="00AB4867">
        <w:rPr>
          <w:rFonts w:asciiTheme="minorHAnsi" w:eastAsia="Times New Roman" w:hAnsiTheme="minorHAnsi"/>
          <w:sz w:val="24"/>
          <w:szCs w:val="28"/>
        </w:rPr>
        <w:t>предыдущего периода</w:t>
      </w:r>
      <w:r w:rsidRPr="00C6336C">
        <w:rPr>
          <w:rFonts w:asciiTheme="minorHAnsi" w:eastAsia="Times New Roman" w:hAnsiTheme="minorHAnsi"/>
          <w:sz w:val="24"/>
          <w:szCs w:val="28"/>
        </w:rPr>
        <w:t>. Данное уменьшение задолженности напрямую связано с сокращением численности персонала и соответственно уменьшением ФОТ. Задолженность является текущей и погашена в январе 2016 г.</w:t>
      </w:r>
    </w:p>
    <w:p w:rsidR="00634C76" w:rsidRPr="00C6336C" w:rsidRDefault="00634C76" w:rsidP="00C6336C">
      <w:pPr>
        <w:numPr>
          <w:ilvl w:val="0"/>
          <w:numId w:val="28"/>
        </w:numPr>
        <w:spacing w:after="0" w:line="100" w:lineRule="atLeast"/>
        <w:ind w:left="357"/>
        <w:jc w:val="both"/>
        <w:rPr>
          <w:rFonts w:asciiTheme="minorHAnsi" w:eastAsia="Times New Roman" w:hAnsiTheme="minorHAnsi"/>
          <w:sz w:val="24"/>
          <w:szCs w:val="28"/>
        </w:rPr>
      </w:pPr>
      <w:r w:rsidRPr="00C6336C">
        <w:rPr>
          <w:rFonts w:asciiTheme="minorHAnsi" w:eastAsia="Times New Roman" w:hAnsiTheme="minorHAnsi"/>
          <w:sz w:val="24"/>
          <w:szCs w:val="28"/>
        </w:rPr>
        <w:t xml:space="preserve">Задолженность по налогам и сборам составила 12 141 тыс. руб., что на </w:t>
      </w:r>
      <w:r w:rsidR="00D94960">
        <w:rPr>
          <w:rFonts w:asciiTheme="minorHAnsi" w:eastAsia="Times New Roman" w:hAnsiTheme="minorHAnsi"/>
          <w:sz w:val="24"/>
          <w:szCs w:val="28"/>
        </w:rPr>
        <w:t>6</w:t>
      </w:r>
      <w:r w:rsidRPr="00C6336C">
        <w:rPr>
          <w:rFonts w:asciiTheme="minorHAnsi" w:eastAsia="Times New Roman" w:hAnsiTheme="minorHAnsi"/>
          <w:sz w:val="24"/>
          <w:szCs w:val="28"/>
        </w:rPr>
        <w:t>,3 % (815 тыс. руб.) меньше аналогичного показателя на начало отчётного периода. По состоянию на 31.12.2015 г. Общество не имело просроченных обязательств по налогам и сборам.</w:t>
      </w:r>
    </w:p>
    <w:p w:rsidR="002A1796" w:rsidRDefault="002A1796" w:rsidP="00C6336C">
      <w:pPr>
        <w:widowControl w:val="0"/>
        <w:spacing w:after="0" w:line="100" w:lineRule="atLeast"/>
        <w:ind w:left="720"/>
        <w:jc w:val="both"/>
        <w:rPr>
          <w:rFonts w:asciiTheme="minorHAnsi" w:eastAsia="Times New Roman" w:hAnsiTheme="minorHAnsi"/>
          <w:sz w:val="24"/>
          <w:szCs w:val="24"/>
        </w:rPr>
      </w:pPr>
    </w:p>
    <w:p w:rsidR="002A1796" w:rsidRDefault="002A1796" w:rsidP="00C6336C">
      <w:pPr>
        <w:widowControl w:val="0"/>
        <w:spacing w:after="0" w:line="100" w:lineRule="atLeast"/>
        <w:ind w:left="720"/>
        <w:jc w:val="both"/>
        <w:rPr>
          <w:rFonts w:asciiTheme="minorHAnsi" w:eastAsia="Times New Roman" w:hAnsiTheme="minorHAnsi"/>
          <w:sz w:val="24"/>
          <w:szCs w:val="24"/>
        </w:rPr>
      </w:pPr>
    </w:p>
    <w:p w:rsidR="002A1796" w:rsidRDefault="002A1796" w:rsidP="00C6336C">
      <w:pPr>
        <w:widowControl w:val="0"/>
        <w:spacing w:after="0" w:line="100" w:lineRule="atLeast"/>
        <w:ind w:left="720"/>
        <w:jc w:val="both"/>
        <w:rPr>
          <w:rFonts w:asciiTheme="minorHAnsi" w:eastAsia="Times New Roman" w:hAnsiTheme="minorHAnsi"/>
          <w:sz w:val="24"/>
          <w:szCs w:val="24"/>
        </w:rPr>
      </w:pPr>
    </w:p>
    <w:p w:rsidR="006E74E7" w:rsidRDefault="006E74E7" w:rsidP="00C6336C">
      <w:pPr>
        <w:widowControl w:val="0"/>
        <w:spacing w:after="0" w:line="100" w:lineRule="atLeast"/>
        <w:ind w:left="720"/>
        <w:jc w:val="both"/>
        <w:rPr>
          <w:rFonts w:asciiTheme="minorHAnsi" w:eastAsia="Times New Roman" w:hAnsiTheme="minorHAnsi"/>
          <w:sz w:val="24"/>
          <w:szCs w:val="24"/>
        </w:rPr>
      </w:pPr>
    </w:p>
    <w:p w:rsidR="006E74E7" w:rsidRDefault="006E74E7" w:rsidP="00C6336C">
      <w:pPr>
        <w:widowControl w:val="0"/>
        <w:spacing w:after="0" w:line="100" w:lineRule="atLeast"/>
        <w:ind w:left="720"/>
        <w:jc w:val="both"/>
        <w:rPr>
          <w:rFonts w:asciiTheme="minorHAnsi" w:eastAsia="Times New Roman" w:hAnsiTheme="minorHAnsi"/>
          <w:sz w:val="24"/>
          <w:szCs w:val="24"/>
        </w:rPr>
      </w:pPr>
    </w:p>
    <w:p w:rsidR="00A33661" w:rsidRDefault="00A33661" w:rsidP="00C6336C">
      <w:pPr>
        <w:widowControl w:val="0"/>
        <w:spacing w:after="0" w:line="100" w:lineRule="atLeast"/>
        <w:ind w:left="720"/>
        <w:jc w:val="both"/>
        <w:rPr>
          <w:rFonts w:asciiTheme="minorHAnsi" w:eastAsia="Times New Roman" w:hAnsiTheme="minorHAnsi"/>
          <w:sz w:val="24"/>
          <w:szCs w:val="24"/>
        </w:rPr>
      </w:pPr>
    </w:p>
    <w:p w:rsidR="006E74E7" w:rsidRDefault="006E74E7" w:rsidP="00C6336C">
      <w:pPr>
        <w:widowControl w:val="0"/>
        <w:spacing w:after="0" w:line="100" w:lineRule="atLeast"/>
        <w:ind w:left="720"/>
        <w:jc w:val="both"/>
        <w:rPr>
          <w:rFonts w:asciiTheme="minorHAnsi" w:eastAsia="Times New Roman" w:hAnsiTheme="minorHAnsi"/>
          <w:sz w:val="24"/>
          <w:szCs w:val="24"/>
        </w:rPr>
      </w:pPr>
    </w:p>
    <w:p w:rsidR="006E74E7" w:rsidRDefault="006E74E7" w:rsidP="00C6336C">
      <w:pPr>
        <w:widowControl w:val="0"/>
        <w:spacing w:after="0" w:line="100" w:lineRule="atLeast"/>
        <w:ind w:left="720"/>
        <w:jc w:val="both"/>
        <w:rPr>
          <w:rFonts w:asciiTheme="minorHAnsi" w:eastAsia="Times New Roman" w:hAnsiTheme="minorHAnsi"/>
          <w:sz w:val="24"/>
          <w:szCs w:val="24"/>
        </w:rPr>
      </w:pPr>
    </w:p>
    <w:p w:rsidR="002A1796" w:rsidRDefault="002A1796" w:rsidP="00C6336C">
      <w:pPr>
        <w:widowControl w:val="0"/>
        <w:spacing w:after="0" w:line="100" w:lineRule="atLeast"/>
        <w:ind w:left="720"/>
        <w:jc w:val="both"/>
        <w:rPr>
          <w:rFonts w:asciiTheme="minorHAnsi" w:eastAsia="Times New Roman" w:hAnsiTheme="minorHAnsi"/>
          <w:sz w:val="24"/>
          <w:szCs w:val="24"/>
        </w:rPr>
      </w:pPr>
    </w:p>
    <w:p w:rsidR="002A1796" w:rsidRDefault="002A1796" w:rsidP="00C6336C">
      <w:pPr>
        <w:widowControl w:val="0"/>
        <w:spacing w:after="0" w:line="100" w:lineRule="atLeast"/>
        <w:ind w:left="720"/>
        <w:jc w:val="both"/>
        <w:rPr>
          <w:rFonts w:asciiTheme="minorHAnsi" w:eastAsia="Times New Roman" w:hAnsiTheme="minorHAnsi"/>
          <w:sz w:val="24"/>
          <w:szCs w:val="24"/>
        </w:rPr>
      </w:pPr>
    </w:p>
    <w:p w:rsidR="00634C76" w:rsidRDefault="00634C76" w:rsidP="00C6336C">
      <w:pPr>
        <w:widowControl w:val="0"/>
        <w:spacing w:after="0" w:line="100" w:lineRule="atLeast"/>
        <w:ind w:left="720"/>
        <w:jc w:val="both"/>
        <w:rPr>
          <w:rFonts w:asciiTheme="minorHAnsi" w:eastAsia="Times New Roman" w:hAnsiTheme="minorHAnsi"/>
          <w:sz w:val="24"/>
          <w:szCs w:val="24"/>
        </w:rPr>
      </w:pPr>
      <w:r w:rsidRPr="00C6336C">
        <w:rPr>
          <w:rFonts w:asciiTheme="minorHAnsi" w:eastAsia="Times New Roman" w:hAnsiTheme="minorHAnsi"/>
          <w:sz w:val="24"/>
          <w:szCs w:val="24"/>
        </w:rPr>
        <w:lastRenderedPageBreak/>
        <w:t>Задолженность по налогам по состоянию на 31 декабря включает:</w:t>
      </w:r>
    </w:p>
    <w:p w:rsidR="00F14195" w:rsidRPr="00C6336C" w:rsidRDefault="00F14195" w:rsidP="00C6336C">
      <w:pPr>
        <w:widowControl w:val="0"/>
        <w:spacing w:after="0" w:line="100" w:lineRule="atLeast"/>
        <w:ind w:left="720"/>
        <w:jc w:val="both"/>
        <w:rPr>
          <w:rFonts w:asciiTheme="minorHAnsi" w:eastAsia="Times New Roman" w:hAnsiTheme="minorHAnsi"/>
          <w:sz w:val="24"/>
          <w:szCs w:val="24"/>
        </w:rPr>
      </w:pPr>
    </w:p>
    <w:p w:rsidR="00634C76" w:rsidRPr="000E2F51" w:rsidRDefault="00F14195" w:rsidP="00F14195">
      <w:pPr>
        <w:widowControl w:val="0"/>
        <w:spacing w:after="0" w:line="100" w:lineRule="atLeast"/>
        <w:ind w:left="720"/>
        <w:jc w:val="right"/>
        <w:rPr>
          <w:rFonts w:asciiTheme="minorHAnsi" w:eastAsia="Times New Roman" w:hAnsiTheme="minorHAnsi"/>
          <w:color w:val="0000FF"/>
          <w:sz w:val="20"/>
          <w:szCs w:val="20"/>
        </w:rPr>
      </w:pPr>
      <w:r w:rsidRPr="00C6336C">
        <w:rPr>
          <w:rFonts w:asciiTheme="minorHAnsi" w:hAnsiTheme="minorHAnsi"/>
          <w:sz w:val="20"/>
          <w:szCs w:val="20"/>
        </w:rPr>
        <w:t>Таб</w:t>
      </w:r>
      <w:r>
        <w:rPr>
          <w:rFonts w:asciiTheme="minorHAnsi" w:hAnsiTheme="minorHAnsi"/>
          <w:sz w:val="20"/>
          <w:szCs w:val="20"/>
        </w:rPr>
        <w:t xml:space="preserve">лица </w:t>
      </w:r>
      <w:r w:rsidR="004F5A0D">
        <w:rPr>
          <w:rFonts w:asciiTheme="minorHAnsi" w:hAnsiTheme="minorHAnsi"/>
          <w:sz w:val="20"/>
          <w:szCs w:val="20"/>
        </w:rPr>
        <w:t>7</w:t>
      </w:r>
    </w:p>
    <w:tbl>
      <w:tblPr>
        <w:tblW w:w="8040" w:type="dxa"/>
        <w:tblInd w:w="87" w:type="dxa"/>
        <w:tblLayout w:type="fixed"/>
        <w:tblLook w:val="04A0" w:firstRow="1" w:lastRow="0" w:firstColumn="1" w:lastColumn="0" w:noHBand="0" w:noVBand="1"/>
      </w:tblPr>
      <w:tblGrid>
        <w:gridCol w:w="3520"/>
        <w:gridCol w:w="1400"/>
        <w:gridCol w:w="1520"/>
        <w:gridCol w:w="1600"/>
      </w:tblGrid>
      <w:tr w:rsidR="00C6336C" w:rsidRPr="00C6336C" w:rsidTr="00E873D9">
        <w:trPr>
          <w:trHeight w:val="276"/>
        </w:trPr>
        <w:tc>
          <w:tcPr>
            <w:tcW w:w="35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34C76" w:rsidRPr="00C6336C" w:rsidRDefault="00E873D9" w:rsidP="00C6336C">
            <w:pPr>
              <w:spacing w:line="100" w:lineRule="atLeast"/>
              <w:jc w:val="center"/>
              <w:rPr>
                <w:rFonts w:asciiTheme="minorHAnsi" w:eastAsia="Times New Roman" w:hAnsiTheme="minorHAnsi" w:cs="Calibri"/>
                <w:b/>
                <w:sz w:val="20"/>
                <w:szCs w:val="20"/>
                <w:lang w:eastAsia="ru-RU"/>
              </w:rPr>
            </w:pPr>
            <w:r w:rsidRPr="00C6336C">
              <w:rPr>
                <w:rFonts w:asciiTheme="minorHAnsi" w:eastAsia="Times New Roman" w:hAnsiTheme="minorHAnsi" w:cs="Calibri"/>
                <w:b/>
                <w:sz w:val="20"/>
                <w:szCs w:val="20"/>
                <w:lang w:eastAsia="ru-RU"/>
              </w:rPr>
              <w:t>Вид налога  (сбора)</w:t>
            </w:r>
          </w:p>
        </w:tc>
        <w:tc>
          <w:tcPr>
            <w:tcW w:w="14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34C76" w:rsidRPr="00C6336C" w:rsidRDefault="00634C76" w:rsidP="00C6336C">
            <w:pPr>
              <w:spacing w:line="100" w:lineRule="atLeast"/>
              <w:jc w:val="center"/>
              <w:rPr>
                <w:rFonts w:asciiTheme="minorHAnsi" w:eastAsia="Times New Roman" w:hAnsiTheme="minorHAnsi"/>
                <w:b/>
                <w:bCs/>
                <w:sz w:val="20"/>
                <w:szCs w:val="20"/>
                <w:lang w:eastAsia="ru-RU"/>
              </w:rPr>
            </w:pPr>
            <w:r w:rsidRPr="00C6336C">
              <w:rPr>
                <w:rFonts w:asciiTheme="minorHAnsi" w:eastAsia="Times New Roman" w:hAnsiTheme="minorHAnsi"/>
                <w:b/>
                <w:bCs/>
                <w:sz w:val="20"/>
                <w:szCs w:val="20"/>
                <w:lang w:eastAsia="ru-RU"/>
              </w:rPr>
              <w:t>2015 г.</w:t>
            </w:r>
          </w:p>
        </w:tc>
        <w:tc>
          <w:tcPr>
            <w:tcW w:w="15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34C76" w:rsidRPr="00C6336C" w:rsidRDefault="00634C76" w:rsidP="00C6336C">
            <w:pPr>
              <w:spacing w:line="100" w:lineRule="atLeast"/>
              <w:jc w:val="center"/>
              <w:rPr>
                <w:rFonts w:asciiTheme="minorHAnsi" w:eastAsia="Times New Roman" w:hAnsiTheme="minorHAnsi"/>
                <w:b/>
                <w:bCs/>
                <w:sz w:val="20"/>
                <w:szCs w:val="20"/>
                <w:lang w:eastAsia="ru-RU"/>
              </w:rPr>
            </w:pPr>
            <w:r w:rsidRPr="00C6336C">
              <w:rPr>
                <w:rFonts w:asciiTheme="minorHAnsi" w:eastAsia="Times New Roman" w:hAnsiTheme="minorHAnsi"/>
                <w:b/>
                <w:bCs/>
                <w:sz w:val="20"/>
                <w:szCs w:val="20"/>
                <w:lang w:eastAsia="ru-RU"/>
              </w:rPr>
              <w:t>2014 г.</w:t>
            </w:r>
          </w:p>
        </w:tc>
        <w:tc>
          <w:tcPr>
            <w:tcW w:w="16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34C76" w:rsidRPr="00C6336C" w:rsidRDefault="00634C76" w:rsidP="00C6336C">
            <w:pPr>
              <w:spacing w:line="100" w:lineRule="atLeast"/>
              <w:jc w:val="center"/>
              <w:rPr>
                <w:rFonts w:asciiTheme="minorHAnsi" w:eastAsia="Times New Roman" w:hAnsiTheme="minorHAnsi"/>
                <w:b/>
                <w:bCs/>
                <w:sz w:val="20"/>
                <w:szCs w:val="20"/>
                <w:lang w:eastAsia="ru-RU"/>
              </w:rPr>
            </w:pPr>
            <w:r w:rsidRPr="00C6336C">
              <w:rPr>
                <w:rFonts w:asciiTheme="minorHAnsi" w:eastAsia="Times New Roman" w:hAnsiTheme="minorHAnsi"/>
                <w:b/>
                <w:bCs/>
                <w:sz w:val="20"/>
                <w:szCs w:val="20"/>
                <w:lang w:eastAsia="ru-RU"/>
              </w:rPr>
              <w:t>2013 г.</w:t>
            </w:r>
          </w:p>
        </w:tc>
      </w:tr>
      <w:tr w:rsidR="00634C76" w:rsidRPr="00C6336C" w:rsidTr="00C47BDB">
        <w:trPr>
          <w:trHeight w:val="552"/>
        </w:trPr>
        <w:tc>
          <w:tcPr>
            <w:tcW w:w="3520" w:type="dxa"/>
            <w:tcBorders>
              <w:top w:val="single" w:sz="4" w:space="0" w:color="auto"/>
              <w:left w:val="single" w:sz="4" w:space="0" w:color="auto"/>
              <w:bottom w:val="single" w:sz="4" w:space="0" w:color="auto"/>
              <w:right w:val="single" w:sz="4" w:space="0" w:color="auto"/>
            </w:tcBorders>
            <w:vAlign w:val="center"/>
            <w:hideMark/>
          </w:tcPr>
          <w:p w:rsidR="00634C76" w:rsidRPr="00C6336C" w:rsidRDefault="00634C76" w:rsidP="00C6336C">
            <w:pPr>
              <w:spacing w:line="100" w:lineRule="atLeast"/>
              <w:rPr>
                <w:rFonts w:asciiTheme="minorHAnsi" w:eastAsia="Times New Roman" w:hAnsiTheme="minorHAnsi"/>
                <w:sz w:val="20"/>
                <w:szCs w:val="20"/>
                <w:lang w:eastAsia="ru-RU"/>
              </w:rPr>
            </w:pPr>
            <w:r w:rsidRPr="00C6336C">
              <w:rPr>
                <w:rFonts w:asciiTheme="minorHAnsi" w:eastAsia="Times New Roman" w:hAnsiTheme="minorHAnsi"/>
                <w:sz w:val="20"/>
                <w:szCs w:val="20"/>
                <w:lang w:eastAsia="ru-RU"/>
              </w:rPr>
              <w:t>Налог на добавленную стоимость</w:t>
            </w:r>
          </w:p>
        </w:tc>
        <w:tc>
          <w:tcPr>
            <w:tcW w:w="1400" w:type="dxa"/>
            <w:tcBorders>
              <w:top w:val="single" w:sz="4" w:space="0" w:color="auto"/>
              <w:left w:val="single" w:sz="4" w:space="0" w:color="auto"/>
              <w:bottom w:val="single" w:sz="4" w:space="0" w:color="auto"/>
              <w:right w:val="single" w:sz="4" w:space="0" w:color="auto"/>
            </w:tcBorders>
            <w:vAlign w:val="center"/>
            <w:hideMark/>
          </w:tcPr>
          <w:p w:rsidR="00634C76" w:rsidRPr="00C6336C" w:rsidRDefault="00634C76" w:rsidP="00C6336C">
            <w:pPr>
              <w:spacing w:line="100" w:lineRule="atLeast"/>
              <w:jc w:val="center"/>
              <w:rPr>
                <w:rFonts w:asciiTheme="minorHAnsi" w:eastAsia="Times New Roman" w:hAnsiTheme="minorHAnsi"/>
                <w:sz w:val="20"/>
                <w:szCs w:val="20"/>
                <w:lang w:eastAsia="ru-RU"/>
              </w:rPr>
            </w:pPr>
            <w:r w:rsidRPr="00C6336C">
              <w:rPr>
                <w:rFonts w:asciiTheme="minorHAnsi" w:eastAsia="Times New Roman" w:hAnsiTheme="minorHAnsi"/>
                <w:sz w:val="20"/>
                <w:szCs w:val="20"/>
                <w:lang w:eastAsia="ru-RU"/>
              </w:rPr>
              <w:t>10 679</w:t>
            </w:r>
          </w:p>
        </w:tc>
        <w:tc>
          <w:tcPr>
            <w:tcW w:w="1520" w:type="dxa"/>
            <w:tcBorders>
              <w:top w:val="single" w:sz="4" w:space="0" w:color="auto"/>
              <w:left w:val="single" w:sz="4" w:space="0" w:color="auto"/>
              <w:bottom w:val="single" w:sz="4" w:space="0" w:color="auto"/>
              <w:right w:val="single" w:sz="4" w:space="0" w:color="auto"/>
            </w:tcBorders>
            <w:vAlign w:val="center"/>
            <w:hideMark/>
          </w:tcPr>
          <w:p w:rsidR="00634C76" w:rsidRPr="00C6336C" w:rsidRDefault="00634C76" w:rsidP="00C6336C">
            <w:pPr>
              <w:spacing w:line="100" w:lineRule="atLeast"/>
              <w:jc w:val="center"/>
              <w:rPr>
                <w:rFonts w:asciiTheme="minorHAnsi" w:eastAsia="Times New Roman" w:hAnsiTheme="minorHAnsi"/>
                <w:sz w:val="20"/>
                <w:szCs w:val="20"/>
                <w:lang w:eastAsia="ru-RU"/>
              </w:rPr>
            </w:pPr>
            <w:r w:rsidRPr="00C6336C">
              <w:rPr>
                <w:rFonts w:asciiTheme="minorHAnsi" w:eastAsia="Times New Roman" w:hAnsiTheme="minorHAnsi"/>
                <w:sz w:val="20"/>
                <w:szCs w:val="20"/>
                <w:lang w:eastAsia="ru-RU"/>
              </w:rPr>
              <w:t>11 083</w:t>
            </w:r>
          </w:p>
        </w:tc>
        <w:tc>
          <w:tcPr>
            <w:tcW w:w="1600" w:type="dxa"/>
            <w:tcBorders>
              <w:top w:val="single" w:sz="4" w:space="0" w:color="auto"/>
              <w:left w:val="single" w:sz="4" w:space="0" w:color="auto"/>
              <w:bottom w:val="single" w:sz="4" w:space="0" w:color="auto"/>
              <w:right w:val="single" w:sz="4" w:space="0" w:color="auto"/>
            </w:tcBorders>
            <w:vAlign w:val="center"/>
            <w:hideMark/>
          </w:tcPr>
          <w:p w:rsidR="00634C76" w:rsidRPr="00C6336C" w:rsidRDefault="00634C76" w:rsidP="00C6336C">
            <w:pPr>
              <w:spacing w:line="100" w:lineRule="atLeast"/>
              <w:jc w:val="center"/>
              <w:rPr>
                <w:rFonts w:asciiTheme="minorHAnsi" w:eastAsia="Times New Roman" w:hAnsiTheme="minorHAnsi"/>
                <w:sz w:val="20"/>
                <w:szCs w:val="20"/>
                <w:lang w:eastAsia="ru-RU"/>
              </w:rPr>
            </w:pPr>
            <w:r w:rsidRPr="00C6336C">
              <w:rPr>
                <w:rFonts w:asciiTheme="minorHAnsi" w:eastAsia="Times New Roman" w:hAnsiTheme="minorHAnsi"/>
                <w:sz w:val="20"/>
                <w:szCs w:val="20"/>
                <w:lang w:eastAsia="ru-RU"/>
              </w:rPr>
              <w:t>9 797</w:t>
            </w:r>
          </w:p>
        </w:tc>
      </w:tr>
      <w:tr w:rsidR="00634C76" w:rsidRPr="00C6336C" w:rsidTr="00C47BDB">
        <w:trPr>
          <w:trHeight w:val="348"/>
        </w:trPr>
        <w:tc>
          <w:tcPr>
            <w:tcW w:w="3520" w:type="dxa"/>
            <w:tcBorders>
              <w:top w:val="single" w:sz="4" w:space="0" w:color="auto"/>
              <w:left w:val="single" w:sz="4" w:space="0" w:color="auto"/>
              <w:bottom w:val="single" w:sz="4" w:space="0" w:color="auto"/>
              <w:right w:val="single" w:sz="4" w:space="0" w:color="auto"/>
            </w:tcBorders>
            <w:vAlign w:val="center"/>
            <w:hideMark/>
          </w:tcPr>
          <w:p w:rsidR="00634C76" w:rsidRPr="00C6336C" w:rsidRDefault="00634C76" w:rsidP="00C6336C">
            <w:pPr>
              <w:spacing w:line="100" w:lineRule="atLeast"/>
              <w:rPr>
                <w:rFonts w:asciiTheme="minorHAnsi" w:eastAsia="Times New Roman" w:hAnsiTheme="minorHAnsi"/>
                <w:sz w:val="20"/>
                <w:szCs w:val="20"/>
                <w:lang w:eastAsia="ru-RU"/>
              </w:rPr>
            </w:pPr>
            <w:r w:rsidRPr="00C6336C">
              <w:rPr>
                <w:rFonts w:asciiTheme="minorHAnsi" w:eastAsia="Times New Roman" w:hAnsiTheme="minorHAnsi"/>
                <w:sz w:val="20"/>
                <w:szCs w:val="20"/>
                <w:lang w:eastAsia="ru-RU"/>
              </w:rPr>
              <w:t>Налог на имущество</w:t>
            </w:r>
          </w:p>
        </w:tc>
        <w:tc>
          <w:tcPr>
            <w:tcW w:w="1400" w:type="dxa"/>
            <w:tcBorders>
              <w:top w:val="single" w:sz="4" w:space="0" w:color="auto"/>
              <w:left w:val="single" w:sz="4" w:space="0" w:color="auto"/>
              <w:bottom w:val="single" w:sz="4" w:space="0" w:color="auto"/>
              <w:right w:val="single" w:sz="4" w:space="0" w:color="auto"/>
            </w:tcBorders>
            <w:vAlign w:val="center"/>
            <w:hideMark/>
          </w:tcPr>
          <w:p w:rsidR="00634C76" w:rsidRPr="00C6336C" w:rsidRDefault="00634C76" w:rsidP="00C6336C">
            <w:pPr>
              <w:spacing w:line="100" w:lineRule="atLeast"/>
              <w:jc w:val="center"/>
              <w:rPr>
                <w:rFonts w:asciiTheme="minorHAnsi" w:eastAsia="Times New Roman" w:hAnsiTheme="minorHAnsi"/>
                <w:sz w:val="20"/>
                <w:szCs w:val="20"/>
                <w:lang w:eastAsia="ru-RU"/>
              </w:rPr>
            </w:pPr>
            <w:r w:rsidRPr="00C6336C">
              <w:rPr>
                <w:rFonts w:asciiTheme="minorHAnsi" w:eastAsia="Times New Roman" w:hAnsiTheme="minorHAnsi"/>
                <w:sz w:val="20"/>
                <w:szCs w:val="20"/>
                <w:lang w:eastAsia="ru-RU"/>
              </w:rPr>
              <w:t>1 313</w:t>
            </w:r>
          </w:p>
        </w:tc>
        <w:tc>
          <w:tcPr>
            <w:tcW w:w="1520" w:type="dxa"/>
            <w:tcBorders>
              <w:top w:val="single" w:sz="4" w:space="0" w:color="auto"/>
              <w:left w:val="single" w:sz="4" w:space="0" w:color="auto"/>
              <w:bottom w:val="single" w:sz="4" w:space="0" w:color="auto"/>
              <w:right w:val="single" w:sz="4" w:space="0" w:color="auto"/>
            </w:tcBorders>
            <w:vAlign w:val="center"/>
            <w:hideMark/>
          </w:tcPr>
          <w:p w:rsidR="00634C76" w:rsidRPr="00C6336C" w:rsidRDefault="00634C76" w:rsidP="00C6336C">
            <w:pPr>
              <w:spacing w:line="100" w:lineRule="atLeast"/>
              <w:jc w:val="center"/>
              <w:rPr>
                <w:rFonts w:asciiTheme="minorHAnsi" w:eastAsia="Times New Roman" w:hAnsiTheme="minorHAnsi"/>
                <w:sz w:val="20"/>
                <w:szCs w:val="20"/>
                <w:lang w:eastAsia="ru-RU"/>
              </w:rPr>
            </w:pPr>
            <w:r w:rsidRPr="00C6336C">
              <w:rPr>
                <w:rFonts w:asciiTheme="minorHAnsi" w:eastAsia="Times New Roman" w:hAnsiTheme="minorHAnsi"/>
                <w:sz w:val="20"/>
                <w:szCs w:val="20"/>
                <w:lang w:eastAsia="ru-RU"/>
              </w:rPr>
              <w:t>1 684</w:t>
            </w:r>
          </w:p>
        </w:tc>
        <w:tc>
          <w:tcPr>
            <w:tcW w:w="1600" w:type="dxa"/>
            <w:tcBorders>
              <w:top w:val="single" w:sz="4" w:space="0" w:color="auto"/>
              <w:left w:val="single" w:sz="4" w:space="0" w:color="auto"/>
              <w:bottom w:val="single" w:sz="4" w:space="0" w:color="auto"/>
              <w:right w:val="single" w:sz="4" w:space="0" w:color="auto"/>
            </w:tcBorders>
            <w:vAlign w:val="center"/>
            <w:hideMark/>
          </w:tcPr>
          <w:p w:rsidR="00634C76" w:rsidRPr="00C6336C" w:rsidRDefault="00634C76" w:rsidP="00C6336C">
            <w:pPr>
              <w:spacing w:line="100" w:lineRule="atLeast"/>
              <w:jc w:val="center"/>
              <w:rPr>
                <w:rFonts w:asciiTheme="minorHAnsi" w:eastAsia="Times New Roman" w:hAnsiTheme="minorHAnsi"/>
                <w:sz w:val="20"/>
                <w:szCs w:val="20"/>
                <w:lang w:eastAsia="ru-RU"/>
              </w:rPr>
            </w:pPr>
            <w:r w:rsidRPr="00C6336C">
              <w:rPr>
                <w:rFonts w:asciiTheme="minorHAnsi" w:eastAsia="Times New Roman" w:hAnsiTheme="minorHAnsi"/>
                <w:sz w:val="20"/>
                <w:szCs w:val="20"/>
                <w:lang w:eastAsia="ru-RU"/>
              </w:rPr>
              <w:t>4 082</w:t>
            </w:r>
          </w:p>
        </w:tc>
      </w:tr>
      <w:tr w:rsidR="00634C76" w:rsidRPr="00C6336C" w:rsidTr="00C47BDB">
        <w:trPr>
          <w:trHeight w:val="276"/>
        </w:trPr>
        <w:tc>
          <w:tcPr>
            <w:tcW w:w="3520" w:type="dxa"/>
            <w:tcBorders>
              <w:top w:val="single" w:sz="4" w:space="0" w:color="auto"/>
              <w:left w:val="single" w:sz="4" w:space="0" w:color="auto"/>
              <w:bottom w:val="single" w:sz="4" w:space="0" w:color="auto"/>
              <w:right w:val="single" w:sz="4" w:space="0" w:color="auto"/>
            </w:tcBorders>
            <w:vAlign w:val="center"/>
            <w:hideMark/>
          </w:tcPr>
          <w:p w:rsidR="00634C76" w:rsidRPr="00C6336C" w:rsidRDefault="00634C76" w:rsidP="00C6336C">
            <w:pPr>
              <w:spacing w:line="100" w:lineRule="atLeast"/>
              <w:rPr>
                <w:rFonts w:asciiTheme="minorHAnsi" w:eastAsia="Times New Roman" w:hAnsiTheme="minorHAnsi"/>
                <w:sz w:val="20"/>
                <w:szCs w:val="20"/>
                <w:lang w:eastAsia="ru-RU"/>
              </w:rPr>
            </w:pPr>
            <w:r w:rsidRPr="00C6336C">
              <w:rPr>
                <w:rFonts w:asciiTheme="minorHAnsi" w:eastAsia="Times New Roman" w:hAnsiTheme="minorHAnsi"/>
                <w:sz w:val="20"/>
                <w:szCs w:val="20"/>
                <w:lang w:eastAsia="ru-RU"/>
              </w:rPr>
              <w:t>НДФЛ</w:t>
            </w:r>
          </w:p>
        </w:tc>
        <w:tc>
          <w:tcPr>
            <w:tcW w:w="1400" w:type="dxa"/>
            <w:tcBorders>
              <w:top w:val="single" w:sz="4" w:space="0" w:color="auto"/>
              <w:left w:val="single" w:sz="4" w:space="0" w:color="auto"/>
              <w:bottom w:val="single" w:sz="4" w:space="0" w:color="auto"/>
              <w:right w:val="single" w:sz="4" w:space="0" w:color="auto"/>
            </w:tcBorders>
            <w:vAlign w:val="center"/>
            <w:hideMark/>
          </w:tcPr>
          <w:p w:rsidR="00634C76" w:rsidRPr="00C6336C" w:rsidRDefault="00634C76" w:rsidP="00C6336C">
            <w:pPr>
              <w:spacing w:line="100" w:lineRule="atLeast"/>
              <w:jc w:val="center"/>
              <w:rPr>
                <w:rFonts w:asciiTheme="minorHAnsi" w:eastAsia="Times New Roman" w:hAnsiTheme="minorHAnsi"/>
                <w:sz w:val="20"/>
                <w:szCs w:val="20"/>
                <w:lang w:eastAsia="ru-RU"/>
              </w:rPr>
            </w:pPr>
            <w:r w:rsidRPr="00C6336C">
              <w:rPr>
                <w:rFonts w:asciiTheme="minorHAnsi" w:eastAsia="Times New Roman" w:hAnsiTheme="minorHAnsi"/>
                <w:sz w:val="20"/>
                <w:szCs w:val="20"/>
                <w:lang w:eastAsia="ru-RU"/>
              </w:rPr>
              <w:t>13</w:t>
            </w:r>
          </w:p>
        </w:tc>
        <w:tc>
          <w:tcPr>
            <w:tcW w:w="1520" w:type="dxa"/>
            <w:tcBorders>
              <w:top w:val="single" w:sz="4" w:space="0" w:color="auto"/>
              <w:left w:val="single" w:sz="4" w:space="0" w:color="auto"/>
              <w:bottom w:val="single" w:sz="4" w:space="0" w:color="auto"/>
              <w:right w:val="single" w:sz="4" w:space="0" w:color="auto"/>
            </w:tcBorders>
            <w:vAlign w:val="center"/>
            <w:hideMark/>
          </w:tcPr>
          <w:p w:rsidR="00634C76" w:rsidRPr="00C6336C" w:rsidRDefault="00634C76" w:rsidP="00C6336C">
            <w:pPr>
              <w:spacing w:line="100" w:lineRule="atLeast"/>
              <w:jc w:val="center"/>
              <w:rPr>
                <w:rFonts w:asciiTheme="minorHAnsi" w:eastAsia="Times New Roman" w:hAnsiTheme="minorHAnsi"/>
                <w:sz w:val="20"/>
                <w:szCs w:val="20"/>
                <w:lang w:eastAsia="ru-RU"/>
              </w:rPr>
            </w:pPr>
            <w:r w:rsidRPr="00C6336C">
              <w:rPr>
                <w:rFonts w:asciiTheme="minorHAnsi" w:eastAsia="Times New Roman" w:hAnsiTheme="minorHAnsi"/>
                <w:sz w:val="20"/>
                <w:szCs w:val="20"/>
                <w:lang w:eastAsia="ru-RU"/>
              </w:rPr>
              <w:t>93</w:t>
            </w:r>
          </w:p>
        </w:tc>
        <w:tc>
          <w:tcPr>
            <w:tcW w:w="1600" w:type="dxa"/>
            <w:tcBorders>
              <w:top w:val="single" w:sz="4" w:space="0" w:color="auto"/>
              <w:left w:val="single" w:sz="4" w:space="0" w:color="auto"/>
              <w:bottom w:val="single" w:sz="4" w:space="0" w:color="auto"/>
              <w:right w:val="single" w:sz="4" w:space="0" w:color="auto"/>
            </w:tcBorders>
            <w:vAlign w:val="center"/>
            <w:hideMark/>
          </w:tcPr>
          <w:p w:rsidR="00634C76" w:rsidRPr="00C6336C" w:rsidRDefault="00634C76" w:rsidP="00C6336C">
            <w:pPr>
              <w:spacing w:line="100" w:lineRule="atLeast"/>
              <w:jc w:val="center"/>
              <w:rPr>
                <w:rFonts w:asciiTheme="minorHAnsi" w:eastAsia="Times New Roman" w:hAnsiTheme="minorHAnsi"/>
                <w:sz w:val="20"/>
                <w:szCs w:val="20"/>
                <w:lang w:eastAsia="ru-RU"/>
              </w:rPr>
            </w:pPr>
            <w:r w:rsidRPr="00C6336C">
              <w:rPr>
                <w:rFonts w:asciiTheme="minorHAnsi" w:eastAsia="Times New Roman" w:hAnsiTheme="minorHAnsi"/>
                <w:sz w:val="20"/>
                <w:szCs w:val="20"/>
                <w:lang w:eastAsia="ru-RU"/>
              </w:rPr>
              <w:t>3 432</w:t>
            </w:r>
          </w:p>
        </w:tc>
      </w:tr>
      <w:tr w:rsidR="00634C76" w:rsidRPr="00C6336C" w:rsidTr="00C47BDB">
        <w:trPr>
          <w:trHeight w:val="408"/>
        </w:trPr>
        <w:tc>
          <w:tcPr>
            <w:tcW w:w="3520" w:type="dxa"/>
            <w:tcBorders>
              <w:top w:val="single" w:sz="4" w:space="0" w:color="auto"/>
              <w:left w:val="single" w:sz="4" w:space="0" w:color="auto"/>
              <w:bottom w:val="single" w:sz="4" w:space="0" w:color="auto"/>
              <w:right w:val="single" w:sz="4" w:space="0" w:color="auto"/>
            </w:tcBorders>
            <w:vAlign w:val="center"/>
            <w:hideMark/>
          </w:tcPr>
          <w:p w:rsidR="00634C76" w:rsidRPr="00C6336C" w:rsidRDefault="00634C76" w:rsidP="00C6336C">
            <w:pPr>
              <w:spacing w:line="100" w:lineRule="atLeast"/>
              <w:rPr>
                <w:rFonts w:asciiTheme="minorHAnsi" w:eastAsia="Times New Roman" w:hAnsiTheme="minorHAnsi"/>
                <w:sz w:val="20"/>
                <w:szCs w:val="20"/>
                <w:lang w:eastAsia="ru-RU"/>
              </w:rPr>
            </w:pPr>
            <w:r w:rsidRPr="00C6336C">
              <w:rPr>
                <w:rFonts w:asciiTheme="minorHAnsi" w:eastAsia="Times New Roman" w:hAnsiTheme="minorHAnsi"/>
                <w:bCs/>
                <w:sz w:val="20"/>
                <w:szCs w:val="20"/>
                <w:lang w:eastAsia="ru-RU"/>
              </w:rPr>
              <w:t>Транспортный налог</w:t>
            </w:r>
          </w:p>
        </w:tc>
        <w:tc>
          <w:tcPr>
            <w:tcW w:w="1400" w:type="dxa"/>
            <w:tcBorders>
              <w:top w:val="single" w:sz="4" w:space="0" w:color="auto"/>
              <w:left w:val="single" w:sz="4" w:space="0" w:color="auto"/>
              <w:bottom w:val="single" w:sz="4" w:space="0" w:color="auto"/>
              <w:right w:val="single" w:sz="4" w:space="0" w:color="auto"/>
            </w:tcBorders>
            <w:vAlign w:val="center"/>
            <w:hideMark/>
          </w:tcPr>
          <w:p w:rsidR="00634C76" w:rsidRPr="00C6336C" w:rsidRDefault="00634C76" w:rsidP="00C6336C">
            <w:pPr>
              <w:spacing w:line="100" w:lineRule="atLeast"/>
              <w:jc w:val="center"/>
              <w:rPr>
                <w:rFonts w:asciiTheme="minorHAnsi" w:eastAsia="Times New Roman" w:hAnsiTheme="minorHAnsi"/>
                <w:sz w:val="20"/>
                <w:szCs w:val="20"/>
                <w:lang w:eastAsia="ru-RU"/>
              </w:rPr>
            </w:pPr>
            <w:r w:rsidRPr="00C6336C">
              <w:rPr>
                <w:rFonts w:asciiTheme="minorHAnsi" w:eastAsia="Times New Roman" w:hAnsiTheme="minorHAnsi"/>
                <w:sz w:val="20"/>
                <w:szCs w:val="20"/>
                <w:lang w:eastAsia="ru-RU"/>
              </w:rPr>
              <w:t>136</w:t>
            </w:r>
          </w:p>
        </w:tc>
        <w:tc>
          <w:tcPr>
            <w:tcW w:w="1520" w:type="dxa"/>
            <w:tcBorders>
              <w:top w:val="single" w:sz="4" w:space="0" w:color="auto"/>
              <w:left w:val="single" w:sz="4" w:space="0" w:color="auto"/>
              <w:bottom w:val="single" w:sz="4" w:space="0" w:color="auto"/>
              <w:right w:val="single" w:sz="4" w:space="0" w:color="auto"/>
            </w:tcBorders>
            <w:vAlign w:val="center"/>
            <w:hideMark/>
          </w:tcPr>
          <w:p w:rsidR="00634C76" w:rsidRPr="00C6336C" w:rsidRDefault="00634C76" w:rsidP="00C6336C">
            <w:pPr>
              <w:spacing w:line="100" w:lineRule="atLeast"/>
              <w:jc w:val="center"/>
              <w:rPr>
                <w:rFonts w:asciiTheme="minorHAnsi" w:eastAsia="Times New Roman" w:hAnsiTheme="minorHAnsi"/>
                <w:sz w:val="20"/>
                <w:szCs w:val="20"/>
                <w:lang w:eastAsia="ru-RU"/>
              </w:rPr>
            </w:pPr>
            <w:r w:rsidRPr="00C6336C">
              <w:rPr>
                <w:rFonts w:asciiTheme="minorHAnsi" w:eastAsia="Times New Roman" w:hAnsiTheme="minorHAnsi"/>
                <w:bCs/>
                <w:sz w:val="20"/>
                <w:szCs w:val="20"/>
                <w:lang w:eastAsia="ru-RU"/>
              </w:rPr>
              <w:t>96</w:t>
            </w:r>
          </w:p>
        </w:tc>
        <w:tc>
          <w:tcPr>
            <w:tcW w:w="1600" w:type="dxa"/>
            <w:tcBorders>
              <w:top w:val="single" w:sz="4" w:space="0" w:color="auto"/>
              <w:left w:val="single" w:sz="4" w:space="0" w:color="auto"/>
              <w:bottom w:val="single" w:sz="4" w:space="0" w:color="auto"/>
              <w:right w:val="single" w:sz="4" w:space="0" w:color="auto"/>
            </w:tcBorders>
            <w:vAlign w:val="center"/>
            <w:hideMark/>
          </w:tcPr>
          <w:p w:rsidR="00634C76" w:rsidRPr="00C6336C" w:rsidRDefault="00634C76" w:rsidP="00C6336C">
            <w:pPr>
              <w:spacing w:line="100" w:lineRule="atLeast"/>
              <w:jc w:val="center"/>
              <w:rPr>
                <w:rFonts w:asciiTheme="minorHAnsi" w:eastAsia="Times New Roman" w:hAnsiTheme="minorHAnsi"/>
                <w:sz w:val="20"/>
                <w:szCs w:val="20"/>
                <w:lang w:eastAsia="ru-RU"/>
              </w:rPr>
            </w:pPr>
            <w:r w:rsidRPr="00C6336C">
              <w:rPr>
                <w:rFonts w:asciiTheme="minorHAnsi" w:eastAsia="Times New Roman" w:hAnsiTheme="minorHAnsi"/>
                <w:bCs/>
                <w:sz w:val="20"/>
                <w:szCs w:val="20"/>
                <w:lang w:eastAsia="ru-RU"/>
              </w:rPr>
              <w:t>108</w:t>
            </w:r>
          </w:p>
        </w:tc>
      </w:tr>
      <w:tr w:rsidR="00C6336C" w:rsidRPr="00C6336C" w:rsidTr="00E873D9">
        <w:trPr>
          <w:trHeight w:val="564"/>
        </w:trPr>
        <w:tc>
          <w:tcPr>
            <w:tcW w:w="35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34C76" w:rsidRPr="00C6336C" w:rsidRDefault="00634C76" w:rsidP="00C6336C">
            <w:pPr>
              <w:spacing w:line="100" w:lineRule="atLeast"/>
              <w:rPr>
                <w:rFonts w:asciiTheme="minorHAnsi" w:eastAsia="Times New Roman" w:hAnsiTheme="minorHAnsi"/>
                <w:b/>
                <w:bCs/>
                <w:sz w:val="20"/>
                <w:szCs w:val="20"/>
                <w:lang w:eastAsia="ru-RU"/>
              </w:rPr>
            </w:pPr>
            <w:r w:rsidRPr="00C6336C">
              <w:rPr>
                <w:rFonts w:asciiTheme="minorHAnsi" w:eastAsia="Times New Roman" w:hAnsiTheme="minorHAnsi"/>
                <w:b/>
                <w:bCs/>
                <w:sz w:val="20"/>
                <w:szCs w:val="20"/>
                <w:lang w:eastAsia="ru-RU"/>
              </w:rPr>
              <w:t>Итого задолженность по налогам и сборам</w:t>
            </w:r>
          </w:p>
        </w:tc>
        <w:tc>
          <w:tcPr>
            <w:tcW w:w="14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34C76" w:rsidRPr="00C6336C" w:rsidRDefault="00634C76" w:rsidP="00C6336C">
            <w:pPr>
              <w:spacing w:line="100" w:lineRule="atLeast"/>
              <w:jc w:val="center"/>
              <w:rPr>
                <w:rFonts w:asciiTheme="minorHAnsi" w:eastAsia="Times New Roman" w:hAnsiTheme="minorHAnsi"/>
                <w:b/>
                <w:bCs/>
                <w:sz w:val="20"/>
                <w:szCs w:val="20"/>
                <w:lang w:eastAsia="ru-RU"/>
              </w:rPr>
            </w:pPr>
            <w:r w:rsidRPr="00C6336C">
              <w:rPr>
                <w:rFonts w:asciiTheme="minorHAnsi" w:eastAsia="Times New Roman" w:hAnsiTheme="minorHAnsi"/>
                <w:b/>
                <w:bCs/>
                <w:sz w:val="20"/>
                <w:szCs w:val="20"/>
                <w:lang w:eastAsia="ru-RU"/>
              </w:rPr>
              <w:t>12 141</w:t>
            </w:r>
          </w:p>
        </w:tc>
        <w:tc>
          <w:tcPr>
            <w:tcW w:w="15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34C76" w:rsidRPr="00C6336C" w:rsidRDefault="00634C76" w:rsidP="00C6336C">
            <w:pPr>
              <w:spacing w:line="100" w:lineRule="atLeast"/>
              <w:jc w:val="center"/>
              <w:rPr>
                <w:rFonts w:asciiTheme="minorHAnsi" w:eastAsia="Times New Roman" w:hAnsiTheme="minorHAnsi"/>
                <w:b/>
                <w:bCs/>
                <w:sz w:val="20"/>
                <w:szCs w:val="20"/>
                <w:lang w:eastAsia="ru-RU"/>
              </w:rPr>
            </w:pPr>
            <w:r w:rsidRPr="00C6336C">
              <w:rPr>
                <w:rFonts w:asciiTheme="minorHAnsi" w:eastAsia="Times New Roman" w:hAnsiTheme="minorHAnsi"/>
                <w:b/>
                <w:bCs/>
                <w:sz w:val="20"/>
                <w:szCs w:val="20"/>
                <w:lang w:eastAsia="ru-RU"/>
              </w:rPr>
              <w:t>12 956</w:t>
            </w:r>
          </w:p>
        </w:tc>
        <w:tc>
          <w:tcPr>
            <w:tcW w:w="16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34C76" w:rsidRPr="00C6336C" w:rsidRDefault="00634C76" w:rsidP="00C6336C">
            <w:pPr>
              <w:spacing w:line="100" w:lineRule="atLeast"/>
              <w:jc w:val="center"/>
              <w:rPr>
                <w:rFonts w:asciiTheme="minorHAnsi" w:eastAsia="Times New Roman" w:hAnsiTheme="minorHAnsi"/>
                <w:b/>
                <w:bCs/>
                <w:sz w:val="20"/>
                <w:szCs w:val="20"/>
                <w:lang w:eastAsia="ru-RU"/>
              </w:rPr>
            </w:pPr>
            <w:r w:rsidRPr="00C6336C">
              <w:rPr>
                <w:rFonts w:asciiTheme="minorHAnsi" w:eastAsia="Times New Roman" w:hAnsiTheme="minorHAnsi"/>
                <w:b/>
                <w:bCs/>
                <w:sz w:val="20"/>
                <w:szCs w:val="20"/>
                <w:lang w:eastAsia="ru-RU"/>
              </w:rPr>
              <w:t>17 419</w:t>
            </w:r>
          </w:p>
        </w:tc>
      </w:tr>
      <w:tr w:rsidR="00634C76" w:rsidRPr="000E2F51" w:rsidTr="00C47BDB">
        <w:trPr>
          <w:trHeight w:val="312"/>
        </w:trPr>
        <w:tc>
          <w:tcPr>
            <w:tcW w:w="3520" w:type="dxa"/>
            <w:tcBorders>
              <w:top w:val="single" w:sz="4" w:space="0" w:color="auto"/>
              <w:left w:val="nil"/>
              <w:bottom w:val="nil"/>
              <w:right w:val="nil"/>
            </w:tcBorders>
            <w:noWrap/>
            <w:vAlign w:val="center"/>
            <w:hideMark/>
          </w:tcPr>
          <w:p w:rsidR="00634C76" w:rsidRPr="000E2F51" w:rsidRDefault="00634C76" w:rsidP="00C6336C">
            <w:pPr>
              <w:spacing w:line="100" w:lineRule="atLeast"/>
              <w:rPr>
                <w:rFonts w:asciiTheme="minorHAnsi" w:eastAsia="Times New Roman" w:hAnsiTheme="minorHAnsi" w:cs="Calibri"/>
                <w:color w:val="0000FF"/>
                <w:sz w:val="20"/>
                <w:szCs w:val="20"/>
                <w:lang w:eastAsia="ru-RU"/>
              </w:rPr>
            </w:pPr>
          </w:p>
        </w:tc>
        <w:tc>
          <w:tcPr>
            <w:tcW w:w="1400" w:type="dxa"/>
            <w:tcBorders>
              <w:top w:val="single" w:sz="4" w:space="0" w:color="auto"/>
              <w:left w:val="nil"/>
              <w:bottom w:val="nil"/>
              <w:right w:val="nil"/>
            </w:tcBorders>
            <w:noWrap/>
            <w:vAlign w:val="bottom"/>
            <w:hideMark/>
          </w:tcPr>
          <w:p w:rsidR="00634C76" w:rsidRPr="000E2F51" w:rsidRDefault="00634C76" w:rsidP="00C6336C">
            <w:pPr>
              <w:spacing w:line="100" w:lineRule="atLeast"/>
              <w:rPr>
                <w:rFonts w:asciiTheme="minorHAnsi" w:eastAsia="Times New Roman" w:hAnsiTheme="minorHAnsi" w:cs="Calibri"/>
                <w:color w:val="0000FF"/>
                <w:sz w:val="20"/>
                <w:szCs w:val="20"/>
                <w:lang w:eastAsia="ru-RU"/>
              </w:rPr>
            </w:pPr>
          </w:p>
        </w:tc>
        <w:tc>
          <w:tcPr>
            <w:tcW w:w="1520" w:type="dxa"/>
            <w:tcBorders>
              <w:top w:val="single" w:sz="4" w:space="0" w:color="auto"/>
              <w:left w:val="nil"/>
              <w:bottom w:val="nil"/>
              <w:right w:val="nil"/>
            </w:tcBorders>
            <w:noWrap/>
            <w:vAlign w:val="bottom"/>
            <w:hideMark/>
          </w:tcPr>
          <w:p w:rsidR="00634C76" w:rsidRPr="000E2F51" w:rsidRDefault="00634C76" w:rsidP="00C6336C">
            <w:pPr>
              <w:spacing w:line="100" w:lineRule="atLeast"/>
              <w:rPr>
                <w:rFonts w:asciiTheme="minorHAnsi" w:eastAsia="Times New Roman" w:hAnsiTheme="minorHAnsi" w:cs="Calibri"/>
                <w:color w:val="0000FF"/>
                <w:sz w:val="20"/>
                <w:szCs w:val="20"/>
                <w:lang w:eastAsia="ru-RU"/>
              </w:rPr>
            </w:pPr>
          </w:p>
        </w:tc>
        <w:tc>
          <w:tcPr>
            <w:tcW w:w="1600" w:type="dxa"/>
            <w:tcBorders>
              <w:top w:val="single" w:sz="4" w:space="0" w:color="auto"/>
              <w:left w:val="nil"/>
              <w:bottom w:val="nil"/>
              <w:right w:val="nil"/>
            </w:tcBorders>
            <w:noWrap/>
            <w:vAlign w:val="bottom"/>
            <w:hideMark/>
          </w:tcPr>
          <w:p w:rsidR="00634C76" w:rsidRPr="000E2F51" w:rsidRDefault="00634C76" w:rsidP="00C6336C">
            <w:pPr>
              <w:spacing w:line="100" w:lineRule="atLeast"/>
              <w:rPr>
                <w:rFonts w:asciiTheme="minorHAnsi" w:eastAsia="Times New Roman" w:hAnsiTheme="minorHAnsi" w:cs="Calibri"/>
                <w:color w:val="0000FF"/>
                <w:sz w:val="20"/>
                <w:szCs w:val="20"/>
                <w:lang w:eastAsia="ru-RU"/>
              </w:rPr>
            </w:pPr>
          </w:p>
        </w:tc>
      </w:tr>
    </w:tbl>
    <w:p w:rsidR="00634C76" w:rsidRPr="00CD18F9" w:rsidRDefault="00886253" w:rsidP="00C6336C">
      <w:pPr>
        <w:numPr>
          <w:ilvl w:val="0"/>
          <w:numId w:val="28"/>
        </w:numPr>
        <w:spacing w:after="0" w:line="100" w:lineRule="atLeast"/>
        <w:ind w:left="357"/>
        <w:jc w:val="both"/>
        <w:rPr>
          <w:rFonts w:asciiTheme="minorHAnsi" w:eastAsia="Times New Roman" w:hAnsiTheme="minorHAnsi"/>
          <w:sz w:val="24"/>
          <w:szCs w:val="28"/>
        </w:rPr>
      </w:pPr>
      <w:r w:rsidRPr="00CD18F9">
        <w:rPr>
          <w:rFonts w:asciiTheme="minorHAnsi" w:eastAsia="Times New Roman" w:hAnsiTheme="minorHAnsi"/>
          <w:sz w:val="24"/>
          <w:szCs w:val="28"/>
        </w:rPr>
        <w:t>Задолженность перед п</w:t>
      </w:r>
      <w:r w:rsidR="00634C76" w:rsidRPr="00CD18F9">
        <w:rPr>
          <w:rFonts w:asciiTheme="minorHAnsi" w:eastAsia="Times New Roman" w:hAnsiTheme="minorHAnsi"/>
          <w:sz w:val="24"/>
          <w:szCs w:val="28"/>
        </w:rPr>
        <w:t>рочи</w:t>
      </w:r>
      <w:r w:rsidRPr="00CD18F9">
        <w:rPr>
          <w:rFonts w:asciiTheme="minorHAnsi" w:eastAsia="Times New Roman" w:hAnsiTheme="minorHAnsi"/>
          <w:sz w:val="24"/>
          <w:szCs w:val="28"/>
        </w:rPr>
        <w:t>ми</w:t>
      </w:r>
      <w:r w:rsidR="00634C76" w:rsidRPr="00CD18F9">
        <w:rPr>
          <w:rFonts w:asciiTheme="minorHAnsi" w:eastAsia="Times New Roman" w:hAnsiTheme="minorHAnsi"/>
          <w:sz w:val="24"/>
          <w:szCs w:val="28"/>
        </w:rPr>
        <w:t xml:space="preserve"> кредитор</w:t>
      </w:r>
      <w:r w:rsidRPr="00CD18F9">
        <w:rPr>
          <w:rFonts w:asciiTheme="minorHAnsi" w:eastAsia="Times New Roman" w:hAnsiTheme="minorHAnsi"/>
          <w:sz w:val="24"/>
          <w:szCs w:val="28"/>
        </w:rPr>
        <w:t>ами</w:t>
      </w:r>
      <w:r w:rsidR="00634C76" w:rsidRPr="00CD18F9">
        <w:rPr>
          <w:rFonts w:asciiTheme="minorHAnsi" w:eastAsia="Times New Roman" w:hAnsiTheme="minorHAnsi"/>
          <w:sz w:val="24"/>
          <w:szCs w:val="28"/>
        </w:rPr>
        <w:t xml:space="preserve"> составил</w:t>
      </w:r>
      <w:r w:rsidRPr="00CD18F9">
        <w:rPr>
          <w:rFonts w:asciiTheme="minorHAnsi" w:eastAsia="Times New Roman" w:hAnsiTheme="minorHAnsi"/>
          <w:sz w:val="24"/>
          <w:szCs w:val="28"/>
        </w:rPr>
        <w:t>а</w:t>
      </w:r>
      <w:r w:rsidR="00634C76" w:rsidRPr="00CD18F9">
        <w:rPr>
          <w:rFonts w:asciiTheme="minorHAnsi" w:eastAsia="Times New Roman" w:hAnsiTheme="minorHAnsi"/>
          <w:sz w:val="24"/>
          <w:szCs w:val="28"/>
        </w:rPr>
        <w:t xml:space="preserve"> 408 225 тыс. руб., что на 137 087 тыс. руб. меньше </w:t>
      </w:r>
      <w:r w:rsidR="00455F5F" w:rsidRPr="00CD18F9">
        <w:rPr>
          <w:rFonts w:asciiTheme="minorHAnsi" w:eastAsia="Times New Roman" w:hAnsiTheme="minorHAnsi"/>
          <w:sz w:val="24"/>
          <w:szCs w:val="28"/>
        </w:rPr>
        <w:t>по</w:t>
      </w:r>
      <w:r w:rsidR="00634C76" w:rsidRPr="00CD18F9">
        <w:rPr>
          <w:rFonts w:asciiTheme="minorHAnsi" w:eastAsia="Times New Roman" w:hAnsiTheme="minorHAnsi"/>
          <w:sz w:val="24"/>
          <w:szCs w:val="28"/>
        </w:rPr>
        <w:t xml:space="preserve"> сравнени</w:t>
      </w:r>
      <w:r w:rsidR="00455F5F" w:rsidRPr="00CD18F9">
        <w:rPr>
          <w:rFonts w:asciiTheme="minorHAnsi" w:eastAsia="Times New Roman" w:hAnsiTheme="minorHAnsi"/>
          <w:sz w:val="24"/>
          <w:szCs w:val="28"/>
        </w:rPr>
        <w:t>ю</w:t>
      </w:r>
      <w:r w:rsidR="00634C76" w:rsidRPr="00CD18F9">
        <w:rPr>
          <w:rFonts w:asciiTheme="minorHAnsi" w:eastAsia="Times New Roman" w:hAnsiTheme="minorHAnsi"/>
          <w:sz w:val="24"/>
          <w:szCs w:val="28"/>
        </w:rPr>
        <w:t xml:space="preserve"> с началом анализируемого периода.</w:t>
      </w:r>
    </w:p>
    <w:p w:rsidR="00634C76" w:rsidRPr="00CD18F9" w:rsidRDefault="00634C76" w:rsidP="00C6336C">
      <w:pPr>
        <w:spacing w:after="0" w:line="100" w:lineRule="atLeast"/>
        <w:ind w:firstLine="357"/>
        <w:jc w:val="both"/>
        <w:rPr>
          <w:rFonts w:asciiTheme="minorHAnsi" w:eastAsia="Times New Roman" w:hAnsiTheme="minorHAnsi"/>
          <w:sz w:val="24"/>
          <w:szCs w:val="28"/>
        </w:rPr>
      </w:pPr>
      <w:r w:rsidRPr="00CD18F9">
        <w:rPr>
          <w:rFonts w:asciiTheme="minorHAnsi" w:eastAsia="Times New Roman" w:hAnsiTheme="minorHAnsi"/>
          <w:sz w:val="24"/>
          <w:szCs w:val="28"/>
        </w:rPr>
        <w:t xml:space="preserve">Основная задолженность приходится на ЗАО «Терминал Владивосток» по заключенному агентскому договору. По состоянию на 31.12.2015 г. размер задолженности составляет – 304 787 тыс. руб. В течение 2015 г. Обществом была погашена  задолженность перед ЗАО «Терминал Владивосток» в размере 104 796 тыс. руб. </w:t>
      </w:r>
    </w:p>
    <w:p w:rsidR="000E2F51" w:rsidRPr="00CD18F9" w:rsidRDefault="00915E7D" w:rsidP="00C6336C">
      <w:pPr>
        <w:spacing w:after="0" w:line="100" w:lineRule="atLeast"/>
        <w:ind w:firstLine="709"/>
        <w:jc w:val="both"/>
        <w:rPr>
          <w:rFonts w:asciiTheme="minorHAnsi" w:eastAsia="Times New Roman" w:hAnsiTheme="minorHAnsi"/>
          <w:sz w:val="24"/>
          <w:szCs w:val="28"/>
        </w:rPr>
      </w:pPr>
      <w:r w:rsidRPr="00CD18F9">
        <w:rPr>
          <w:rFonts w:asciiTheme="minorHAnsi" w:hAnsiTheme="minorHAnsi"/>
          <w:i/>
          <w:sz w:val="24"/>
          <w:szCs w:val="28"/>
        </w:rPr>
        <w:t>Оценочные обязательства</w:t>
      </w:r>
      <w:r w:rsidR="006F6EC0" w:rsidRPr="00CD18F9">
        <w:rPr>
          <w:rFonts w:asciiTheme="minorHAnsi" w:hAnsiTheme="minorHAnsi"/>
          <w:sz w:val="24"/>
          <w:szCs w:val="28"/>
        </w:rPr>
        <w:t xml:space="preserve"> – это </w:t>
      </w:r>
      <w:r w:rsidRPr="00CD18F9">
        <w:rPr>
          <w:rFonts w:asciiTheme="minorHAnsi" w:hAnsiTheme="minorHAnsi"/>
          <w:sz w:val="24"/>
          <w:szCs w:val="28"/>
        </w:rPr>
        <w:t>сумма резерва на оплату неиспользованных дней отпуска</w:t>
      </w:r>
      <w:r w:rsidR="000E2F51" w:rsidRPr="00CD18F9">
        <w:rPr>
          <w:rFonts w:asciiTheme="minorHAnsi" w:eastAsia="Times New Roman" w:hAnsiTheme="minorHAnsi"/>
          <w:sz w:val="24"/>
          <w:szCs w:val="28"/>
        </w:rPr>
        <w:t xml:space="preserve">. Остаток резерва подтверждается проведенной инвентаризацией по состоянию на 31.12.2015 г.  </w:t>
      </w:r>
    </w:p>
    <w:p w:rsidR="000E2F51" w:rsidRPr="00CD18F9" w:rsidRDefault="000E2F51" w:rsidP="00C6336C">
      <w:pPr>
        <w:spacing w:after="0" w:line="100" w:lineRule="atLeast"/>
        <w:ind w:firstLine="709"/>
        <w:jc w:val="both"/>
        <w:rPr>
          <w:rFonts w:asciiTheme="minorHAnsi" w:eastAsia="Times New Roman" w:hAnsiTheme="minorHAnsi"/>
          <w:sz w:val="24"/>
          <w:szCs w:val="28"/>
        </w:rPr>
      </w:pPr>
      <w:r w:rsidRPr="00CD18F9">
        <w:rPr>
          <w:rFonts w:asciiTheme="minorHAnsi" w:eastAsia="Times New Roman" w:hAnsiTheme="minorHAnsi"/>
          <w:sz w:val="24"/>
          <w:szCs w:val="28"/>
        </w:rPr>
        <w:t>Ожидается, что остаток резерва будет использован в течение 2016 г., и срок погашения оценочного обязательства не превысит  12 месяцев.</w:t>
      </w:r>
    </w:p>
    <w:p w:rsidR="000C0282" w:rsidRPr="00CD18F9" w:rsidRDefault="000C0282" w:rsidP="00C6336C">
      <w:pPr>
        <w:spacing w:after="0" w:line="100" w:lineRule="atLeast"/>
        <w:ind w:firstLine="709"/>
        <w:jc w:val="both"/>
        <w:rPr>
          <w:rFonts w:asciiTheme="minorHAnsi" w:eastAsia="Times New Roman" w:hAnsiTheme="minorHAnsi"/>
          <w:sz w:val="24"/>
          <w:szCs w:val="28"/>
        </w:rPr>
      </w:pPr>
    </w:p>
    <w:tbl>
      <w:tblPr>
        <w:tblW w:w="0" w:type="auto"/>
        <w:tblBorders>
          <w:insideH w:val="single" w:sz="4" w:space="0" w:color="FFFFFF"/>
        </w:tblBorders>
        <w:tblLook w:val="04A0" w:firstRow="1" w:lastRow="0" w:firstColumn="1" w:lastColumn="0" w:noHBand="0" w:noVBand="1"/>
      </w:tblPr>
      <w:tblGrid>
        <w:gridCol w:w="9571"/>
      </w:tblGrid>
      <w:tr w:rsidR="00F27056" w:rsidRPr="00AE6300" w:rsidTr="001A76D2">
        <w:trPr>
          <w:trHeight w:hRule="exact" w:val="369"/>
        </w:trPr>
        <w:tc>
          <w:tcPr>
            <w:tcW w:w="9571" w:type="dxa"/>
            <w:shd w:val="clear" w:color="auto" w:fill="B8CCE4"/>
            <w:vAlign w:val="center"/>
          </w:tcPr>
          <w:p w:rsidR="00F27056" w:rsidRPr="00AE6300" w:rsidRDefault="00F27056" w:rsidP="00C6336C">
            <w:pPr>
              <w:pStyle w:val="a3"/>
              <w:spacing w:line="100" w:lineRule="atLeast"/>
              <w:rPr>
                <w:b/>
                <w:bCs/>
                <w:color w:val="FFFFFF"/>
                <w:sz w:val="24"/>
                <w:szCs w:val="24"/>
              </w:rPr>
            </w:pPr>
            <w:r w:rsidRPr="00AE6300">
              <w:rPr>
                <w:bCs/>
                <w:color w:val="FFFFFF"/>
                <w:sz w:val="28"/>
                <w:szCs w:val="28"/>
              </w:rPr>
              <w:t>9.  Отчет о выплате дивидендов</w:t>
            </w:r>
          </w:p>
        </w:tc>
      </w:tr>
    </w:tbl>
    <w:p w:rsidR="00B60BCC" w:rsidRDefault="00F27056" w:rsidP="00C6336C">
      <w:pPr>
        <w:tabs>
          <w:tab w:val="left" w:pos="720"/>
        </w:tabs>
        <w:spacing w:line="100" w:lineRule="atLeast"/>
        <w:ind w:firstLine="567"/>
        <w:jc w:val="both"/>
        <w:rPr>
          <w:sz w:val="24"/>
          <w:szCs w:val="24"/>
        </w:rPr>
      </w:pPr>
      <w:r w:rsidRPr="00C6336C">
        <w:rPr>
          <w:sz w:val="24"/>
          <w:szCs w:val="24"/>
        </w:rPr>
        <w:tab/>
      </w:r>
    </w:p>
    <w:p w:rsidR="008A1C83" w:rsidRDefault="008A1C83" w:rsidP="00C6336C">
      <w:pPr>
        <w:tabs>
          <w:tab w:val="left" w:pos="720"/>
        </w:tabs>
        <w:spacing w:line="100" w:lineRule="atLeast"/>
        <w:ind w:firstLine="567"/>
        <w:jc w:val="both"/>
        <w:rPr>
          <w:rFonts w:asciiTheme="minorHAnsi" w:hAnsiTheme="minorHAnsi"/>
          <w:sz w:val="24"/>
          <w:szCs w:val="24"/>
        </w:rPr>
      </w:pPr>
      <w:r w:rsidRPr="00C6336C">
        <w:rPr>
          <w:rFonts w:asciiTheme="minorHAnsi" w:hAnsiTheme="minorHAnsi"/>
          <w:sz w:val="24"/>
          <w:szCs w:val="24"/>
        </w:rPr>
        <w:t>В соответствии с Положением о дивидендной политике ОАО «МАВ», утвержденным Советом директоров 28.04.2012 г. (Протокол № 04-12), решение о выплате годовых дивидендов, их размере и порядке выплаты принимает Общее собрание акционеров Общества на основе рекомендаций Совета директоров.</w:t>
      </w:r>
    </w:p>
    <w:p w:rsidR="00B60BCC" w:rsidRPr="00C6336C" w:rsidRDefault="00B60BCC" w:rsidP="00C6336C">
      <w:pPr>
        <w:tabs>
          <w:tab w:val="left" w:pos="720"/>
        </w:tabs>
        <w:spacing w:line="100" w:lineRule="atLeast"/>
        <w:ind w:firstLine="567"/>
        <w:jc w:val="both"/>
        <w:rPr>
          <w:rStyle w:val="af"/>
          <w:rFonts w:asciiTheme="minorHAnsi" w:hAnsiTheme="minorHAnsi"/>
        </w:rPr>
      </w:pPr>
    </w:p>
    <w:p w:rsidR="008A1C83" w:rsidRPr="00C6336C" w:rsidRDefault="008A1C83" w:rsidP="00C6336C">
      <w:pPr>
        <w:pStyle w:val="ab"/>
        <w:pBdr>
          <w:bottom w:val="single" w:sz="4" w:space="0" w:color="808080"/>
        </w:pBdr>
        <w:spacing w:line="100" w:lineRule="atLeast"/>
        <w:ind w:left="0" w:right="-1"/>
        <w:rPr>
          <w:rFonts w:asciiTheme="minorHAnsi" w:hAnsiTheme="minorHAnsi"/>
          <w:color w:val="auto"/>
          <w:sz w:val="24"/>
          <w:szCs w:val="24"/>
        </w:rPr>
      </w:pPr>
      <w:r w:rsidRPr="00C6336C">
        <w:rPr>
          <w:rStyle w:val="af"/>
          <w:rFonts w:asciiTheme="minorHAnsi" w:hAnsiTheme="minorHAnsi"/>
          <w:i/>
          <w:iCs/>
          <w:color w:val="auto"/>
        </w:rPr>
        <w:t>РЕШЕНИЕ О ДИВИДЕНДАХ</w:t>
      </w:r>
    </w:p>
    <w:p w:rsidR="008A1C83" w:rsidRPr="00C6336C" w:rsidRDefault="008A1C83" w:rsidP="00C6336C">
      <w:pPr>
        <w:widowControl w:val="0"/>
        <w:tabs>
          <w:tab w:val="left" w:pos="720"/>
        </w:tabs>
        <w:autoSpaceDE w:val="0"/>
        <w:spacing w:after="0" w:line="100" w:lineRule="atLeast"/>
        <w:ind w:firstLine="567"/>
        <w:jc w:val="both"/>
        <w:rPr>
          <w:rFonts w:asciiTheme="minorHAnsi" w:hAnsiTheme="minorHAnsi"/>
          <w:bCs/>
          <w:sz w:val="24"/>
          <w:szCs w:val="24"/>
        </w:rPr>
      </w:pPr>
      <w:r w:rsidRPr="00C6336C">
        <w:rPr>
          <w:rFonts w:asciiTheme="minorHAnsi" w:hAnsiTheme="minorHAnsi"/>
          <w:sz w:val="24"/>
          <w:szCs w:val="24"/>
        </w:rPr>
        <w:t>Годовое Общее собрание акционеров ОАО «МАВ» 30 июня 2015 года приняло решение:</w:t>
      </w:r>
    </w:p>
    <w:p w:rsidR="008A1C83" w:rsidRDefault="008A1C83" w:rsidP="00C6336C">
      <w:pPr>
        <w:widowControl w:val="0"/>
        <w:tabs>
          <w:tab w:val="left" w:pos="720"/>
        </w:tabs>
        <w:autoSpaceDE w:val="0"/>
        <w:spacing w:after="0" w:line="100" w:lineRule="atLeast"/>
        <w:ind w:firstLine="567"/>
        <w:jc w:val="both"/>
        <w:rPr>
          <w:rFonts w:asciiTheme="minorHAnsi" w:hAnsiTheme="minorHAnsi"/>
          <w:bCs/>
          <w:sz w:val="24"/>
          <w:szCs w:val="24"/>
        </w:rPr>
      </w:pPr>
      <w:r w:rsidRPr="00C6336C">
        <w:rPr>
          <w:rFonts w:asciiTheme="minorHAnsi" w:hAnsiTheme="minorHAnsi"/>
          <w:bCs/>
          <w:sz w:val="24"/>
          <w:szCs w:val="24"/>
        </w:rPr>
        <w:t>- в связи с получением Обществом по итогам деятельности в 2014 финансовом году убытка в размере 192 252 тыс. руб., чистую прибыль не распределять, дивиденды не начислять и не выплачивать.</w:t>
      </w:r>
    </w:p>
    <w:p w:rsidR="00BA720F" w:rsidRDefault="00BA720F" w:rsidP="00C6336C">
      <w:pPr>
        <w:widowControl w:val="0"/>
        <w:tabs>
          <w:tab w:val="left" w:pos="720"/>
        </w:tabs>
        <w:autoSpaceDE w:val="0"/>
        <w:spacing w:after="0" w:line="100" w:lineRule="atLeast"/>
        <w:ind w:firstLine="567"/>
        <w:jc w:val="both"/>
        <w:rPr>
          <w:rFonts w:asciiTheme="minorHAnsi" w:hAnsiTheme="minorHAnsi"/>
          <w:bCs/>
          <w:sz w:val="24"/>
          <w:szCs w:val="24"/>
        </w:rPr>
      </w:pPr>
    </w:p>
    <w:p w:rsidR="00BA720F" w:rsidRDefault="00BA720F" w:rsidP="00C6336C">
      <w:pPr>
        <w:widowControl w:val="0"/>
        <w:tabs>
          <w:tab w:val="left" w:pos="720"/>
        </w:tabs>
        <w:autoSpaceDE w:val="0"/>
        <w:spacing w:after="0" w:line="100" w:lineRule="atLeast"/>
        <w:ind w:firstLine="567"/>
        <w:jc w:val="both"/>
        <w:rPr>
          <w:rFonts w:asciiTheme="minorHAnsi" w:hAnsiTheme="minorHAnsi"/>
          <w:bCs/>
          <w:sz w:val="24"/>
          <w:szCs w:val="24"/>
        </w:rPr>
      </w:pPr>
    </w:p>
    <w:p w:rsidR="00BA720F" w:rsidRDefault="00BA720F" w:rsidP="00C6336C">
      <w:pPr>
        <w:widowControl w:val="0"/>
        <w:tabs>
          <w:tab w:val="left" w:pos="720"/>
        </w:tabs>
        <w:autoSpaceDE w:val="0"/>
        <w:spacing w:after="0" w:line="100" w:lineRule="atLeast"/>
        <w:ind w:firstLine="567"/>
        <w:jc w:val="both"/>
        <w:rPr>
          <w:rFonts w:asciiTheme="minorHAnsi" w:hAnsiTheme="minorHAnsi"/>
          <w:bCs/>
          <w:sz w:val="24"/>
          <w:szCs w:val="24"/>
        </w:rPr>
      </w:pPr>
    </w:p>
    <w:p w:rsidR="00BA720F" w:rsidRDefault="00BA720F" w:rsidP="00C6336C">
      <w:pPr>
        <w:widowControl w:val="0"/>
        <w:tabs>
          <w:tab w:val="left" w:pos="720"/>
        </w:tabs>
        <w:autoSpaceDE w:val="0"/>
        <w:spacing w:after="0" w:line="100" w:lineRule="atLeast"/>
        <w:ind w:firstLine="567"/>
        <w:jc w:val="both"/>
        <w:rPr>
          <w:rFonts w:asciiTheme="minorHAnsi" w:hAnsiTheme="minorHAnsi"/>
          <w:bCs/>
          <w:sz w:val="24"/>
          <w:szCs w:val="24"/>
        </w:rPr>
      </w:pPr>
    </w:p>
    <w:p w:rsidR="00BA720F" w:rsidRDefault="00BA720F" w:rsidP="00C6336C">
      <w:pPr>
        <w:widowControl w:val="0"/>
        <w:tabs>
          <w:tab w:val="left" w:pos="720"/>
        </w:tabs>
        <w:autoSpaceDE w:val="0"/>
        <w:spacing w:after="0" w:line="100" w:lineRule="atLeast"/>
        <w:ind w:firstLine="567"/>
        <w:jc w:val="both"/>
        <w:rPr>
          <w:rFonts w:asciiTheme="minorHAnsi" w:hAnsiTheme="minorHAnsi"/>
          <w:bCs/>
          <w:sz w:val="24"/>
          <w:szCs w:val="24"/>
        </w:rPr>
      </w:pPr>
    </w:p>
    <w:p w:rsidR="00BA720F" w:rsidRDefault="00BA720F" w:rsidP="00C6336C">
      <w:pPr>
        <w:widowControl w:val="0"/>
        <w:tabs>
          <w:tab w:val="left" w:pos="720"/>
        </w:tabs>
        <w:autoSpaceDE w:val="0"/>
        <w:spacing w:after="0" w:line="100" w:lineRule="atLeast"/>
        <w:ind w:firstLine="567"/>
        <w:jc w:val="both"/>
        <w:rPr>
          <w:rFonts w:asciiTheme="minorHAnsi" w:hAnsiTheme="minorHAnsi"/>
          <w:bCs/>
          <w:sz w:val="24"/>
          <w:szCs w:val="24"/>
        </w:rPr>
      </w:pPr>
    </w:p>
    <w:p w:rsidR="00B60BCC" w:rsidRDefault="00B60BCC" w:rsidP="00C6336C">
      <w:pPr>
        <w:widowControl w:val="0"/>
        <w:tabs>
          <w:tab w:val="left" w:pos="720"/>
        </w:tabs>
        <w:autoSpaceDE w:val="0"/>
        <w:spacing w:after="0" w:line="100" w:lineRule="atLeast"/>
        <w:ind w:firstLine="567"/>
        <w:jc w:val="both"/>
        <w:rPr>
          <w:rFonts w:asciiTheme="minorHAnsi" w:hAnsiTheme="minorHAnsi"/>
          <w:bCs/>
          <w:sz w:val="24"/>
          <w:szCs w:val="24"/>
        </w:rPr>
      </w:pPr>
    </w:p>
    <w:tbl>
      <w:tblPr>
        <w:tblW w:w="0" w:type="auto"/>
        <w:tblBorders>
          <w:insideH w:val="single" w:sz="4" w:space="0" w:color="FFFFFF"/>
        </w:tblBorders>
        <w:tblLook w:val="04A0" w:firstRow="1" w:lastRow="0" w:firstColumn="1" w:lastColumn="0" w:noHBand="0" w:noVBand="1"/>
      </w:tblPr>
      <w:tblGrid>
        <w:gridCol w:w="9571"/>
      </w:tblGrid>
      <w:tr w:rsidR="00F27056" w:rsidRPr="000E2F51" w:rsidTr="007B2BE8">
        <w:trPr>
          <w:trHeight w:hRule="exact" w:val="369"/>
        </w:trPr>
        <w:tc>
          <w:tcPr>
            <w:tcW w:w="9571" w:type="dxa"/>
            <w:shd w:val="clear" w:color="auto" w:fill="B8CCE4"/>
            <w:vAlign w:val="center"/>
          </w:tcPr>
          <w:p w:rsidR="00F27056" w:rsidRPr="000E2F51" w:rsidRDefault="00F27056" w:rsidP="00C6336C">
            <w:pPr>
              <w:pStyle w:val="a3"/>
              <w:spacing w:line="100" w:lineRule="atLeast"/>
              <w:rPr>
                <w:b/>
                <w:bCs/>
                <w:color w:val="0000FF"/>
                <w:sz w:val="24"/>
                <w:szCs w:val="24"/>
              </w:rPr>
            </w:pPr>
            <w:r w:rsidRPr="00C6336C">
              <w:rPr>
                <w:bCs/>
                <w:color w:val="FFFFFF" w:themeColor="background1"/>
                <w:sz w:val="28"/>
                <w:szCs w:val="28"/>
              </w:rPr>
              <w:lastRenderedPageBreak/>
              <w:t>10.  Информация о существенных сделках ОАО «МАВ» в 201</w:t>
            </w:r>
            <w:r w:rsidR="0018530A" w:rsidRPr="00C6336C">
              <w:rPr>
                <w:bCs/>
                <w:color w:val="FFFFFF" w:themeColor="background1"/>
                <w:sz w:val="28"/>
                <w:szCs w:val="28"/>
              </w:rPr>
              <w:t>4</w:t>
            </w:r>
            <w:r w:rsidRPr="00C6336C">
              <w:rPr>
                <w:bCs/>
                <w:color w:val="FFFFFF" w:themeColor="background1"/>
                <w:sz w:val="28"/>
                <w:szCs w:val="28"/>
              </w:rPr>
              <w:t xml:space="preserve"> году </w:t>
            </w:r>
          </w:p>
        </w:tc>
      </w:tr>
    </w:tbl>
    <w:p w:rsidR="00F27056" w:rsidRPr="00C6336C" w:rsidRDefault="00F27056" w:rsidP="00C6336C">
      <w:pPr>
        <w:pStyle w:val="ab"/>
        <w:pBdr>
          <w:bottom w:val="single" w:sz="4" w:space="0" w:color="4F81BD"/>
        </w:pBdr>
        <w:spacing w:before="240" w:after="0" w:line="100" w:lineRule="atLeast"/>
        <w:ind w:left="0" w:right="0"/>
        <w:rPr>
          <w:rStyle w:val="af"/>
          <w:color w:val="auto"/>
        </w:rPr>
      </w:pPr>
      <w:r w:rsidRPr="00C6336C">
        <w:rPr>
          <w:rStyle w:val="af"/>
          <w:color w:val="auto"/>
        </w:rPr>
        <w:t>СДЕЛКИ, В СОВЕРШЕНИИ КОТОРЫХ ИМЕЕТСЯ ЗАИНТЕРЕСОВАННОСТЬ</w:t>
      </w:r>
    </w:p>
    <w:p w:rsidR="008A1C83" w:rsidRPr="00C6336C" w:rsidRDefault="008A1C83" w:rsidP="00C6336C">
      <w:pPr>
        <w:pStyle w:val="af9"/>
        <w:tabs>
          <w:tab w:val="left" w:pos="1418"/>
        </w:tabs>
        <w:spacing w:line="100" w:lineRule="atLeast"/>
        <w:ind w:left="0" w:firstLine="567"/>
        <w:jc w:val="both"/>
        <w:rPr>
          <w:rFonts w:asciiTheme="minorHAnsi" w:hAnsiTheme="minorHAnsi"/>
          <w:lang w:val="ru-RU"/>
        </w:rPr>
      </w:pPr>
      <w:r w:rsidRPr="00C6336C">
        <w:rPr>
          <w:rFonts w:asciiTheme="minorHAnsi" w:hAnsiTheme="minorHAnsi"/>
          <w:lang w:val="ru-RU"/>
        </w:rPr>
        <w:t>Решением Совета директоров ОАО «МАВ» (протоколы заседания Совета директоров ОАО «МАВ» № 01-15 от 05 февраля 2015 года, № 04-15 от 02 апреля 2015 года, № 07-15 от 28 мая 2015 года, № 11-15 от 14 августа 2015 года, № 12-15 от 23 сентября 2015 года, № 16-15 от 24 ноября 2015 года) одобрены сделки между ОАО «МАВ» и ЗАО «Терминал Владивосток», в совершении которых, в соответствии  со статьей 81 Федерального закона «Об акционерных обществах»  АО «МАШ» признается лицом, заинтересованным в совершении ОАО «МАВ» следующих сделок:</w:t>
      </w:r>
    </w:p>
    <w:p w:rsidR="008A1C83" w:rsidRPr="00C6336C" w:rsidRDefault="008A1C83" w:rsidP="00C6336C">
      <w:pPr>
        <w:spacing w:line="100" w:lineRule="atLeast"/>
        <w:ind w:firstLine="567"/>
        <w:jc w:val="both"/>
        <w:rPr>
          <w:rFonts w:asciiTheme="minorHAnsi" w:hAnsiTheme="minorHAnsi"/>
          <w:sz w:val="24"/>
          <w:szCs w:val="24"/>
          <w:u w:val="single"/>
        </w:rPr>
      </w:pPr>
      <w:r w:rsidRPr="00C6336C">
        <w:rPr>
          <w:rFonts w:asciiTheme="minorHAnsi" w:hAnsiTheme="minorHAnsi"/>
          <w:b/>
          <w:bCs/>
          <w:sz w:val="24"/>
          <w:szCs w:val="24"/>
        </w:rPr>
        <w:t>1) Взаимосвязанные сделки - заключение договоров аренды нежилых помещений и оборудования между ОАО «МАВ» и ЗАО «Терминал Владивосток»:</w:t>
      </w:r>
    </w:p>
    <w:p w:rsidR="008A1C83" w:rsidRPr="00C6336C" w:rsidRDefault="008A1C83" w:rsidP="00C6336C">
      <w:pPr>
        <w:shd w:val="clear" w:color="auto" w:fill="FFFFFF"/>
        <w:spacing w:after="0" w:line="100" w:lineRule="atLeast"/>
        <w:ind w:firstLine="567"/>
        <w:jc w:val="both"/>
        <w:rPr>
          <w:rFonts w:asciiTheme="minorHAnsi" w:hAnsiTheme="minorHAnsi"/>
          <w:sz w:val="24"/>
          <w:szCs w:val="24"/>
        </w:rPr>
      </w:pPr>
      <w:r w:rsidRPr="00C6336C">
        <w:rPr>
          <w:rFonts w:asciiTheme="minorHAnsi" w:hAnsiTheme="minorHAnsi"/>
          <w:sz w:val="24"/>
          <w:szCs w:val="24"/>
          <w:u w:val="single"/>
        </w:rPr>
        <w:t>1. Договор аренды нежилых помещений:</w:t>
      </w:r>
    </w:p>
    <w:p w:rsidR="008A1C83" w:rsidRPr="00C6336C" w:rsidRDefault="008A1C83" w:rsidP="00C6336C">
      <w:pPr>
        <w:spacing w:after="0" w:line="100" w:lineRule="atLeast"/>
        <w:ind w:firstLine="567"/>
        <w:jc w:val="both"/>
        <w:rPr>
          <w:rFonts w:asciiTheme="minorHAnsi" w:hAnsiTheme="minorHAnsi"/>
          <w:sz w:val="24"/>
          <w:szCs w:val="24"/>
        </w:rPr>
      </w:pPr>
      <w:r w:rsidRPr="00C6336C">
        <w:rPr>
          <w:rFonts w:asciiTheme="minorHAnsi" w:hAnsiTheme="minorHAnsi"/>
          <w:sz w:val="24"/>
          <w:szCs w:val="24"/>
        </w:rPr>
        <w:t xml:space="preserve">- </w:t>
      </w:r>
      <w:r w:rsidRPr="00C6336C">
        <w:rPr>
          <w:rFonts w:asciiTheme="minorHAnsi" w:hAnsiTheme="minorHAnsi"/>
          <w:b/>
          <w:sz w:val="24"/>
          <w:szCs w:val="24"/>
        </w:rPr>
        <w:t>стороны договора:</w:t>
      </w:r>
      <w:r w:rsidRPr="00C6336C">
        <w:rPr>
          <w:rFonts w:asciiTheme="minorHAnsi" w:hAnsiTheme="minorHAnsi"/>
          <w:sz w:val="24"/>
          <w:szCs w:val="24"/>
        </w:rPr>
        <w:t xml:space="preserve"> ЗАО «Терминал Владивосток» (Арендодатель),                                       ОАО «Международный аэропорт Владивосток» (Арендатор);</w:t>
      </w:r>
    </w:p>
    <w:p w:rsidR="008A1C83" w:rsidRPr="00C6336C" w:rsidRDefault="008A1C83" w:rsidP="00C6336C">
      <w:pPr>
        <w:pStyle w:val="af7"/>
        <w:suppressAutoHyphens w:val="0"/>
        <w:spacing w:after="0" w:line="100" w:lineRule="atLeast"/>
        <w:ind w:firstLine="567"/>
        <w:jc w:val="both"/>
        <w:rPr>
          <w:rFonts w:asciiTheme="minorHAnsi" w:hAnsiTheme="minorHAnsi"/>
          <w:sz w:val="24"/>
          <w:szCs w:val="24"/>
        </w:rPr>
      </w:pPr>
      <w:r w:rsidRPr="00C6336C">
        <w:rPr>
          <w:rFonts w:asciiTheme="minorHAnsi" w:hAnsiTheme="minorHAnsi"/>
          <w:sz w:val="24"/>
          <w:szCs w:val="24"/>
        </w:rPr>
        <w:t xml:space="preserve">- </w:t>
      </w:r>
      <w:r w:rsidRPr="00C6336C">
        <w:rPr>
          <w:rFonts w:asciiTheme="minorHAnsi" w:hAnsiTheme="minorHAnsi"/>
          <w:b/>
          <w:sz w:val="24"/>
          <w:szCs w:val="24"/>
        </w:rPr>
        <w:t>предмет договора:</w:t>
      </w:r>
      <w:r w:rsidRPr="00C6336C">
        <w:rPr>
          <w:rFonts w:asciiTheme="minorHAnsi" w:hAnsiTheme="minorHAnsi"/>
          <w:sz w:val="24"/>
          <w:szCs w:val="24"/>
        </w:rPr>
        <w:t xml:space="preserve"> Арендодатель передает Арендатору (во временное владение и  пользование) в аренду нежилые помещения (далее – Помещения) в здании Нового аэровокзального комплекса в международном аэропорту «Кневичи» города Владивостока согласно Перечню, указанному в Приложении № 1 к договору аренды нежилых помещений между ОАО «МАВ» и ЗАО «Терминал Владивосток», для размещения производственных помещений общей площадью 2 066,32 кв.м, и Перечню, указанному в Приложении № 2 к договору аренды нежилых помещений между ОАО «МАВ» и ЗАО «Терминал Владивосток», для организации  Зала повышенной комфортности для пассажиров внутренних рейсов, Зала повышенной комфортности для пассажиров международных рейсов, </w:t>
      </w:r>
      <w:r w:rsidRPr="00C6336C">
        <w:rPr>
          <w:rFonts w:asciiTheme="minorHAnsi" w:hAnsiTheme="minorHAnsi"/>
          <w:sz w:val="24"/>
          <w:szCs w:val="24"/>
          <w:lang w:val="en-US"/>
        </w:rPr>
        <w:t>VIP</w:t>
      </w:r>
      <w:r w:rsidRPr="00C6336C">
        <w:rPr>
          <w:rFonts w:asciiTheme="minorHAnsi" w:hAnsiTheme="minorHAnsi"/>
          <w:sz w:val="24"/>
          <w:szCs w:val="24"/>
        </w:rPr>
        <w:t xml:space="preserve"> -зала, Камеры хранения общей площадью 1 782,39 кв.м. и осуществления в них деятельности по обслуживанию пассажиров. Текущий ремонт помещений, техническое переоснащение, перепланировку помещений, установку нового оборудования  Арендатор производит самостоятельно за счет собственных средств в соответствии с предварительно согласованными Арендодателем технической документацией и сроками производства работ;</w:t>
      </w:r>
    </w:p>
    <w:p w:rsidR="008A1C83" w:rsidRPr="00C6336C" w:rsidRDefault="008A1C83" w:rsidP="00C6336C">
      <w:pPr>
        <w:spacing w:after="0" w:line="100" w:lineRule="atLeast"/>
        <w:ind w:firstLine="567"/>
        <w:rPr>
          <w:rFonts w:asciiTheme="minorHAnsi" w:hAnsiTheme="minorHAnsi"/>
          <w:sz w:val="24"/>
          <w:szCs w:val="24"/>
        </w:rPr>
      </w:pPr>
      <w:r w:rsidRPr="00C6336C">
        <w:rPr>
          <w:rFonts w:asciiTheme="minorHAnsi" w:hAnsiTheme="minorHAnsi"/>
          <w:sz w:val="24"/>
          <w:szCs w:val="24"/>
        </w:rPr>
        <w:t xml:space="preserve">- </w:t>
      </w:r>
      <w:r w:rsidRPr="00C6336C">
        <w:rPr>
          <w:rFonts w:asciiTheme="minorHAnsi" w:hAnsiTheme="minorHAnsi"/>
          <w:b/>
          <w:sz w:val="24"/>
          <w:szCs w:val="24"/>
        </w:rPr>
        <w:t xml:space="preserve">цена договора: </w:t>
      </w:r>
      <w:r w:rsidRPr="00C6336C">
        <w:rPr>
          <w:rFonts w:asciiTheme="minorHAnsi" w:hAnsiTheme="minorHAnsi"/>
          <w:sz w:val="24"/>
          <w:szCs w:val="24"/>
        </w:rPr>
        <w:t>ежемесячная арендная плата по договору устанавливается в размере 4 992 604 (четыре миллиона девятьсот девяносто две тысячи шестьсот четыре) рубля 29 копеек, с учетом  НДС 18%;</w:t>
      </w:r>
    </w:p>
    <w:p w:rsidR="008A1C83" w:rsidRPr="00C6336C" w:rsidRDefault="008A1C83" w:rsidP="00C6336C">
      <w:pPr>
        <w:spacing w:after="0" w:line="100" w:lineRule="atLeast"/>
        <w:ind w:firstLine="567"/>
        <w:rPr>
          <w:rFonts w:asciiTheme="minorHAnsi" w:hAnsiTheme="minorHAnsi"/>
          <w:sz w:val="24"/>
          <w:szCs w:val="24"/>
        </w:rPr>
      </w:pPr>
      <w:r w:rsidRPr="00C6336C">
        <w:rPr>
          <w:rFonts w:asciiTheme="minorHAnsi" w:hAnsiTheme="minorHAnsi"/>
          <w:sz w:val="24"/>
          <w:szCs w:val="24"/>
        </w:rPr>
        <w:t xml:space="preserve">- срок договора: договор вступает в силу с момента его подписания сторонами и действует в течение 2 (двух) месяцев. </w:t>
      </w:r>
    </w:p>
    <w:p w:rsidR="008A1C83" w:rsidRPr="00C6336C" w:rsidRDefault="008A1C83" w:rsidP="00C6336C">
      <w:pPr>
        <w:pStyle w:val="af7"/>
        <w:shd w:val="clear" w:color="auto" w:fill="FFFFFF"/>
        <w:suppressAutoHyphens w:val="0"/>
        <w:spacing w:after="0" w:line="100" w:lineRule="atLeast"/>
        <w:ind w:firstLine="567"/>
        <w:jc w:val="both"/>
        <w:rPr>
          <w:rFonts w:asciiTheme="minorHAnsi" w:hAnsiTheme="minorHAnsi"/>
          <w:sz w:val="24"/>
          <w:szCs w:val="24"/>
        </w:rPr>
      </w:pPr>
    </w:p>
    <w:p w:rsidR="008A1C83" w:rsidRPr="00C6336C" w:rsidRDefault="008A1C83" w:rsidP="00C6336C">
      <w:pPr>
        <w:shd w:val="clear" w:color="auto" w:fill="FFFFFF"/>
        <w:spacing w:after="0" w:line="100" w:lineRule="atLeast"/>
        <w:ind w:firstLine="567"/>
        <w:jc w:val="both"/>
        <w:rPr>
          <w:rFonts w:asciiTheme="minorHAnsi" w:hAnsiTheme="minorHAnsi"/>
          <w:sz w:val="24"/>
          <w:szCs w:val="24"/>
        </w:rPr>
      </w:pPr>
      <w:r w:rsidRPr="00C6336C">
        <w:rPr>
          <w:rFonts w:asciiTheme="minorHAnsi" w:hAnsiTheme="minorHAnsi"/>
          <w:sz w:val="24"/>
          <w:szCs w:val="24"/>
          <w:u w:val="single"/>
        </w:rPr>
        <w:t>2. Договор аренды оборудования:</w:t>
      </w:r>
    </w:p>
    <w:p w:rsidR="008A1C83" w:rsidRPr="00C6336C" w:rsidRDefault="008A1C83" w:rsidP="00C6336C">
      <w:pPr>
        <w:spacing w:after="0" w:line="100" w:lineRule="atLeast"/>
        <w:ind w:firstLine="567"/>
        <w:jc w:val="both"/>
        <w:rPr>
          <w:rFonts w:asciiTheme="minorHAnsi" w:hAnsiTheme="minorHAnsi" w:cs="Calibri"/>
          <w:sz w:val="24"/>
          <w:szCs w:val="24"/>
        </w:rPr>
      </w:pPr>
      <w:r w:rsidRPr="00C6336C">
        <w:rPr>
          <w:rFonts w:asciiTheme="minorHAnsi" w:hAnsiTheme="minorHAnsi"/>
          <w:sz w:val="24"/>
          <w:szCs w:val="24"/>
        </w:rPr>
        <w:t xml:space="preserve">- </w:t>
      </w:r>
      <w:r w:rsidRPr="00C6336C">
        <w:rPr>
          <w:rFonts w:asciiTheme="minorHAnsi" w:hAnsiTheme="minorHAnsi"/>
          <w:b/>
          <w:sz w:val="24"/>
          <w:szCs w:val="24"/>
        </w:rPr>
        <w:t>стороны договора:</w:t>
      </w:r>
      <w:r w:rsidRPr="00C6336C">
        <w:rPr>
          <w:rFonts w:asciiTheme="minorHAnsi" w:hAnsiTheme="minorHAnsi"/>
          <w:sz w:val="24"/>
          <w:szCs w:val="24"/>
        </w:rPr>
        <w:t xml:space="preserve"> ЗАО «Терминал Владивосток» (Арендодатель),                                       ОАО «Международный аэропорт Владивосток» (Арендатор);</w:t>
      </w:r>
    </w:p>
    <w:p w:rsidR="008A1C83" w:rsidRPr="00C6336C" w:rsidRDefault="008A1C83" w:rsidP="00C6336C">
      <w:pPr>
        <w:pStyle w:val="af7"/>
        <w:suppressAutoHyphens w:val="0"/>
        <w:spacing w:after="0" w:line="100" w:lineRule="atLeast"/>
        <w:ind w:firstLine="567"/>
        <w:jc w:val="both"/>
        <w:rPr>
          <w:rFonts w:asciiTheme="minorHAnsi" w:hAnsiTheme="minorHAnsi"/>
          <w:sz w:val="24"/>
          <w:szCs w:val="24"/>
        </w:rPr>
      </w:pPr>
      <w:r w:rsidRPr="00C6336C">
        <w:rPr>
          <w:rFonts w:asciiTheme="minorHAnsi" w:hAnsiTheme="minorHAnsi"/>
          <w:sz w:val="24"/>
          <w:szCs w:val="24"/>
        </w:rPr>
        <w:t xml:space="preserve">- </w:t>
      </w:r>
      <w:r w:rsidRPr="00C6336C">
        <w:rPr>
          <w:rFonts w:asciiTheme="minorHAnsi" w:hAnsiTheme="minorHAnsi"/>
          <w:b/>
          <w:sz w:val="24"/>
          <w:szCs w:val="24"/>
        </w:rPr>
        <w:t>предмет договора:</w:t>
      </w:r>
      <w:r w:rsidRPr="00C6336C">
        <w:rPr>
          <w:rFonts w:asciiTheme="minorHAnsi" w:hAnsiTheme="minorHAnsi"/>
          <w:sz w:val="24"/>
          <w:szCs w:val="24"/>
        </w:rPr>
        <w:t xml:space="preserve"> Арендодатель передает Арендатору во временное владение и пользование за плату (Аренда) технологическое оборудование согласно Перечню, указанному в Приложении № 1 к договору аренды оборудования между ОАО «МАВ» и                 ЗАО «Терминал Владивосток»;</w:t>
      </w:r>
    </w:p>
    <w:p w:rsidR="008A1C83" w:rsidRPr="00C6336C" w:rsidRDefault="008A1C83" w:rsidP="00C6336C">
      <w:pPr>
        <w:spacing w:after="0" w:line="100" w:lineRule="atLeast"/>
        <w:ind w:firstLine="567"/>
        <w:jc w:val="both"/>
        <w:rPr>
          <w:rFonts w:asciiTheme="minorHAnsi" w:hAnsiTheme="minorHAnsi"/>
          <w:sz w:val="24"/>
          <w:szCs w:val="24"/>
        </w:rPr>
      </w:pPr>
      <w:r w:rsidRPr="00C6336C">
        <w:rPr>
          <w:rFonts w:asciiTheme="minorHAnsi" w:hAnsiTheme="minorHAnsi"/>
          <w:sz w:val="24"/>
          <w:szCs w:val="24"/>
        </w:rPr>
        <w:t xml:space="preserve">- </w:t>
      </w:r>
      <w:r w:rsidRPr="00C6336C">
        <w:rPr>
          <w:rFonts w:asciiTheme="minorHAnsi" w:hAnsiTheme="minorHAnsi"/>
          <w:b/>
          <w:sz w:val="24"/>
          <w:szCs w:val="24"/>
        </w:rPr>
        <w:t xml:space="preserve">цена договора: </w:t>
      </w:r>
      <w:r w:rsidRPr="00C6336C">
        <w:rPr>
          <w:rFonts w:asciiTheme="minorHAnsi" w:hAnsiTheme="minorHAnsi"/>
          <w:sz w:val="24"/>
          <w:szCs w:val="24"/>
        </w:rPr>
        <w:t>ежемесячная арендная плата по настоящему Договору устанавливается в размере 13% от выручки, получаемой Арендатором от услуг по обслуживанию пассажиров и обеспечению авиационной безопасности, но не менее 4 756 987 (четыре миллиона семьсот пятьдесят шесть тысяч девятьсот восемьдесят семь) рублей                     00 копеек, в том числе НДС 18%;</w:t>
      </w:r>
    </w:p>
    <w:p w:rsidR="008A1C83" w:rsidRPr="00C6336C" w:rsidRDefault="008A1C83" w:rsidP="00C6336C">
      <w:pPr>
        <w:spacing w:after="0" w:line="100" w:lineRule="atLeast"/>
        <w:ind w:firstLine="567"/>
        <w:jc w:val="both"/>
        <w:rPr>
          <w:rFonts w:asciiTheme="minorHAnsi" w:hAnsiTheme="minorHAnsi"/>
          <w:b/>
          <w:bCs/>
          <w:sz w:val="24"/>
          <w:szCs w:val="24"/>
        </w:rPr>
      </w:pPr>
      <w:r w:rsidRPr="00C6336C">
        <w:rPr>
          <w:rFonts w:asciiTheme="minorHAnsi" w:hAnsiTheme="minorHAnsi"/>
          <w:sz w:val="24"/>
          <w:szCs w:val="24"/>
        </w:rPr>
        <w:lastRenderedPageBreak/>
        <w:t xml:space="preserve">- </w:t>
      </w:r>
      <w:r w:rsidRPr="00C6336C">
        <w:rPr>
          <w:rFonts w:asciiTheme="minorHAnsi" w:hAnsiTheme="minorHAnsi"/>
          <w:b/>
          <w:sz w:val="24"/>
          <w:szCs w:val="24"/>
        </w:rPr>
        <w:t xml:space="preserve">срок договора: </w:t>
      </w:r>
      <w:r w:rsidRPr="00C6336C">
        <w:rPr>
          <w:rFonts w:asciiTheme="minorHAnsi" w:hAnsiTheme="minorHAnsi"/>
          <w:sz w:val="24"/>
          <w:szCs w:val="24"/>
        </w:rPr>
        <w:t>договор вступает в силу с момента его подписания сторонами и действует в течение 2-х месяцев.</w:t>
      </w:r>
    </w:p>
    <w:p w:rsidR="008A1C83" w:rsidRPr="00C6336C" w:rsidRDefault="008A1C83" w:rsidP="00C6336C">
      <w:pPr>
        <w:spacing w:line="100" w:lineRule="atLeast"/>
        <w:ind w:left="-3" w:right="-3" w:firstLine="567"/>
        <w:jc w:val="both"/>
        <w:rPr>
          <w:rFonts w:asciiTheme="minorHAnsi" w:hAnsiTheme="minorHAnsi"/>
          <w:b/>
          <w:bCs/>
          <w:sz w:val="24"/>
          <w:szCs w:val="24"/>
        </w:rPr>
      </w:pPr>
    </w:p>
    <w:p w:rsidR="008A1C83" w:rsidRPr="00C6336C" w:rsidRDefault="008A1C83" w:rsidP="00C6336C">
      <w:pPr>
        <w:spacing w:after="0" w:line="100" w:lineRule="atLeast"/>
        <w:ind w:left="-3" w:right="-3" w:firstLine="567"/>
        <w:jc w:val="both"/>
        <w:rPr>
          <w:rFonts w:asciiTheme="minorHAnsi" w:hAnsiTheme="minorHAnsi"/>
          <w:sz w:val="24"/>
          <w:szCs w:val="24"/>
        </w:rPr>
      </w:pPr>
      <w:r w:rsidRPr="00C6336C">
        <w:rPr>
          <w:rFonts w:asciiTheme="minorHAnsi" w:hAnsiTheme="minorHAnsi"/>
          <w:b/>
          <w:bCs/>
          <w:sz w:val="24"/>
          <w:szCs w:val="24"/>
        </w:rPr>
        <w:t>2) Договор об оказании услуг по содержанию аэровокзального комплекса между ОАО «МАВ» и ЗАО «Терминал Владивосток»:</w:t>
      </w:r>
    </w:p>
    <w:p w:rsidR="008A1C83" w:rsidRPr="00C6336C" w:rsidRDefault="008A1C83" w:rsidP="00C6336C">
      <w:pPr>
        <w:spacing w:after="0" w:line="100" w:lineRule="atLeast"/>
        <w:ind w:firstLine="567"/>
        <w:jc w:val="both"/>
        <w:rPr>
          <w:rFonts w:asciiTheme="minorHAnsi" w:hAnsiTheme="minorHAnsi"/>
          <w:sz w:val="24"/>
          <w:szCs w:val="24"/>
        </w:rPr>
      </w:pPr>
      <w:r w:rsidRPr="00C6336C">
        <w:rPr>
          <w:rFonts w:asciiTheme="minorHAnsi" w:hAnsiTheme="minorHAnsi"/>
          <w:sz w:val="24"/>
          <w:szCs w:val="24"/>
        </w:rPr>
        <w:t xml:space="preserve">- </w:t>
      </w:r>
      <w:r w:rsidRPr="00C6336C">
        <w:rPr>
          <w:rFonts w:asciiTheme="minorHAnsi" w:hAnsiTheme="minorHAnsi"/>
          <w:b/>
          <w:sz w:val="24"/>
          <w:szCs w:val="24"/>
        </w:rPr>
        <w:t>стороны договора:</w:t>
      </w:r>
      <w:r w:rsidRPr="00C6336C">
        <w:rPr>
          <w:rFonts w:asciiTheme="minorHAnsi" w:hAnsiTheme="minorHAnsi"/>
          <w:sz w:val="24"/>
          <w:szCs w:val="24"/>
        </w:rPr>
        <w:t xml:space="preserve"> ЗАО «Терминал Владивосток» (Заказчик),                                       ОАО «Международный аэропорт Владивосток» (Исполнитель);</w:t>
      </w:r>
    </w:p>
    <w:p w:rsidR="008A1C83" w:rsidRPr="00C6336C" w:rsidRDefault="008A1C83" w:rsidP="00C6336C">
      <w:pPr>
        <w:autoSpaceDE w:val="0"/>
        <w:spacing w:after="0" w:line="100" w:lineRule="atLeast"/>
        <w:ind w:firstLine="567"/>
        <w:jc w:val="both"/>
        <w:rPr>
          <w:rFonts w:asciiTheme="minorHAnsi" w:hAnsiTheme="minorHAnsi"/>
          <w:sz w:val="24"/>
          <w:szCs w:val="24"/>
        </w:rPr>
      </w:pPr>
      <w:r w:rsidRPr="00C6336C">
        <w:rPr>
          <w:rFonts w:asciiTheme="minorHAnsi" w:hAnsiTheme="minorHAnsi"/>
          <w:sz w:val="24"/>
          <w:szCs w:val="24"/>
        </w:rPr>
        <w:t xml:space="preserve">- </w:t>
      </w:r>
      <w:r w:rsidRPr="00C6336C">
        <w:rPr>
          <w:rFonts w:asciiTheme="minorHAnsi" w:hAnsiTheme="minorHAnsi"/>
          <w:b/>
          <w:sz w:val="24"/>
          <w:szCs w:val="24"/>
        </w:rPr>
        <w:t>предмет договора:</w:t>
      </w:r>
      <w:r w:rsidRPr="00C6336C">
        <w:rPr>
          <w:rFonts w:asciiTheme="minorHAnsi" w:hAnsiTheme="minorHAnsi"/>
          <w:sz w:val="24"/>
          <w:szCs w:val="24"/>
        </w:rPr>
        <w:t xml:space="preserve"> Заказчик поручает, а Исполнитель принимает на себя обязательства по оказанию на территории Нового аэровокзального комплекса в международном аэропорту Владивосток («Кневичи») города Владивостока (далее по тексту АВК), возмездных услуг по содержанию АВК;</w:t>
      </w:r>
    </w:p>
    <w:p w:rsidR="008A1C83" w:rsidRPr="00C6336C" w:rsidRDefault="008A1C83" w:rsidP="00C6336C">
      <w:pPr>
        <w:spacing w:after="0" w:line="100" w:lineRule="atLeast"/>
        <w:ind w:firstLine="567"/>
        <w:jc w:val="both"/>
        <w:rPr>
          <w:rFonts w:asciiTheme="minorHAnsi" w:hAnsiTheme="minorHAnsi"/>
          <w:sz w:val="24"/>
          <w:szCs w:val="24"/>
        </w:rPr>
      </w:pPr>
      <w:r w:rsidRPr="00C6336C">
        <w:rPr>
          <w:rFonts w:asciiTheme="minorHAnsi" w:hAnsiTheme="minorHAnsi"/>
          <w:sz w:val="24"/>
          <w:szCs w:val="24"/>
        </w:rPr>
        <w:t xml:space="preserve">- </w:t>
      </w:r>
      <w:r w:rsidRPr="00C6336C">
        <w:rPr>
          <w:rFonts w:asciiTheme="minorHAnsi" w:hAnsiTheme="minorHAnsi"/>
          <w:b/>
          <w:sz w:val="24"/>
          <w:szCs w:val="24"/>
        </w:rPr>
        <w:t>определить следующую цену по договору:</w:t>
      </w:r>
      <w:r w:rsidRPr="00C6336C">
        <w:rPr>
          <w:rFonts w:asciiTheme="minorHAnsi" w:hAnsiTheme="minorHAnsi"/>
          <w:sz w:val="24"/>
          <w:szCs w:val="24"/>
        </w:rPr>
        <w:t xml:space="preserve"> ежемесячная стоимость услуг по договору складывается из постоянной и переменной частей, а именно:</w:t>
      </w:r>
    </w:p>
    <w:p w:rsidR="008A1C83" w:rsidRPr="00C6336C" w:rsidRDefault="008A1C83" w:rsidP="00C6336C">
      <w:pPr>
        <w:spacing w:after="0" w:line="100" w:lineRule="atLeast"/>
        <w:ind w:firstLine="567"/>
        <w:jc w:val="both"/>
        <w:rPr>
          <w:rFonts w:asciiTheme="minorHAnsi" w:hAnsiTheme="minorHAnsi"/>
          <w:sz w:val="24"/>
          <w:szCs w:val="24"/>
        </w:rPr>
      </w:pPr>
      <w:r w:rsidRPr="00C6336C">
        <w:rPr>
          <w:rFonts w:asciiTheme="minorHAnsi" w:hAnsiTheme="minorHAnsi"/>
          <w:sz w:val="24"/>
          <w:szCs w:val="24"/>
        </w:rPr>
        <w:t>- постоянная часть составляет 11 381 355 (одиннадцать миллионов триста восемьдесят одна тысяча триста пятьдесят пять) рублей 00 копеек, в том числе НДС 18% в месяц;</w:t>
      </w:r>
    </w:p>
    <w:p w:rsidR="008A1C83" w:rsidRPr="00C6336C" w:rsidRDefault="008A1C83" w:rsidP="00C6336C">
      <w:pPr>
        <w:spacing w:after="0" w:line="100" w:lineRule="atLeast"/>
        <w:ind w:firstLine="567"/>
        <w:jc w:val="both"/>
        <w:rPr>
          <w:rFonts w:asciiTheme="minorHAnsi" w:hAnsiTheme="minorHAnsi"/>
          <w:sz w:val="24"/>
          <w:szCs w:val="24"/>
        </w:rPr>
      </w:pPr>
      <w:r w:rsidRPr="00C6336C">
        <w:rPr>
          <w:rFonts w:asciiTheme="minorHAnsi" w:hAnsiTheme="minorHAnsi"/>
          <w:sz w:val="24"/>
          <w:szCs w:val="24"/>
        </w:rPr>
        <w:t>- переменная часть формируется ежемесячно, складывается из фактических затрат, согласованных с Заказчиком и понесенных Исполнителем, на приобретение товарно-материальных ценностей и расходных материалов необходимых на осуществление услуг;</w:t>
      </w:r>
    </w:p>
    <w:p w:rsidR="008A1C83" w:rsidRPr="00C6336C" w:rsidRDefault="008A1C83" w:rsidP="00C6336C">
      <w:pPr>
        <w:spacing w:after="0" w:line="100" w:lineRule="atLeast"/>
        <w:ind w:firstLine="567"/>
        <w:jc w:val="both"/>
        <w:rPr>
          <w:rFonts w:asciiTheme="minorHAnsi" w:hAnsiTheme="minorHAnsi"/>
          <w:b/>
          <w:sz w:val="24"/>
          <w:szCs w:val="24"/>
        </w:rPr>
      </w:pPr>
      <w:r w:rsidRPr="00C6336C">
        <w:rPr>
          <w:rFonts w:asciiTheme="minorHAnsi" w:hAnsiTheme="minorHAnsi"/>
          <w:sz w:val="24"/>
          <w:szCs w:val="24"/>
        </w:rPr>
        <w:t xml:space="preserve">- </w:t>
      </w:r>
      <w:r w:rsidRPr="00C6336C">
        <w:rPr>
          <w:rFonts w:asciiTheme="minorHAnsi" w:hAnsiTheme="minorHAnsi"/>
          <w:b/>
          <w:sz w:val="24"/>
          <w:szCs w:val="24"/>
        </w:rPr>
        <w:t xml:space="preserve">срок договора: </w:t>
      </w:r>
      <w:r w:rsidRPr="00C6336C">
        <w:rPr>
          <w:rFonts w:asciiTheme="minorHAnsi" w:hAnsiTheme="minorHAnsi"/>
          <w:sz w:val="24"/>
          <w:szCs w:val="24"/>
        </w:rPr>
        <w:t>договор вступает в силу с момента его подписания сторонами и действует в течение 2-х месяцев.</w:t>
      </w:r>
    </w:p>
    <w:p w:rsidR="00BE38A3" w:rsidRPr="00C6336C" w:rsidRDefault="00BE38A3" w:rsidP="00C6336C">
      <w:pPr>
        <w:shd w:val="clear" w:color="auto" w:fill="FFFFFF"/>
        <w:tabs>
          <w:tab w:val="left" w:pos="1134"/>
        </w:tabs>
        <w:spacing w:after="0" w:line="100" w:lineRule="atLeast"/>
        <w:ind w:right="-3" w:firstLine="567"/>
        <w:jc w:val="both"/>
        <w:rPr>
          <w:rFonts w:asciiTheme="minorHAnsi" w:hAnsiTheme="minorHAnsi"/>
          <w:b/>
          <w:sz w:val="24"/>
          <w:szCs w:val="24"/>
        </w:rPr>
      </w:pPr>
    </w:p>
    <w:p w:rsidR="008A1C83" w:rsidRPr="00C6336C" w:rsidRDefault="008A1C83" w:rsidP="00C6336C">
      <w:pPr>
        <w:shd w:val="clear" w:color="auto" w:fill="FFFFFF"/>
        <w:tabs>
          <w:tab w:val="left" w:pos="1134"/>
        </w:tabs>
        <w:spacing w:after="0" w:line="100" w:lineRule="atLeast"/>
        <w:ind w:right="-3" w:firstLine="567"/>
        <w:jc w:val="both"/>
        <w:rPr>
          <w:rFonts w:asciiTheme="minorHAnsi" w:hAnsiTheme="minorHAnsi"/>
          <w:sz w:val="24"/>
          <w:szCs w:val="24"/>
        </w:rPr>
      </w:pPr>
      <w:r w:rsidRPr="00C6336C">
        <w:rPr>
          <w:rFonts w:asciiTheme="minorHAnsi" w:hAnsiTheme="minorHAnsi"/>
          <w:b/>
          <w:sz w:val="24"/>
          <w:szCs w:val="24"/>
        </w:rPr>
        <w:t>3)Агентский договор между ОАО «МАВ» и ЗАО «Терминал Владивосток»:</w:t>
      </w:r>
    </w:p>
    <w:p w:rsidR="008A1C83" w:rsidRPr="00C6336C" w:rsidRDefault="008A1C83" w:rsidP="00C6336C">
      <w:pPr>
        <w:spacing w:after="0" w:line="100" w:lineRule="atLeast"/>
        <w:ind w:firstLine="567"/>
        <w:jc w:val="both"/>
        <w:rPr>
          <w:rFonts w:asciiTheme="minorHAnsi" w:hAnsiTheme="minorHAnsi" w:cs="Calibri"/>
          <w:sz w:val="24"/>
          <w:szCs w:val="24"/>
        </w:rPr>
      </w:pPr>
      <w:r w:rsidRPr="00C6336C">
        <w:rPr>
          <w:rFonts w:asciiTheme="minorHAnsi" w:hAnsiTheme="minorHAnsi"/>
          <w:sz w:val="24"/>
          <w:szCs w:val="24"/>
        </w:rPr>
        <w:t xml:space="preserve">- </w:t>
      </w:r>
      <w:r w:rsidRPr="00C6336C">
        <w:rPr>
          <w:rFonts w:asciiTheme="minorHAnsi" w:hAnsiTheme="minorHAnsi"/>
          <w:b/>
          <w:sz w:val="24"/>
          <w:szCs w:val="24"/>
        </w:rPr>
        <w:t>стороны договора:</w:t>
      </w:r>
      <w:r w:rsidRPr="00C6336C">
        <w:rPr>
          <w:rFonts w:asciiTheme="minorHAnsi" w:hAnsiTheme="minorHAnsi"/>
          <w:sz w:val="24"/>
          <w:szCs w:val="24"/>
        </w:rPr>
        <w:t xml:space="preserve"> ЗАО «Терминал Владивосток» (Принципал),                                       ОАО «Международный аэропорт Владивосток» (Агент);</w:t>
      </w:r>
    </w:p>
    <w:p w:rsidR="008A1C83" w:rsidRPr="00C6336C" w:rsidRDefault="008A1C83" w:rsidP="00C6336C">
      <w:pPr>
        <w:pStyle w:val="af7"/>
        <w:suppressAutoHyphens w:val="0"/>
        <w:spacing w:after="0" w:line="100" w:lineRule="atLeast"/>
        <w:ind w:firstLine="567"/>
        <w:jc w:val="both"/>
        <w:rPr>
          <w:rFonts w:asciiTheme="minorHAnsi" w:hAnsiTheme="minorHAnsi"/>
          <w:sz w:val="24"/>
          <w:szCs w:val="24"/>
        </w:rPr>
      </w:pPr>
      <w:r w:rsidRPr="00C6336C">
        <w:rPr>
          <w:rFonts w:asciiTheme="minorHAnsi" w:hAnsiTheme="minorHAnsi"/>
          <w:sz w:val="24"/>
          <w:szCs w:val="24"/>
        </w:rPr>
        <w:t xml:space="preserve">- </w:t>
      </w:r>
      <w:r w:rsidRPr="00C6336C">
        <w:rPr>
          <w:rFonts w:asciiTheme="minorHAnsi" w:hAnsiTheme="minorHAnsi"/>
          <w:b/>
          <w:sz w:val="24"/>
          <w:szCs w:val="24"/>
        </w:rPr>
        <w:t>предмет договора:</w:t>
      </w:r>
      <w:r w:rsidRPr="00C6336C">
        <w:rPr>
          <w:rFonts w:asciiTheme="minorHAnsi" w:hAnsiTheme="minorHAnsi"/>
          <w:sz w:val="24"/>
          <w:szCs w:val="24"/>
        </w:rPr>
        <w:t xml:space="preserve"> Принципал поручает Агенту совершать юридические и иные действия, связанные с оказанием услуг в Новом аэровокзальном комплексе в международном аэропорту Владивосток («Кневичи») города Владивостока:</w:t>
      </w:r>
    </w:p>
    <w:p w:rsidR="008A1C83" w:rsidRPr="00C6336C" w:rsidRDefault="008A1C83" w:rsidP="00C6336C">
      <w:pPr>
        <w:pStyle w:val="af7"/>
        <w:numPr>
          <w:ilvl w:val="0"/>
          <w:numId w:val="36"/>
        </w:numPr>
        <w:suppressAutoHyphens w:val="0"/>
        <w:spacing w:after="0" w:line="100" w:lineRule="atLeast"/>
        <w:ind w:left="0" w:firstLine="567"/>
        <w:jc w:val="both"/>
        <w:rPr>
          <w:rFonts w:asciiTheme="minorHAnsi" w:hAnsiTheme="minorHAnsi"/>
          <w:sz w:val="24"/>
          <w:szCs w:val="24"/>
        </w:rPr>
      </w:pPr>
      <w:r w:rsidRPr="00C6336C">
        <w:rPr>
          <w:rFonts w:asciiTheme="minorHAnsi" w:hAnsiTheme="minorHAnsi"/>
          <w:sz w:val="24"/>
          <w:szCs w:val="24"/>
        </w:rPr>
        <w:t>предоставление аэровокзала;</w:t>
      </w:r>
    </w:p>
    <w:p w:rsidR="008A1C83" w:rsidRPr="00C6336C" w:rsidRDefault="008A1C83" w:rsidP="00C6336C">
      <w:pPr>
        <w:numPr>
          <w:ilvl w:val="0"/>
          <w:numId w:val="36"/>
        </w:numPr>
        <w:spacing w:after="0" w:line="100" w:lineRule="atLeast"/>
        <w:ind w:left="0" w:firstLine="567"/>
        <w:jc w:val="both"/>
        <w:rPr>
          <w:rFonts w:asciiTheme="minorHAnsi" w:hAnsiTheme="minorHAnsi"/>
          <w:sz w:val="24"/>
          <w:szCs w:val="24"/>
        </w:rPr>
      </w:pPr>
      <w:r w:rsidRPr="00C6336C">
        <w:rPr>
          <w:rFonts w:asciiTheme="minorHAnsi" w:hAnsiTheme="minorHAnsi"/>
          <w:sz w:val="24"/>
          <w:szCs w:val="24"/>
        </w:rPr>
        <w:t>посадка и высадка пассажиров в/из воздушного судна с использованием телескопического трапа;</w:t>
      </w:r>
    </w:p>
    <w:p w:rsidR="008A1C83" w:rsidRPr="00C6336C" w:rsidRDefault="008A1C83" w:rsidP="00C6336C">
      <w:pPr>
        <w:numPr>
          <w:ilvl w:val="0"/>
          <w:numId w:val="36"/>
        </w:numPr>
        <w:spacing w:after="0" w:line="100" w:lineRule="atLeast"/>
        <w:ind w:left="0" w:firstLine="567"/>
        <w:jc w:val="both"/>
        <w:rPr>
          <w:rFonts w:asciiTheme="minorHAnsi" w:hAnsiTheme="minorHAnsi"/>
          <w:sz w:val="24"/>
          <w:szCs w:val="24"/>
        </w:rPr>
      </w:pPr>
      <w:r w:rsidRPr="00C6336C">
        <w:rPr>
          <w:rFonts w:asciiTheme="minorHAnsi" w:hAnsiTheme="minorHAnsi"/>
          <w:sz w:val="24"/>
          <w:szCs w:val="24"/>
        </w:rPr>
        <w:t>специальное обслуживание прибывающих и транзитных пассажиров в специальных помещениях;</w:t>
      </w:r>
    </w:p>
    <w:p w:rsidR="008A1C83" w:rsidRPr="00C6336C" w:rsidRDefault="008A1C83" w:rsidP="00C6336C">
      <w:pPr>
        <w:spacing w:after="0" w:line="100" w:lineRule="atLeast"/>
        <w:ind w:firstLine="567"/>
        <w:jc w:val="both"/>
        <w:rPr>
          <w:rFonts w:asciiTheme="minorHAnsi" w:hAnsiTheme="minorHAnsi"/>
          <w:sz w:val="24"/>
          <w:szCs w:val="24"/>
        </w:rPr>
      </w:pPr>
      <w:r w:rsidRPr="00C6336C">
        <w:rPr>
          <w:rFonts w:asciiTheme="minorHAnsi" w:hAnsiTheme="minorHAnsi"/>
          <w:sz w:val="24"/>
          <w:szCs w:val="24"/>
        </w:rPr>
        <w:t xml:space="preserve">- </w:t>
      </w:r>
      <w:r w:rsidRPr="00C6336C">
        <w:rPr>
          <w:rFonts w:asciiTheme="minorHAnsi" w:hAnsiTheme="minorHAnsi"/>
          <w:b/>
          <w:sz w:val="24"/>
          <w:szCs w:val="24"/>
        </w:rPr>
        <w:t xml:space="preserve">цена сделки: </w:t>
      </w:r>
      <w:r w:rsidRPr="00C6336C">
        <w:rPr>
          <w:rFonts w:asciiTheme="minorHAnsi" w:hAnsiTheme="minorHAnsi"/>
          <w:sz w:val="24"/>
          <w:szCs w:val="24"/>
        </w:rPr>
        <w:t xml:space="preserve">ежемесячное агентское вознаграждение по условиям договора составляет 1,79% от стоимости услуг, оказанных Принципалом, согласно его Прейскуранта. Размер указанного вознаграждения является окончательной оплатой услуг Агента по договору, включающий в себя компенсацию всех расходов Агента, связанных с исполнением договора; </w:t>
      </w:r>
    </w:p>
    <w:p w:rsidR="008A1C83" w:rsidRPr="00C6336C" w:rsidRDefault="008A1C83" w:rsidP="00C6336C">
      <w:pPr>
        <w:pStyle w:val="afb"/>
        <w:spacing w:before="0" w:after="0" w:line="100" w:lineRule="atLeast"/>
        <w:ind w:firstLine="567"/>
        <w:jc w:val="both"/>
        <w:rPr>
          <w:rFonts w:asciiTheme="minorHAnsi" w:hAnsiTheme="minorHAnsi" w:cs="Times New Roman"/>
          <w:sz w:val="24"/>
          <w:szCs w:val="24"/>
        </w:rPr>
      </w:pPr>
      <w:r w:rsidRPr="00C6336C">
        <w:rPr>
          <w:rFonts w:asciiTheme="minorHAnsi" w:hAnsiTheme="minorHAnsi" w:cs="Times New Roman"/>
          <w:sz w:val="24"/>
          <w:szCs w:val="24"/>
        </w:rPr>
        <w:t xml:space="preserve">- </w:t>
      </w:r>
      <w:r w:rsidRPr="00C6336C">
        <w:rPr>
          <w:rFonts w:asciiTheme="minorHAnsi" w:hAnsiTheme="minorHAnsi" w:cs="Times New Roman"/>
          <w:b/>
          <w:sz w:val="24"/>
          <w:szCs w:val="24"/>
        </w:rPr>
        <w:t>срок сделки: д</w:t>
      </w:r>
      <w:r w:rsidRPr="00C6336C">
        <w:rPr>
          <w:rFonts w:asciiTheme="minorHAnsi" w:hAnsiTheme="minorHAnsi" w:cs="Times New Roman"/>
          <w:sz w:val="24"/>
          <w:szCs w:val="24"/>
        </w:rPr>
        <w:t>оговор вступает в силу с даты его подписания Сторонами и действует до «01» июня 2016 г.</w:t>
      </w:r>
    </w:p>
    <w:p w:rsidR="008A1C83" w:rsidRPr="00C6336C" w:rsidRDefault="008A1C83" w:rsidP="00C6336C">
      <w:pPr>
        <w:shd w:val="clear" w:color="auto" w:fill="FFFFFF"/>
        <w:tabs>
          <w:tab w:val="left" w:pos="1134"/>
        </w:tabs>
        <w:spacing w:line="100" w:lineRule="atLeast"/>
        <w:ind w:left="-3" w:right="-3" w:firstLine="567"/>
        <w:jc w:val="both"/>
        <w:rPr>
          <w:rFonts w:asciiTheme="minorHAnsi" w:hAnsiTheme="minorHAnsi"/>
          <w:sz w:val="24"/>
          <w:szCs w:val="24"/>
        </w:rPr>
      </w:pPr>
    </w:p>
    <w:p w:rsidR="008A1C83" w:rsidRPr="00C6336C" w:rsidRDefault="008A1C83" w:rsidP="00C6336C">
      <w:pPr>
        <w:shd w:val="clear" w:color="auto" w:fill="FFFFFF"/>
        <w:spacing w:after="0" w:line="100" w:lineRule="atLeast"/>
        <w:ind w:firstLine="567"/>
        <w:jc w:val="both"/>
        <w:rPr>
          <w:rFonts w:asciiTheme="minorHAnsi" w:hAnsiTheme="minorHAnsi"/>
          <w:b/>
          <w:sz w:val="24"/>
          <w:szCs w:val="24"/>
        </w:rPr>
      </w:pPr>
      <w:r w:rsidRPr="00C6336C">
        <w:rPr>
          <w:rFonts w:asciiTheme="minorHAnsi" w:hAnsiTheme="minorHAnsi"/>
          <w:b/>
          <w:i/>
          <w:sz w:val="24"/>
          <w:szCs w:val="24"/>
        </w:rPr>
        <w:t>4) Договор оказания услуг по оповещению пассажиров между ОАО «МАВ» и           ЗАО «Терминал Владивосток»:</w:t>
      </w:r>
    </w:p>
    <w:p w:rsidR="008A1C83" w:rsidRPr="00C6336C" w:rsidRDefault="008A1C83" w:rsidP="00C6336C">
      <w:pPr>
        <w:shd w:val="clear" w:color="auto" w:fill="FFFFFF"/>
        <w:spacing w:after="0" w:line="100" w:lineRule="atLeast"/>
        <w:ind w:firstLine="567"/>
        <w:jc w:val="both"/>
        <w:rPr>
          <w:rFonts w:asciiTheme="minorHAnsi" w:hAnsiTheme="minorHAnsi" w:cs="Calibri"/>
          <w:sz w:val="24"/>
          <w:szCs w:val="24"/>
        </w:rPr>
      </w:pPr>
      <w:r w:rsidRPr="00C6336C">
        <w:rPr>
          <w:rFonts w:asciiTheme="minorHAnsi" w:hAnsiTheme="minorHAnsi"/>
          <w:b/>
          <w:sz w:val="24"/>
          <w:szCs w:val="24"/>
        </w:rPr>
        <w:t>- стороны договора:</w:t>
      </w:r>
      <w:r w:rsidRPr="00C6336C">
        <w:rPr>
          <w:rFonts w:asciiTheme="minorHAnsi" w:hAnsiTheme="minorHAnsi"/>
          <w:sz w:val="24"/>
          <w:szCs w:val="24"/>
        </w:rPr>
        <w:t xml:space="preserve"> ЗАО «Терминал Владивосток» (Заказчик),                                       ОАО «Международный аэропорт Владивосток» (Исполнитель);</w:t>
      </w:r>
    </w:p>
    <w:p w:rsidR="008A1C83" w:rsidRPr="00C6336C" w:rsidRDefault="008A1C83" w:rsidP="00C6336C">
      <w:pPr>
        <w:pStyle w:val="af7"/>
        <w:suppressAutoHyphens w:val="0"/>
        <w:spacing w:after="0" w:line="100" w:lineRule="atLeast"/>
        <w:ind w:firstLine="567"/>
        <w:jc w:val="both"/>
        <w:rPr>
          <w:rFonts w:asciiTheme="minorHAnsi" w:hAnsiTheme="minorHAnsi"/>
          <w:sz w:val="24"/>
          <w:szCs w:val="24"/>
        </w:rPr>
      </w:pPr>
      <w:r w:rsidRPr="00C6336C">
        <w:rPr>
          <w:rFonts w:asciiTheme="minorHAnsi" w:hAnsiTheme="minorHAnsi"/>
          <w:sz w:val="24"/>
          <w:szCs w:val="24"/>
        </w:rPr>
        <w:t xml:space="preserve">- </w:t>
      </w:r>
      <w:r w:rsidRPr="00C6336C">
        <w:rPr>
          <w:rFonts w:asciiTheme="minorHAnsi" w:hAnsiTheme="minorHAnsi"/>
          <w:b/>
          <w:sz w:val="24"/>
          <w:szCs w:val="24"/>
        </w:rPr>
        <w:t>предмет договора:</w:t>
      </w:r>
      <w:r w:rsidRPr="00C6336C">
        <w:rPr>
          <w:rFonts w:asciiTheme="minorHAnsi" w:hAnsiTheme="minorHAnsi"/>
          <w:sz w:val="24"/>
          <w:szCs w:val="24"/>
        </w:rPr>
        <w:t xml:space="preserve"> возмездное оказание Исполнителем Заказчику услуг по звуковому и визуальному оповещению пассажиров, а также выдаче устных справок на </w:t>
      </w:r>
      <w:r w:rsidRPr="00C6336C">
        <w:rPr>
          <w:rFonts w:asciiTheme="minorHAnsi" w:hAnsiTheme="minorHAnsi"/>
          <w:sz w:val="24"/>
          <w:szCs w:val="24"/>
        </w:rPr>
        <w:lastRenderedPageBreak/>
        <w:t>информационной стойке/стойках в здании в Нового аэровокзального комплекса в международном аэропорту Владивосток («Кневичи») города Владивостока;</w:t>
      </w:r>
    </w:p>
    <w:p w:rsidR="008A1C83" w:rsidRPr="00C6336C" w:rsidRDefault="008A1C83" w:rsidP="00C6336C">
      <w:pPr>
        <w:spacing w:after="0" w:line="100" w:lineRule="atLeast"/>
        <w:ind w:firstLine="567"/>
        <w:jc w:val="both"/>
        <w:rPr>
          <w:rFonts w:asciiTheme="minorHAnsi" w:hAnsiTheme="minorHAnsi"/>
          <w:b/>
          <w:bCs/>
          <w:sz w:val="24"/>
          <w:szCs w:val="24"/>
        </w:rPr>
      </w:pPr>
      <w:r w:rsidRPr="00C6336C">
        <w:rPr>
          <w:rFonts w:asciiTheme="minorHAnsi" w:hAnsiTheme="minorHAnsi"/>
          <w:sz w:val="24"/>
          <w:szCs w:val="24"/>
        </w:rPr>
        <w:t xml:space="preserve">- </w:t>
      </w:r>
      <w:r w:rsidRPr="00C6336C">
        <w:rPr>
          <w:rFonts w:asciiTheme="minorHAnsi" w:hAnsiTheme="minorHAnsi"/>
          <w:b/>
          <w:sz w:val="24"/>
          <w:szCs w:val="24"/>
        </w:rPr>
        <w:t xml:space="preserve">цена сделки: </w:t>
      </w:r>
      <w:r w:rsidRPr="00C6336C">
        <w:rPr>
          <w:rFonts w:asciiTheme="minorHAnsi" w:hAnsiTheme="minorHAnsi"/>
          <w:sz w:val="24"/>
          <w:szCs w:val="24"/>
        </w:rPr>
        <w:t xml:space="preserve">размер ежемесячной  оплаты составит 1 127 672 (один миллион сто двадцать семь тысяч шестьсот семьдесят два) рубля 00 копеек без учета НДС; </w:t>
      </w:r>
    </w:p>
    <w:p w:rsidR="008A1C83" w:rsidRPr="00C6336C" w:rsidRDefault="008A1C83" w:rsidP="00C6336C">
      <w:pPr>
        <w:pStyle w:val="afb"/>
        <w:spacing w:before="0" w:after="0" w:line="100" w:lineRule="atLeast"/>
        <w:ind w:firstLine="567"/>
        <w:jc w:val="both"/>
        <w:rPr>
          <w:rFonts w:asciiTheme="minorHAnsi" w:hAnsiTheme="minorHAnsi" w:cs="Times New Roman"/>
          <w:sz w:val="24"/>
          <w:szCs w:val="24"/>
        </w:rPr>
      </w:pPr>
      <w:r w:rsidRPr="00C6336C">
        <w:rPr>
          <w:rFonts w:asciiTheme="minorHAnsi" w:hAnsiTheme="minorHAnsi" w:cs="Times New Roman"/>
          <w:b/>
          <w:bCs/>
          <w:sz w:val="24"/>
          <w:szCs w:val="24"/>
        </w:rPr>
        <w:t xml:space="preserve">- срок сделки: </w:t>
      </w:r>
      <w:r w:rsidRPr="00C6336C">
        <w:rPr>
          <w:rFonts w:asciiTheme="minorHAnsi" w:hAnsiTheme="minorHAnsi" w:cs="Times New Roman"/>
          <w:bCs/>
          <w:sz w:val="24"/>
          <w:szCs w:val="24"/>
        </w:rPr>
        <w:t>Договор вступает в силу с даты его подписания Сторонами и действует в течение 10 (десяти) месяцев.</w:t>
      </w:r>
    </w:p>
    <w:p w:rsidR="008A1C83" w:rsidRPr="00C6336C" w:rsidRDefault="008A1C83" w:rsidP="00C6336C">
      <w:pPr>
        <w:spacing w:after="0" w:line="100" w:lineRule="atLeast"/>
        <w:ind w:firstLine="567"/>
        <w:jc w:val="both"/>
        <w:rPr>
          <w:rFonts w:asciiTheme="minorHAnsi" w:hAnsiTheme="minorHAnsi"/>
          <w:sz w:val="24"/>
          <w:szCs w:val="24"/>
        </w:rPr>
      </w:pPr>
      <w:r w:rsidRPr="00C6336C">
        <w:rPr>
          <w:rFonts w:asciiTheme="minorHAnsi" w:hAnsiTheme="minorHAnsi"/>
          <w:b/>
          <w:i/>
          <w:sz w:val="24"/>
          <w:szCs w:val="24"/>
        </w:rPr>
        <w:t>5) Договор аренды привокзальной площади (Терминал А) между                                    ОАО «Международный аэропорт Владивосток» и  ЗАО «Терминал Владивосток»:</w:t>
      </w:r>
    </w:p>
    <w:p w:rsidR="008A1C83" w:rsidRPr="00C6336C" w:rsidRDefault="008A1C83" w:rsidP="00C6336C">
      <w:pPr>
        <w:spacing w:after="0" w:line="100" w:lineRule="atLeast"/>
        <w:ind w:firstLine="567"/>
        <w:jc w:val="both"/>
        <w:rPr>
          <w:rFonts w:asciiTheme="minorHAnsi" w:hAnsiTheme="minorHAnsi" w:cs="Calibri"/>
          <w:sz w:val="24"/>
          <w:szCs w:val="24"/>
        </w:rPr>
      </w:pPr>
      <w:r w:rsidRPr="00C6336C">
        <w:rPr>
          <w:rFonts w:asciiTheme="minorHAnsi" w:hAnsiTheme="minorHAnsi"/>
          <w:sz w:val="24"/>
          <w:szCs w:val="24"/>
        </w:rPr>
        <w:t xml:space="preserve">- </w:t>
      </w:r>
      <w:r w:rsidRPr="00C6336C">
        <w:rPr>
          <w:rFonts w:asciiTheme="minorHAnsi" w:hAnsiTheme="minorHAnsi"/>
          <w:b/>
          <w:sz w:val="24"/>
          <w:szCs w:val="24"/>
        </w:rPr>
        <w:t>стороны договора:</w:t>
      </w:r>
      <w:r w:rsidRPr="00C6336C">
        <w:rPr>
          <w:rFonts w:asciiTheme="minorHAnsi" w:hAnsiTheme="minorHAnsi"/>
          <w:sz w:val="24"/>
          <w:szCs w:val="24"/>
        </w:rPr>
        <w:t xml:space="preserve"> ЗАО «Терминал Владивосток» (Арендодатель),                                       ОАО «Международный аэропорт Владивосток» (Арендатор);</w:t>
      </w:r>
    </w:p>
    <w:p w:rsidR="008A1C83" w:rsidRPr="00C6336C" w:rsidRDefault="008A1C83" w:rsidP="00C6336C">
      <w:pPr>
        <w:pStyle w:val="af7"/>
        <w:spacing w:after="0" w:line="100" w:lineRule="atLeast"/>
        <w:ind w:firstLine="567"/>
        <w:jc w:val="both"/>
        <w:rPr>
          <w:rFonts w:asciiTheme="minorHAnsi" w:hAnsiTheme="minorHAnsi"/>
          <w:sz w:val="24"/>
          <w:szCs w:val="24"/>
        </w:rPr>
      </w:pPr>
      <w:r w:rsidRPr="00C6336C">
        <w:rPr>
          <w:rFonts w:asciiTheme="minorHAnsi" w:hAnsiTheme="minorHAnsi"/>
          <w:sz w:val="24"/>
          <w:szCs w:val="24"/>
        </w:rPr>
        <w:t xml:space="preserve">- </w:t>
      </w:r>
      <w:r w:rsidRPr="00C6336C">
        <w:rPr>
          <w:rFonts w:asciiTheme="minorHAnsi" w:hAnsiTheme="minorHAnsi"/>
          <w:b/>
          <w:sz w:val="24"/>
          <w:szCs w:val="24"/>
        </w:rPr>
        <w:t>предмет договора:</w:t>
      </w:r>
      <w:r w:rsidRPr="00C6336C">
        <w:rPr>
          <w:rFonts w:asciiTheme="minorHAnsi" w:hAnsiTheme="minorHAnsi"/>
          <w:sz w:val="24"/>
          <w:szCs w:val="24"/>
        </w:rPr>
        <w:t xml:space="preserve"> Арендодатель передает, а Арендатор принимает (во временное владение и пользование) в аренду привокзальную площадь (далее - Сооружение) для организации платной стоянки, платной парковки и контроля управления доступом на привокзальную площадь нового терминала в международном аэропорту города Владивостока</w:t>
      </w:r>
      <w:r w:rsidRPr="00C6336C">
        <w:rPr>
          <w:rFonts w:asciiTheme="minorHAnsi" w:hAnsiTheme="minorHAnsi"/>
          <w:sz w:val="24"/>
          <w:szCs w:val="24"/>
          <w:lang w:val="ru-RU"/>
        </w:rPr>
        <w:t>;</w:t>
      </w:r>
    </w:p>
    <w:p w:rsidR="008A1C83" w:rsidRPr="00C6336C" w:rsidRDefault="008A1C83" w:rsidP="00C6336C">
      <w:pPr>
        <w:spacing w:after="0" w:line="100" w:lineRule="atLeast"/>
        <w:ind w:firstLine="567"/>
        <w:jc w:val="both"/>
        <w:rPr>
          <w:rFonts w:asciiTheme="minorHAnsi" w:hAnsiTheme="minorHAnsi"/>
          <w:sz w:val="24"/>
          <w:szCs w:val="24"/>
        </w:rPr>
      </w:pPr>
      <w:r w:rsidRPr="00C6336C">
        <w:rPr>
          <w:rFonts w:asciiTheme="minorHAnsi" w:hAnsiTheme="minorHAnsi"/>
          <w:sz w:val="24"/>
          <w:szCs w:val="24"/>
        </w:rPr>
        <w:t xml:space="preserve">- </w:t>
      </w:r>
      <w:r w:rsidRPr="00C6336C">
        <w:rPr>
          <w:rFonts w:asciiTheme="minorHAnsi" w:hAnsiTheme="minorHAnsi"/>
          <w:b/>
          <w:sz w:val="24"/>
          <w:szCs w:val="24"/>
        </w:rPr>
        <w:t>цена договора: е</w:t>
      </w:r>
      <w:r w:rsidRPr="00C6336C">
        <w:rPr>
          <w:rFonts w:asciiTheme="minorHAnsi" w:hAnsiTheme="minorHAnsi"/>
          <w:sz w:val="24"/>
          <w:szCs w:val="24"/>
        </w:rPr>
        <w:t>жемесячная арендная плата устанавливается в размере                                   1 500 000 рублей (Один миллион пятьсот тысяч рублей), в т.ч. НДС 18%. Ежемесячная арендная плата включает в себя плату за пользование земельным участком общей площадью 85 079 кв.м, на котором расположено сооружение и компенсацию расходов Арендодателя на электроэнергию;</w:t>
      </w:r>
    </w:p>
    <w:p w:rsidR="008A1C83" w:rsidRPr="00C6336C" w:rsidRDefault="008A1C83" w:rsidP="00C6336C">
      <w:pPr>
        <w:shd w:val="clear" w:color="auto" w:fill="FFFFFF"/>
        <w:tabs>
          <w:tab w:val="left" w:pos="1099"/>
        </w:tabs>
        <w:spacing w:line="100" w:lineRule="atLeast"/>
        <w:ind w:right="34" w:firstLine="567"/>
        <w:jc w:val="both"/>
        <w:rPr>
          <w:rFonts w:asciiTheme="minorHAnsi" w:hAnsiTheme="minorHAnsi"/>
          <w:b/>
          <w:i/>
          <w:sz w:val="24"/>
          <w:szCs w:val="24"/>
        </w:rPr>
      </w:pPr>
      <w:r w:rsidRPr="00C6336C">
        <w:rPr>
          <w:rFonts w:asciiTheme="minorHAnsi" w:hAnsiTheme="minorHAnsi"/>
          <w:sz w:val="24"/>
          <w:szCs w:val="24"/>
        </w:rPr>
        <w:t xml:space="preserve">- </w:t>
      </w:r>
      <w:r w:rsidRPr="00C6336C">
        <w:rPr>
          <w:rFonts w:asciiTheme="minorHAnsi" w:hAnsiTheme="minorHAnsi"/>
          <w:b/>
          <w:sz w:val="24"/>
          <w:szCs w:val="24"/>
        </w:rPr>
        <w:t xml:space="preserve">срок договора: </w:t>
      </w:r>
      <w:r w:rsidRPr="00C6336C">
        <w:rPr>
          <w:rFonts w:asciiTheme="minorHAnsi" w:hAnsiTheme="minorHAnsi"/>
          <w:sz w:val="24"/>
          <w:szCs w:val="24"/>
        </w:rPr>
        <w:t xml:space="preserve">договор вступает в силу с момента </w:t>
      </w:r>
      <w:r w:rsidRPr="00C6336C">
        <w:rPr>
          <w:rFonts w:asciiTheme="minorHAnsi" w:hAnsiTheme="minorHAnsi"/>
        </w:rPr>
        <w:t>его подписания сторонами и действует в течение 11 (одиннадцати) месяцев.</w:t>
      </w:r>
    </w:p>
    <w:p w:rsidR="008A1C83" w:rsidRPr="00C6336C" w:rsidRDefault="008A1C83" w:rsidP="00C6336C">
      <w:pPr>
        <w:shd w:val="clear" w:color="auto" w:fill="FFFFFF"/>
        <w:spacing w:after="0" w:line="100" w:lineRule="atLeast"/>
        <w:ind w:firstLine="567"/>
        <w:jc w:val="both"/>
        <w:rPr>
          <w:rFonts w:asciiTheme="minorHAnsi" w:hAnsiTheme="minorHAnsi"/>
          <w:sz w:val="24"/>
          <w:szCs w:val="24"/>
        </w:rPr>
      </w:pPr>
      <w:r w:rsidRPr="00C6336C">
        <w:rPr>
          <w:rFonts w:asciiTheme="minorHAnsi" w:hAnsiTheme="minorHAnsi"/>
          <w:b/>
          <w:i/>
          <w:sz w:val="24"/>
          <w:szCs w:val="24"/>
        </w:rPr>
        <w:t>6) Договор на обеспечение функционирования производственных структур на территории АВК между ОАО «Международный аэропорт Владивосток» и                        ЗАО «Терминал Владивосток»:</w:t>
      </w:r>
    </w:p>
    <w:p w:rsidR="008A1C83" w:rsidRPr="00C6336C" w:rsidRDefault="008A1C83" w:rsidP="00C6336C">
      <w:pPr>
        <w:spacing w:after="0" w:line="100" w:lineRule="atLeast"/>
        <w:ind w:firstLine="567"/>
        <w:jc w:val="both"/>
        <w:rPr>
          <w:rFonts w:asciiTheme="minorHAnsi" w:hAnsiTheme="minorHAnsi"/>
          <w:sz w:val="24"/>
          <w:szCs w:val="24"/>
        </w:rPr>
      </w:pPr>
      <w:r w:rsidRPr="00C6336C">
        <w:rPr>
          <w:rFonts w:asciiTheme="minorHAnsi" w:hAnsiTheme="minorHAnsi"/>
          <w:sz w:val="24"/>
          <w:szCs w:val="24"/>
        </w:rPr>
        <w:t xml:space="preserve">- </w:t>
      </w:r>
      <w:r w:rsidRPr="00C6336C">
        <w:rPr>
          <w:rFonts w:asciiTheme="minorHAnsi" w:hAnsiTheme="minorHAnsi"/>
          <w:b/>
          <w:sz w:val="24"/>
          <w:szCs w:val="24"/>
        </w:rPr>
        <w:t>стороны договора:</w:t>
      </w:r>
      <w:r w:rsidRPr="00C6336C">
        <w:rPr>
          <w:rFonts w:asciiTheme="minorHAnsi" w:hAnsiTheme="minorHAnsi"/>
          <w:sz w:val="24"/>
          <w:szCs w:val="24"/>
        </w:rPr>
        <w:t xml:space="preserve"> ЗАО «Терминал Владивосток» (Заказчик),                                        ОАО «Международный аэропорт Владивосток» (Обслуживающая компания);</w:t>
      </w:r>
    </w:p>
    <w:p w:rsidR="008A1C83" w:rsidRPr="00C6336C" w:rsidRDefault="008A1C83" w:rsidP="00C6336C">
      <w:pPr>
        <w:autoSpaceDE w:val="0"/>
        <w:spacing w:after="0" w:line="100" w:lineRule="atLeast"/>
        <w:ind w:firstLine="567"/>
        <w:jc w:val="both"/>
        <w:rPr>
          <w:rFonts w:asciiTheme="minorHAnsi" w:hAnsiTheme="minorHAnsi"/>
          <w:sz w:val="24"/>
          <w:szCs w:val="24"/>
        </w:rPr>
      </w:pPr>
      <w:r w:rsidRPr="00C6336C">
        <w:rPr>
          <w:rFonts w:asciiTheme="minorHAnsi" w:hAnsiTheme="minorHAnsi"/>
          <w:sz w:val="24"/>
          <w:szCs w:val="24"/>
        </w:rPr>
        <w:t xml:space="preserve">- </w:t>
      </w:r>
      <w:r w:rsidRPr="00C6336C">
        <w:rPr>
          <w:rFonts w:asciiTheme="minorHAnsi" w:hAnsiTheme="minorHAnsi"/>
          <w:b/>
          <w:sz w:val="24"/>
          <w:szCs w:val="24"/>
        </w:rPr>
        <w:t>предмет договора:</w:t>
      </w:r>
      <w:r w:rsidRPr="00C6336C">
        <w:rPr>
          <w:rFonts w:asciiTheme="minorHAnsi" w:hAnsiTheme="minorHAnsi"/>
          <w:sz w:val="24"/>
          <w:szCs w:val="24"/>
        </w:rPr>
        <w:t xml:space="preserve"> Обслуживающая компания обязуется обеспечить организацию и функционирование медпункта и комнаты обслуживания маломобильных пассажиров в здании Нового аэровокзального комплекса в международном аэропорту «Кневичи» г. Владивостока;</w:t>
      </w:r>
    </w:p>
    <w:p w:rsidR="008A1C83" w:rsidRPr="00C6336C" w:rsidRDefault="008A1C83" w:rsidP="00C6336C">
      <w:pPr>
        <w:spacing w:after="0" w:line="100" w:lineRule="atLeast"/>
        <w:ind w:firstLine="567"/>
        <w:jc w:val="both"/>
        <w:rPr>
          <w:rFonts w:asciiTheme="minorHAnsi" w:hAnsiTheme="minorHAnsi"/>
          <w:b/>
          <w:bCs/>
          <w:sz w:val="24"/>
          <w:szCs w:val="24"/>
        </w:rPr>
      </w:pPr>
      <w:r w:rsidRPr="00C6336C">
        <w:rPr>
          <w:rFonts w:asciiTheme="minorHAnsi" w:hAnsiTheme="minorHAnsi"/>
          <w:sz w:val="24"/>
          <w:szCs w:val="24"/>
        </w:rPr>
        <w:t xml:space="preserve">- </w:t>
      </w:r>
      <w:r w:rsidRPr="00C6336C">
        <w:rPr>
          <w:rFonts w:asciiTheme="minorHAnsi" w:hAnsiTheme="minorHAnsi"/>
          <w:b/>
          <w:sz w:val="24"/>
          <w:szCs w:val="24"/>
        </w:rPr>
        <w:t xml:space="preserve">срок договора: </w:t>
      </w:r>
      <w:r w:rsidRPr="00C6336C">
        <w:rPr>
          <w:rFonts w:asciiTheme="minorHAnsi" w:hAnsiTheme="minorHAnsi"/>
          <w:sz w:val="24"/>
          <w:szCs w:val="24"/>
        </w:rPr>
        <w:t xml:space="preserve">договор вступает в силу с момента его подписания сторонами и действует в течение 10 (десяти) месяцев; </w:t>
      </w:r>
    </w:p>
    <w:p w:rsidR="008A1C83" w:rsidRPr="00C6336C" w:rsidRDefault="008A1C83" w:rsidP="00C6336C">
      <w:pPr>
        <w:spacing w:after="0" w:line="100" w:lineRule="atLeast"/>
        <w:ind w:firstLine="567"/>
        <w:jc w:val="both"/>
        <w:rPr>
          <w:rFonts w:asciiTheme="minorHAnsi" w:hAnsiTheme="minorHAnsi"/>
          <w:sz w:val="24"/>
          <w:szCs w:val="24"/>
        </w:rPr>
      </w:pPr>
      <w:r w:rsidRPr="00C6336C">
        <w:rPr>
          <w:rFonts w:asciiTheme="minorHAnsi" w:hAnsiTheme="minorHAnsi"/>
          <w:b/>
          <w:bCs/>
          <w:sz w:val="24"/>
          <w:szCs w:val="24"/>
        </w:rPr>
        <w:t>- цена договора:</w:t>
      </w:r>
      <w:r w:rsidRPr="00C6336C">
        <w:rPr>
          <w:rFonts w:asciiTheme="minorHAnsi" w:hAnsiTheme="minorHAnsi"/>
          <w:sz w:val="24"/>
          <w:szCs w:val="24"/>
        </w:rPr>
        <w:t xml:space="preserve"> размер ежемесячной оплаты составит 754 992 (Семьсот пятьдесят четыре тысячи девятьсот  девяносто два) руб. 00 коп., в том числе НДС 18% в месяц.</w:t>
      </w:r>
    </w:p>
    <w:p w:rsidR="008A1C83" w:rsidRPr="00C6336C" w:rsidRDefault="008A1C83" w:rsidP="00C6336C">
      <w:pPr>
        <w:pStyle w:val="ab"/>
        <w:pBdr>
          <w:bottom w:val="single" w:sz="4" w:space="0" w:color="808080"/>
        </w:pBdr>
        <w:spacing w:line="100" w:lineRule="atLeast"/>
        <w:ind w:left="0" w:right="-1"/>
        <w:rPr>
          <w:rFonts w:asciiTheme="minorHAnsi" w:hAnsiTheme="minorHAnsi"/>
          <w:color w:val="auto"/>
          <w:sz w:val="24"/>
          <w:szCs w:val="24"/>
        </w:rPr>
      </w:pPr>
      <w:r w:rsidRPr="00C6336C">
        <w:rPr>
          <w:rStyle w:val="af"/>
          <w:rFonts w:asciiTheme="minorHAnsi" w:hAnsiTheme="minorHAnsi"/>
          <w:i/>
          <w:iCs/>
          <w:color w:val="auto"/>
        </w:rPr>
        <w:t>КРУПНЫЕ СДЕЛКИ</w:t>
      </w:r>
    </w:p>
    <w:p w:rsidR="008A1C83" w:rsidRDefault="008A1C83" w:rsidP="00C6336C">
      <w:pPr>
        <w:tabs>
          <w:tab w:val="left" w:pos="720"/>
        </w:tabs>
        <w:spacing w:line="100" w:lineRule="atLeast"/>
        <w:ind w:firstLine="720"/>
        <w:jc w:val="both"/>
        <w:rPr>
          <w:rFonts w:asciiTheme="minorHAnsi" w:hAnsiTheme="minorHAnsi"/>
          <w:sz w:val="24"/>
          <w:szCs w:val="24"/>
        </w:rPr>
      </w:pPr>
      <w:r w:rsidRPr="00C6336C">
        <w:rPr>
          <w:rFonts w:asciiTheme="minorHAnsi" w:hAnsiTheme="minorHAnsi"/>
          <w:sz w:val="24"/>
          <w:szCs w:val="24"/>
        </w:rPr>
        <w:t>За период  2015 г. ОАО «Международный аэропорт» крупных сделок не совершало.</w:t>
      </w:r>
    </w:p>
    <w:p w:rsidR="002A1796" w:rsidRDefault="002A1796" w:rsidP="00C6336C">
      <w:pPr>
        <w:tabs>
          <w:tab w:val="left" w:pos="720"/>
        </w:tabs>
        <w:spacing w:line="100" w:lineRule="atLeast"/>
        <w:ind w:firstLine="720"/>
        <w:jc w:val="both"/>
        <w:rPr>
          <w:rFonts w:asciiTheme="minorHAnsi" w:hAnsiTheme="minorHAnsi"/>
          <w:sz w:val="24"/>
          <w:szCs w:val="24"/>
        </w:rPr>
      </w:pPr>
    </w:p>
    <w:p w:rsidR="00C47BDB" w:rsidRDefault="00C47BDB" w:rsidP="00C6336C">
      <w:pPr>
        <w:tabs>
          <w:tab w:val="left" w:pos="720"/>
        </w:tabs>
        <w:spacing w:line="100" w:lineRule="atLeast"/>
        <w:ind w:firstLine="720"/>
        <w:jc w:val="both"/>
        <w:rPr>
          <w:rFonts w:asciiTheme="minorHAnsi" w:hAnsiTheme="minorHAnsi"/>
          <w:sz w:val="24"/>
          <w:szCs w:val="24"/>
        </w:rPr>
      </w:pPr>
    </w:p>
    <w:p w:rsidR="00C47BDB" w:rsidRDefault="00C47BDB" w:rsidP="00C6336C">
      <w:pPr>
        <w:tabs>
          <w:tab w:val="left" w:pos="720"/>
        </w:tabs>
        <w:spacing w:line="100" w:lineRule="atLeast"/>
        <w:ind w:firstLine="720"/>
        <w:jc w:val="both"/>
        <w:rPr>
          <w:rFonts w:asciiTheme="minorHAnsi" w:hAnsiTheme="minorHAnsi"/>
          <w:sz w:val="24"/>
          <w:szCs w:val="24"/>
        </w:rPr>
      </w:pPr>
    </w:p>
    <w:p w:rsidR="00C47BDB" w:rsidRDefault="00C47BDB" w:rsidP="00C6336C">
      <w:pPr>
        <w:tabs>
          <w:tab w:val="left" w:pos="720"/>
        </w:tabs>
        <w:spacing w:line="100" w:lineRule="atLeast"/>
        <w:ind w:firstLine="720"/>
        <w:jc w:val="both"/>
        <w:rPr>
          <w:rFonts w:asciiTheme="minorHAnsi" w:hAnsiTheme="minorHAnsi"/>
          <w:sz w:val="24"/>
          <w:szCs w:val="24"/>
        </w:rPr>
      </w:pPr>
    </w:p>
    <w:p w:rsidR="00C47BDB" w:rsidRDefault="00C47BDB" w:rsidP="00C6336C">
      <w:pPr>
        <w:tabs>
          <w:tab w:val="left" w:pos="720"/>
        </w:tabs>
        <w:spacing w:line="100" w:lineRule="atLeast"/>
        <w:ind w:firstLine="720"/>
        <w:jc w:val="both"/>
        <w:rPr>
          <w:rFonts w:asciiTheme="minorHAnsi" w:hAnsiTheme="minorHAnsi"/>
          <w:sz w:val="24"/>
          <w:szCs w:val="24"/>
        </w:rPr>
      </w:pPr>
    </w:p>
    <w:tbl>
      <w:tblPr>
        <w:tblW w:w="0" w:type="auto"/>
        <w:tblInd w:w="108" w:type="dxa"/>
        <w:tblBorders>
          <w:insideH w:val="single" w:sz="4" w:space="0" w:color="FFFFFF"/>
        </w:tblBorders>
        <w:tblLook w:val="04A0" w:firstRow="1" w:lastRow="0" w:firstColumn="1" w:lastColumn="0" w:noHBand="0" w:noVBand="1"/>
      </w:tblPr>
      <w:tblGrid>
        <w:gridCol w:w="9356"/>
      </w:tblGrid>
      <w:tr w:rsidR="00F27056" w:rsidRPr="00C6336C" w:rsidTr="00BD42E2">
        <w:trPr>
          <w:trHeight w:hRule="exact" w:val="352"/>
        </w:trPr>
        <w:tc>
          <w:tcPr>
            <w:tcW w:w="9356" w:type="dxa"/>
            <w:shd w:val="clear" w:color="auto" w:fill="B8CCE4"/>
            <w:vAlign w:val="center"/>
          </w:tcPr>
          <w:p w:rsidR="00F27056" w:rsidRPr="00C6336C" w:rsidRDefault="00F27056" w:rsidP="00C6336C">
            <w:pPr>
              <w:pStyle w:val="a3"/>
              <w:spacing w:after="360" w:line="100" w:lineRule="atLeast"/>
              <w:rPr>
                <w:b/>
                <w:bCs/>
                <w:sz w:val="24"/>
                <w:szCs w:val="24"/>
              </w:rPr>
            </w:pPr>
            <w:r w:rsidRPr="00F14195">
              <w:rPr>
                <w:color w:val="FFFFFF" w:themeColor="background1"/>
                <w:sz w:val="24"/>
                <w:szCs w:val="24"/>
              </w:rPr>
              <w:lastRenderedPageBreak/>
              <w:t xml:space="preserve"> </w:t>
            </w:r>
            <w:r w:rsidRPr="00F14195">
              <w:rPr>
                <w:bCs/>
                <w:color w:val="FFFFFF" w:themeColor="background1"/>
                <w:sz w:val="28"/>
                <w:szCs w:val="28"/>
              </w:rPr>
              <w:t xml:space="preserve">11.  Сведения о соблюдении Кодекса корпоративного поведения </w:t>
            </w:r>
          </w:p>
        </w:tc>
      </w:tr>
    </w:tbl>
    <w:p w:rsidR="00B4634D" w:rsidRPr="00C6336C" w:rsidRDefault="00B4634D" w:rsidP="00C6336C">
      <w:pPr>
        <w:pStyle w:val="aa"/>
        <w:tabs>
          <w:tab w:val="left" w:pos="1134"/>
          <w:tab w:val="left" w:pos="2127"/>
        </w:tabs>
        <w:spacing w:line="100" w:lineRule="atLeast"/>
        <w:ind w:left="0" w:firstLine="585"/>
        <w:jc w:val="both"/>
        <w:rPr>
          <w:rFonts w:asciiTheme="minorHAnsi" w:hAnsiTheme="minorHAnsi"/>
          <w:sz w:val="24"/>
          <w:szCs w:val="24"/>
        </w:rPr>
      </w:pPr>
      <w:r w:rsidRPr="00C6336C">
        <w:rPr>
          <w:rFonts w:asciiTheme="minorHAnsi" w:hAnsiTheme="minorHAnsi"/>
          <w:sz w:val="24"/>
          <w:szCs w:val="24"/>
        </w:rPr>
        <w:t xml:space="preserve">Обществом официально не утвержден кодекс корпоративного поведения или иной аналогичный документ. Но ОАО «МАВ» обеспечивает акционерам все возможности по участию в управлении Обществом и ознакомлению с информацией о деятельности Общества в соответствии с Федеральным законом «Об акционерных обществах», Федеральным законом «О рынке ценных бумаг» и нормативными правовыми актами федерального органа исполнительной власти по рынку ценных бумаг. </w:t>
      </w:r>
    </w:p>
    <w:p w:rsidR="00B4634D" w:rsidRPr="00C6336C" w:rsidRDefault="00B4634D" w:rsidP="00C6336C">
      <w:pPr>
        <w:pStyle w:val="aa"/>
        <w:tabs>
          <w:tab w:val="left" w:pos="1134"/>
          <w:tab w:val="left" w:pos="2127"/>
        </w:tabs>
        <w:spacing w:line="100" w:lineRule="atLeast"/>
        <w:ind w:left="0" w:firstLine="585"/>
        <w:jc w:val="both"/>
        <w:rPr>
          <w:rFonts w:asciiTheme="minorHAnsi" w:hAnsiTheme="minorHAnsi"/>
          <w:sz w:val="24"/>
          <w:szCs w:val="24"/>
        </w:rPr>
      </w:pPr>
      <w:r w:rsidRPr="00C6336C">
        <w:rPr>
          <w:rFonts w:asciiTheme="minorHAnsi" w:hAnsiTheme="minorHAnsi"/>
          <w:sz w:val="24"/>
          <w:szCs w:val="24"/>
        </w:rPr>
        <w:t xml:space="preserve">Обществом соблюдаются положения Кодекса корпоративного поведения, рекомендованного Распоряжением ФКЦБ. Соблюдаются процедуры проведения Общего собрания акционеров. Сделки, в совершении которых имеется заинтересованность, и крупные сделки одобряются до их заключения. </w:t>
      </w:r>
    </w:p>
    <w:p w:rsidR="00B4634D" w:rsidRPr="00CD18F9" w:rsidRDefault="00B4634D" w:rsidP="00C6336C">
      <w:pPr>
        <w:pStyle w:val="aa"/>
        <w:tabs>
          <w:tab w:val="left" w:pos="1134"/>
          <w:tab w:val="left" w:pos="2127"/>
        </w:tabs>
        <w:spacing w:line="100" w:lineRule="atLeast"/>
        <w:ind w:left="0" w:firstLine="585"/>
        <w:jc w:val="both"/>
        <w:rPr>
          <w:rFonts w:asciiTheme="minorHAnsi" w:hAnsiTheme="minorHAnsi"/>
          <w:sz w:val="24"/>
          <w:szCs w:val="24"/>
        </w:rPr>
      </w:pPr>
      <w:r w:rsidRPr="00C6336C">
        <w:rPr>
          <w:rFonts w:asciiTheme="minorHAnsi" w:hAnsiTheme="minorHAnsi"/>
          <w:sz w:val="24"/>
          <w:szCs w:val="24"/>
        </w:rPr>
        <w:t xml:space="preserve">В соответствии с Положением Банка </w:t>
      </w:r>
      <w:r w:rsidRPr="00CD18F9">
        <w:rPr>
          <w:rFonts w:asciiTheme="minorHAnsi" w:hAnsiTheme="minorHAnsi"/>
          <w:sz w:val="24"/>
          <w:szCs w:val="24"/>
        </w:rPr>
        <w:t>России от 30 декабря 2014 года № 454-П «О раскрытии информации эмитентами эмиссионных ценных бумаг» основная информация об Обществе оперативно размещается на странице Общества в сети Интернет по адресу: www.vvo.aero и на ленте новостей  агентства  «Интерфакс».</w:t>
      </w:r>
    </w:p>
    <w:p w:rsidR="00B4634D" w:rsidRPr="00CD18F9" w:rsidRDefault="00B4634D" w:rsidP="00C6336C">
      <w:pPr>
        <w:pStyle w:val="aa"/>
        <w:tabs>
          <w:tab w:val="left" w:pos="1134"/>
          <w:tab w:val="left" w:pos="2127"/>
        </w:tabs>
        <w:spacing w:line="100" w:lineRule="atLeast"/>
        <w:ind w:left="0" w:firstLine="585"/>
        <w:jc w:val="both"/>
        <w:rPr>
          <w:rFonts w:asciiTheme="minorHAnsi" w:hAnsiTheme="minorHAnsi"/>
          <w:sz w:val="24"/>
          <w:szCs w:val="24"/>
        </w:rPr>
      </w:pPr>
      <w:r w:rsidRPr="00CD18F9">
        <w:rPr>
          <w:rFonts w:asciiTheme="minorHAnsi" w:hAnsiTheme="minorHAnsi"/>
          <w:sz w:val="24"/>
          <w:szCs w:val="24"/>
        </w:rPr>
        <w:t>Акционерам обеспечивается право на участие в распределени</w:t>
      </w:r>
      <w:r w:rsidR="00BA720F" w:rsidRPr="00CD18F9">
        <w:rPr>
          <w:rFonts w:asciiTheme="minorHAnsi" w:hAnsiTheme="minorHAnsi"/>
          <w:sz w:val="24"/>
          <w:szCs w:val="24"/>
        </w:rPr>
        <w:t>и</w:t>
      </w:r>
      <w:r w:rsidRPr="00CD18F9">
        <w:rPr>
          <w:rFonts w:asciiTheme="minorHAnsi" w:hAnsiTheme="minorHAnsi"/>
          <w:sz w:val="24"/>
          <w:szCs w:val="24"/>
        </w:rPr>
        <w:t xml:space="preserve"> прибыли путем принятия ими решения о распределении прибыли на годовом общем собрании акционеров </w:t>
      </w:r>
    </w:p>
    <w:p w:rsidR="00B4634D" w:rsidRPr="00CD18F9" w:rsidRDefault="00B4634D" w:rsidP="00C6336C">
      <w:pPr>
        <w:pStyle w:val="aa"/>
        <w:tabs>
          <w:tab w:val="left" w:pos="1134"/>
          <w:tab w:val="left" w:pos="2127"/>
        </w:tabs>
        <w:spacing w:line="100" w:lineRule="atLeast"/>
        <w:ind w:left="0" w:firstLine="585"/>
        <w:jc w:val="both"/>
        <w:rPr>
          <w:rFonts w:asciiTheme="minorHAnsi" w:hAnsiTheme="minorHAnsi"/>
          <w:sz w:val="24"/>
          <w:szCs w:val="24"/>
        </w:rPr>
      </w:pPr>
      <w:r w:rsidRPr="00CD18F9">
        <w:rPr>
          <w:rFonts w:asciiTheme="minorHAnsi" w:hAnsiTheme="minorHAnsi"/>
          <w:sz w:val="24"/>
          <w:szCs w:val="24"/>
        </w:rPr>
        <w:t>Общество предоставляет акционерам необходимую информацию, публикует решения Собраний акционеров о выплате дивидендов и их размере, а также порядке получения, который исключает неоправданные сложности при их получении.</w:t>
      </w:r>
    </w:p>
    <w:p w:rsidR="00B4634D" w:rsidRPr="00C6336C" w:rsidRDefault="00B4634D" w:rsidP="00C6336C">
      <w:pPr>
        <w:pStyle w:val="aa"/>
        <w:tabs>
          <w:tab w:val="left" w:pos="1134"/>
          <w:tab w:val="left" w:pos="2127"/>
        </w:tabs>
        <w:spacing w:line="100" w:lineRule="atLeast"/>
        <w:ind w:left="0" w:firstLine="585"/>
        <w:jc w:val="both"/>
        <w:rPr>
          <w:rFonts w:asciiTheme="minorHAnsi" w:hAnsiTheme="minorHAnsi"/>
          <w:sz w:val="24"/>
          <w:szCs w:val="24"/>
        </w:rPr>
      </w:pPr>
      <w:r w:rsidRPr="00CD18F9">
        <w:rPr>
          <w:rFonts w:asciiTheme="minorHAnsi" w:hAnsiTheme="minorHAnsi"/>
          <w:sz w:val="24"/>
          <w:szCs w:val="24"/>
        </w:rPr>
        <w:t xml:space="preserve">Основным принципом построения ОАО «Международный аэропорт Владивосток» </w:t>
      </w:r>
      <w:r w:rsidRPr="00C6336C">
        <w:rPr>
          <w:rFonts w:asciiTheme="minorHAnsi" w:hAnsiTheme="minorHAnsi"/>
          <w:sz w:val="24"/>
          <w:szCs w:val="24"/>
        </w:rPr>
        <w:t>взаимоотношений с акционерами и инвесторами является разумный баланс интересов общества как хозяйствующего субъекта и как акционерного общества, заинтересованного в защите прав и законных интересов своих акционеров.</w:t>
      </w:r>
    </w:p>
    <w:p w:rsidR="00B4634D" w:rsidRPr="00C6336C" w:rsidRDefault="00B4634D" w:rsidP="00C6336C">
      <w:pPr>
        <w:pStyle w:val="aa"/>
        <w:tabs>
          <w:tab w:val="left" w:pos="1134"/>
          <w:tab w:val="left" w:pos="2127"/>
        </w:tabs>
        <w:spacing w:line="100" w:lineRule="atLeast"/>
        <w:ind w:left="0" w:firstLine="709"/>
        <w:jc w:val="both"/>
        <w:rPr>
          <w:rFonts w:ascii="Times New Roman" w:hAnsi="Times New Roman"/>
          <w:sz w:val="24"/>
          <w:szCs w:val="24"/>
        </w:rPr>
      </w:pPr>
    </w:p>
    <w:tbl>
      <w:tblPr>
        <w:tblW w:w="0" w:type="auto"/>
        <w:tblInd w:w="108" w:type="dxa"/>
        <w:tblBorders>
          <w:insideH w:val="single" w:sz="4" w:space="0" w:color="FFFFFF"/>
        </w:tblBorders>
        <w:tblLook w:val="04A0" w:firstRow="1" w:lastRow="0" w:firstColumn="1" w:lastColumn="0" w:noHBand="0" w:noVBand="1"/>
      </w:tblPr>
      <w:tblGrid>
        <w:gridCol w:w="9356"/>
      </w:tblGrid>
      <w:tr w:rsidR="00C6336C" w:rsidRPr="00C6336C" w:rsidTr="00BD42E2">
        <w:trPr>
          <w:trHeight w:hRule="exact" w:val="369"/>
        </w:trPr>
        <w:tc>
          <w:tcPr>
            <w:tcW w:w="9356" w:type="dxa"/>
            <w:shd w:val="clear" w:color="auto" w:fill="B8CCE4"/>
            <w:vAlign w:val="center"/>
          </w:tcPr>
          <w:p w:rsidR="00F27056" w:rsidRPr="00C6336C" w:rsidRDefault="00F27056" w:rsidP="00C6336C">
            <w:pPr>
              <w:pStyle w:val="a3"/>
              <w:spacing w:line="100" w:lineRule="atLeast"/>
              <w:rPr>
                <w:b/>
                <w:bCs/>
                <w:sz w:val="24"/>
                <w:szCs w:val="24"/>
              </w:rPr>
            </w:pPr>
            <w:r w:rsidRPr="00F14195">
              <w:rPr>
                <w:bCs/>
                <w:color w:val="FFFFFF" w:themeColor="background1"/>
                <w:sz w:val="28"/>
                <w:szCs w:val="28"/>
              </w:rPr>
              <w:t>12.  Основные факторы рисков, связанных с деятельностью Общества</w:t>
            </w:r>
          </w:p>
        </w:tc>
      </w:tr>
    </w:tbl>
    <w:p w:rsidR="00F27056" w:rsidRPr="00C6336C" w:rsidRDefault="00F27056" w:rsidP="00C6336C">
      <w:pPr>
        <w:pStyle w:val="aa"/>
        <w:tabs>
          <w:tab w:val="left" w:pos="1134"/>
          <w:tab w:val="left" w:pos="2127"/>
        </w:tabs>
        <w:spacing w:before="120" w:after="120" w:line="100" w:lineRule="atLeast"/>
        <w:ind w:left="0" w:firstLine="709"/>
        <w:jc w:val="both"/>
        <w:rPr>
          <w:sz w:val="24"/>
          <w:szCs w:val="24"/>
        </w:rPr>
      </w:pPr>
      <w:r w:rsidRPr="00C6336C">
        <w:rPr>
          <w:sz w:val="24"/>
          <w:szCs w:val="24"/>
        </w:rPr>
        <w:t>Деятельность ОАО «МАВ», также как и деятельность любого предприятия авиационной сферы, связана с рядом факторов различного характера, способных оказывать неблагоприятное влияние на деятельность Общества (риски)</w:t>
      </w:r>
      <w:r w:rsidR="00F222B8" w:rsidRPr="00C6336C">
        <w:rPr>
          <w:sz w:val="24"/>
          <w:szCs w:val="24"/>
        </w:rPr>
        <w:t>. В 201</w:t>
      </w:r>
      <w:r w:rsidR="005E1E76" w:rsidRPr="00C6336C">
        <w:rPr>
          <w:sz w:val="24"/>
          <w:szCs w:val="24"/>
        </w:rPr>
        <w:t>5</w:t>
      </w:r>
      <w:r w:rsidR="00F222B8" w:rsidRPr="00C6336C">
        <w:rPr>
          <w:sz w:val="24"/>
          <w:szCs w:val="24"/>
        </w:rPr>
        <w:t xml:space="preserve"> году неблагоприятное влияние оказали следующие факторы:</w:t>
      </w:r>
    </w:p>
    <w:p w:rsidR="007F53A8" w:rsidRPr="00C6336C" w:rsidRDefault="007F53A8" w:rsidP="00C6336C">
      <w:pPr>
        <w:pStyle w:val="aa"/>
        <w:numPr>
          <w:ilvl w:val="0"/>
          <w:numId w:val="1"/>
        </w:numPr>
        <w:tabs>
          <w:tab w:val="left" w:pos="1134"/>
          <w:tab w:val="left" w:pos="2127"/>
        </w:tabs>
        <w:spacing w:line="100" w:lineRule="atLeast"/>
        <w:ind w:left="0" w:firstLine="709"/>
        <w:jc w:val="both"/>
        <w:rPr>
          <w:sz w:val="24"/>
          <w:szCs w:val="24"/>
        </w:rPr>
      </w:pPr>
      <w:r w:rsidRPr="00C6336C">
        <w:rPr>
          <w:sz w:val="24"/>
          <w:szCs w:val="24"/>
        </w:rPr>
        <w:t>Нарушение технологических процессов, связанных с выполнением операций по аэропортовому и наземному обслуживанию воздушных судов, может оказать прямое влияние на снижение качества и увеличение продолжительности процесса оказания услуг. В рамках борьбы за повышение конкурентоспособности аэропорта это не допустимо, в связи с этим большое значение уделяется техническому оснащению производства, а также проводится постоянный мониторинг соблюдения технологических графиков;</w:t>
      </w:r>
    </w:p>
    <w:p w:rsidR="00F27056" w:rsidRPr="00C6336C" w:rsidRDefault="0012751C" w:rsidP="00C6336C">
      <w:pPr>
        <w:pStyle w:val="aa"/>
        <w:numPr>
          <w:ilvl w:val="0"/>
          <w:numId w:val="1"/>
        </w:numPr>
        <w:tabs>
          <w:tab w:val="left" w:pos="1134"/>
          <w:tab w:val="left" w:pos="2127"/>
        </w:tabs>
        <w:spacing w:before="120" w:after="120" w:line="100" w:lineRule="atLeast"/>
        <w:ind w:left="0" w:firstLine="709"/>
        <w:jc w:val="both"/>
        <w:rPr>
          <w:sz w:val="24"/>
          <w:szCs w:val="24"/>
        </w:rPr>
      </w:pPr>
      <w:r w:rsidRPr="00C6336C">
        <w:rPr>
          <w:sz w:val="24"/>
          <w:szCs w:val="24"/>
        </w:rPr>
        <w:t>Б</w:t>
      </w:r>
      <w:r w:rsidR="00F27056" w:rsidRPr="00C6336C">
        <w:rPr>
          <w:sz w:val="24"/>
          <w:szCs w:val="24"/>
        </w:rPr>
        <w:t>анкротство</w:t>
      </w:r>
      <w:r w:rsidRPr="00C6336C">
        <w:rPr>
          <w:sz w:val="24"/>
          <w:szCs w:val="24"/>
        </w:rPr>
        <w:t xml:space="preserve"> </w:t>
      </w:r>
      <w:r w:rsidR="00F27056" w:rsidRPr="00C6336C">
        <w:rPr>
          <w:sz w:val="24"/>
          <w:szCs w:val="24"/>
        </w:rPr>
        <w:t>авиакомпаний - потребителей услуг, как следствие – снижение доходов от осуществления основной деятельности</w:t>
      </w:r>
      <w:r w:rsidR="00C13178" w:rsidRPr="00C6336C">
        <w:rPr>
          <w:sz w:val="24"/>
          <w:szCs w:val="24"/>
        </w:rPr>
        <w:t>, появление сомнительной дебиторской задолженности</w:t>
      </w:r>
      <w:r w:rsidR="00F27056" w:rsidRPr="00C6336C">
        <w:rPr>
          <w:sz w:val="24"/>
          <w:szCs w:val="24"/>
        </w:rPr>
        <w:t>. Для сведения к минимуму вероятности возникновения данного риска, ОАО «МАВ» активно проводит работу по отслеживанию дебиторской задолженности, а также по усилению контроля за соблюдением договорных отношений с контрагентами;</w:t>
      </w:r>
    </w:p>
    <w:p w:rsidR="00F27056" w:rsidRPr="00CD18F9" w:rsidRDefault="00F27056" w:rsidP="00C6336C">
      <w:pPr>
        <w:pStyle w:val="aa"/>
        <w:numPr>
          <w:ilvl w:val="0"/>
          <w:numId w:val="1"/>
        </w:numPr>
        <w:tabs>
          <w:tab w:val="left" w:pos="1134"/>
          <w:tab w:val="left" w:pos="2127"/>
        </w:tabs>
        <w:spacing w:before="120" w:after="120" w:line="100" w:lineRule="atLeast"/>
        <w:ind w:left="0" w:firstLine="709"/>
        <w:jc w:val="both"/>
        <w:rPr>
          <w:sz w:val="24"/>
          <w:szCs w:val="24"/>
        </w:rPr>
      </w:pPr>
      <w:r w:rsidRPr="00C6336C">
        <w:rPr>
          <w:sz w:val="24"/>
          <w:szCs w:val="24"/>
        </w:rPr>
        <w:t xml:space="preserve"> </w:t>
      </w:r>
      <w:r w:rsidR="0012751C" w:rsidRPr="00C6336C">
        <w:rPr>
          <w:sz w:val="24"/>
          <w:szCs w:val="24"/>
        </w:rPr>
        <w:t xml:space="preserve">Угроза </w:t>
      </w:r>
      <w:r w:rsidRPr="00C6336C">
        <w:rPr>
          <w:sz w:val="24"/>
          <w:szCs w:val="24"/>
        </w:rPr>
        <w:t>совершения актов незаконного вмешательства и террористических актов. Для предотвращения подобного вида рисков ОАО «МАВ» постоянно проводит усиление мер авиационной безопасности, совместно с органами ЛОВД проводя</w:t>
      </w:r>
      <w:r w:rsidR="005D2DAD" w:rsidRPr="00C6336C">
        <w:rPr>
          <w:sz w:val="24"/>
          <w:szCs w:val="24"/>
        </w:rPr>
        <w:t xml:space="preserve">тся учения </w:t>
      </w:r>
      <w:r w:rsidR="005D2DAD" w:rsidRPr="00C6336C">
        <w:rPr>
          <w:sz w:val="24"/>
          <w:szCs w:val="24"/>
        </w:rPr>
        <w:lastRenderedPageBreak/>
        <w:t xml:space="preserve">служб </w:t>
      </w:r>
      <w:r w:rsidR="005D2DAD" w:rsidRPr="00CD18F9">
        <w:rPr>
          <w:sz w:val="24"/>
          <w:szCs w:val="24"/>
        </w:rPr>
        <w:t xml:space="preserve">безопасности, </w:t>
      </w:r>
      <w:r w:rsidRPr="00CD18F9">
        <w:rPr>
          <w:sz w:val="24"/>
          <w:szCs w:val="24"/>
        </w:rPr>
        <w:t>а также осуществляется постоянный контроль соответствия сертификационным требованиям</w:t>
      </w:r>
      <w:r w:rsidR="00EF483E" w:rsidRPr="00CD18F9">
        <w:rPr>
          <w:sz w:val="24"/>
          <w:szCs w:val="24"/>
        </w:rPr>
        <w:t>.</w:t>
      </w:r>
    </w:p>
    <w:p w:rsidR="00BA720F" w:rsidRPr="00CD18F9" w:rsidRDefault="00AB02A1" w:rsidP="00C6336C">
      <w:pPr>
        <w:pStyle w:val="aa"/>
        <w:numPr>
          <w:ilvl w:val="0"/>
          <w:numId w:val="1"/>
        </w:numPr>
        <w:tabs>
          <w:tab w:val="left" w:pos="1134"/>
          <w:tab w:val="left" w:pos="2127"/>
        </w:tabs>
        <w:spacing w:before="120" w:after="120" w:line="100" w:lineRule="atLeast"/>
        <w:ind w:left="0" w:firstLine="709"/>
        <w:jc w:val="both"/>
        <w:rPr>
          <w:sz w:val="24"/>
          <w:szCs w:val="24"/>
        </w:rPr>
      </w:pPr>
      <w:r w:rsidRPr="00CD18F9">
        <w:rPr>
          <w:sz w:val="24"/>
          <w:szCs w:val="24"/>
        </w:rPr>
        <w:t>Общее з</w:t>
      </w:r>
      <w:r w:rsidR="00BA720F" w:rsidRPr="00CD18F9">
        <w:rPr>
          <w:sz w:val="24"/>
          <w:szCs w:val="24"/>
        </w:rPr>
        <w:t>амедление экономики</w:t>
      </w:r>
      <w:r w:rsidRPr="00CD18F9">
        <w:rPr>
          <w:sz w:val="24"/>
          <w:szCs w:val="24"/>
        </w:rPr>
        <w:t xml:space="preserve"> и снижение деловой активности в стране в состоянии повлиять на авиационную мобильность населения и, соответственно, на пассажиропоток предприятия, что может серьезно снизить доходы как от авиационной, так и от неавиационной деятельности аэропорта.</w:t>
      </w:r>
    </w:p>
    <w:p w:rsidR="00BA720F" w:rsidRPr="00CD18F9" w:rsidRDefault="00BA720F" w:rsidP="00C6336C">
      <w:pPr>
        <w:pStyle w:val="aa"/>
        <w:numPr>
          <w:ilvl w:val="0"/>
          <w:numId w:val="1"/>
        </w:numPr>
        <w:tabs>
          <w:tab w:val="left" w:pos="1134"/>
          <w:tab w:val="left" w:pos="2127"/>
        </w:tabs>
        <w:spacing w:before="120" w:after="120" w:line="100" w:lineRule="atLeast"/>
        <w:ind w:left="0" w:firstLine="709"/>
        <w:jc w:val="both"/>
        <w:rPr>
          <w:sz w:val="24"/>
          <w:szCs w:val="24"/>
        </w:rPr>
      </w:pPr>
      <w:r w:rsidRPr="00CD18F9">
        <w:rPr>
          <w:sz w:val="24"/>
          <w:szCs w:val="24"/>
        </w:rPr>
        <w:t>Снижение курса рубля и рост курсов иностранных валют</w:t>
      </w:r>
      <w:r w:rsidR="00AB02A1" w:rsidRPr="00CD18F9">
        <w:rPr>
          <w:sz w:val="24"/>
          <w:szCs w:val="24"/>
        </w:rPr>
        <w:t xml:space="preserve"> напрямую влияют на пассажиропоток МВЛ. Уменьшение покупательной способности населения, вызванное данными факторами, сильно сокращает спрос на авиаперелеты с туристическими целями в ближнее и дальнее зарубежье. В качестве альтернативы авиакомпании – партнеры аэропорта открывают новые маршруты внутри страны на ВВЛ, включая внутрикраевые авиаперевозки.</w:t>
      </w:r>
    </w:p>
    <w:p w:rsidR="00AB02A1" w:rsidRPr="00C6336C" w:rsidRDefault="00AB02A1" w:rsidP="00AB02A1">
      <w:pPr>
        <w:pStyle w:val="aa"/>
        <w:tabs>
          <w:tab w:val="left" w:pos="1134"/>
          <w:tab w:val="left" w:pos="2127"/>
        </w:tabs>
        <w:spacing w:before="120" w:after="120" w:line="100" w:lineRule="atLeast"/>
        <w:ind w:left="709"/>
        <w:jc w:val="both"/>
        <w:rPr>
          <w:sz w:val="24"/>
          <w:szCs w:val="24"/>
        </w:rPr>
      </w:pPr>
    </w:p>
    <w:tbl>
      <w:tblPr>
        <w:tblW w:w="0" w:type="auto"/>
        <w:tblBorders>
          <w:insideH w:val="single" w:sz="4" w:space="0" w:color="FFFFFF"/>
        </w:tblBorders>
        <w:tblLook w:val="04A0" w:firstRow="1" w:lastRow="0" w:firstColumn="1" w:lastColumn="0" w:noHBand="0" w:noVBand="1"/>
      </w:tblPr>
      <w:tblGrid>
        <w:gridCol w:w="9571"/>
      </w:tblGrid>
      <w:tr w:rsidR="00F14195" w:rsidRPr="00C6336C" w:rsidTr="00BD42E2">
        <w:trPr>
          <w:trHeight w:hRule="exact" w:val="369"/>
        </w:trPr>
        <w:tc>
          <w:tcPr>
            <w:tcW w:w="9571" w:type="dxa"/>
            <w:shd w:val="clear" w:color="auto" w:fill="B8CCE4"/>
            <w:vAlign w:val="center"/>
          </w:tcPr>
          <w:p w:rsidR="00F27056" w:rsidRPr="00C6336C" w:rsidRDefault="00F27056" w:rsidP="00C6336C">
            <w:pPr>
              <w:pStyle w:val="a3"/>
              <w:spacing w:line="100" w:lineRule="atLeast"/>
              <w:rPr>
                <w:b/>
                <w:bCs/>
                <w:sz w:val="24"/>
                <w:szCs w:val="24"/>
              </w:rPr>
            </w:pPr>
            <w:r w:rsidRPr="00F14195">
              <w:rPr>
                <w:bCs/>
                <w:color w:val="FFFFFF" w:themeColor="background1"/>
                <w:sz w:val="28"/>
                <w:szCs w:val="28"/>
              </w:rPr>
              <w:t>13.  Основные направления развития ОАО «МАВ»</w:t>
            </w:r>
          </w:p>
        </w:tc>
      </w:tr>
    </w:tbl>
    <w:p w:rsidR="00F27056" w:rsidRPr="00C6336C" w:rsidRDefault="00F27056" w:rsidP="00C6336C">
      <w:pPr>
        <w:pStyle w:val="aa"/>
        <w:tabs>
          <w:tab w:val="left" w:pos="1134"/>
          <w:tab w:val="left" w:pos="2127"/>
        </w:tabs>
        <w:spacing w:before="120" w:after="0" w:line="100" w:lineRule="atLeast"/>
        <w:ind w:left="0" w:firstLine="720"/>
        <w:contextualSpacing w:val="0"/>
        <w:jc w:val="both"/>
        <w:rPr>
          <w:sz w:val="24"/>
          <w:szCs w:val="24"/>
        </w:rPr>
      </w:pPr>
      <w:r w:rsidRPr="00C6336C">
        <w:rPr>
          <w:sz w:val="24"/>
          <w:szCs w:val="24"/>
        </w:rPr>
        <w:t xml:space="preserve">ОАО «МАВ» на протяжении нескольких лет работает и успешно развивается, уверенно следуя принятой миссии, приближаясь к поставленным целям и соблюдая корпоративные ценности. </w:t>
      </w:r>
    </w:p>
    <w:p w:rsidR="00F27056" w:rsidRPr="00C6336C" w:rsidRDefault="002F6FD0" w:rsidP="00C6336C">
      <w:pPr>
        <w:pStyle w:val="aa"/>
        <w:tabs>
          <w:tab w:val="left" w:pos="709"/>
          <w:tab w:val="left" w:pos="2127"/>
        </w:tabs>
        <w:spacing w:after="120" w:line="100" w:lineRule="atLeast"/>
        <w:ind w:left="0"/>
        <w:contextualSpacing w:val="0"/>
        <w:jc w:val="both"/>
        <w:rPr>
          <w:sz w:val="24"/>
          <w:szCs w:val="24"/>
        </w:rPr>
      </w:pPr>
      <w:r w:rsidRPr="00C6336C">
        <w:rPr>
          <w:b/>
          <w:sz w:val="24"/>
          <w:szCs w:val="24"/>
        </w:rPr>
        <w:tab/>
      </w:r>
      <w:r w:rsidR="00F27056" w:rsidRPr="00C6336C">
        <w:rPr>
          <w:b/>
          <w:sz w:val="24"/>
          <w:szCs w:val="24"/>
        </w:rPr>
        <w:t>Миссия</w:t>
      </w:r>
    </w:p>
    <w:p w:rsidR="00F27056" w:rsidRPr="00C6336C" w:rsidRDefault="00887CB6" w:rsidP="00C6336C">
      <w:pPr>
        <w:pStyle w:val="aa"/>
        <w:tabs>
          <w:tab w:val="left" w:pos="709"/>
          <w:tab w:val="left" w:pos="2127"/>
        </w:tabs>
        <w:spacing w:after="120" w:line="100" w:lineRule="atLeast"/>
        <w:ind w:left="0"/>
        <w:contextualSpacing w:val="0"/>
        <w:jc w:val="both"/>
        <w:rPr>
          <w:sz w:val="24"/>
          <w:szCs w:val="24"/>
        </w:rPr>
      </w:pPr>
      <w:r w:rsidRPr="00C6336C">
        <w:rPr>
          <w:sz w:val="24"/>
          <w:szCs w:val="24"/>
        </w:rPr>
        <w:tab/>
      </w:r>
      <w:r w:rsidR="00F27056" w:rsidRPr="00C6336C">
        <w:rPr>
          <w:sz w:val="24"/>
          <w:szCs w:val="24"/>
        </w:rPr>
        <w:t xml:space="preserve">Обеспечивая полеты, мы делаем достижимой любую точку земного шара, создаем атмосферу надежности и комфорта, чтобы наша воздушная гавань была привлекательна для каждого путника. </w:t>
      </w:r>
    </w:p>
    <w:p w:rsidR="00F27056" w:rsidRPr="00C6336C" w:rsidRDefault="002F6FD0" w:rsidP="00C6336C">
      <w:pPr>
        <w:pStyle w:val="aa"/>
        <w:tabs>
          <w:tab w:val="left" w:pos="709"/>
          <w:tab w:val="left" w:pos="1134"/>
          <w:tab w:val="left" w:pos="2127"/>
        </w:tabs>
        <w:spacing w:after="120" w:line="100" w:lineRule="atLeast"/>
        <w:ind w:left="0"/>
        <w:contextualSpacing w:val="0"/>
        <w:jc w:val="both"/>
        <w:rPr>
          <w:sz w:val="24"/>
          <w:szCs w:val="24"/>
        </w:rPr>
      </w:pPr>
      <w:r w:rsidRPr="00C6336C">
        <w:rPr>
          <w:b/>
          <w:sz w:val="24"/>
          <w:szCs w:val="24"/>
        </w:rPr>
        <w:tab/>
      </w:r>
      <w:r w:rsidR="00F27056" w:rsidRPr="00C6336C">
        <w:rPr>
          <w:b/>
          <w:sz w:val="24"/>
          <w:szCs w:val="24"/>
        </w:rPr>
        <w:t>Главная цель</w:t>
      </w:r>
    </w:p>
    <w:p w:rsidR="00F27056" w:rsidRPr="00C6336C" w:rsidRDefault="00BE66B4" w:rsidP="00C6336C">
      <w:pPr>
        <w:pStyle w:val="aa"/>
        <w:tabs>
          <w:tab w:val="left" w:pos="709"/>
          <w:tab w:val="left" w:pos="1134"/>
          <w:tab w:val="left" w:pos="2127"/>
        </w:tabs>
        <w:spacing w:after="120" w:line="100" w:lineRule="atLeast"/>
        <w:ind w:left="0"/>
        <w:contextualSpacing w:val="0"/>
        <w:jc w:val="both"/>
        <w:rPr>
          <w:sz w:val="24"/>
          <w:szCs w:val="24"/>
        </w:rPr>
      </w:pPr>
      <w:r w:rsidRPr="00C6336C">
        <w:rPr>
          <w:sz w:val="24"/>
          <w:szCs w:val="24"/>
        </w:rPr>
        <w:tab/>
      </w:r>
      <w:r w:rsidR="00F27056" w:rsidRPr="00C6336C">
        <w:rPr>
          <w:sz w:val="24"/>
          <w:szCs w:val="24"/>
        </w:rPr>
        <w:t>Войти к 2017 году в десятку лучших аэропортов АТР по качеству обслуживания пассажиров.</w:t>
      </w:r>
    </w:p>
    <w:p w:rsidR="00F27056" w:rsidRPr="00C6336C" w:rsidRDefault="002F6FD0" w:rsidP="00C6336C">
      <w:pPr>
        <w:pStyle w:val="aa"/>
        <w:tabs>
          <w:tab w:val="left" w:pos="709"/>
          <w:tab w:val="left" w:pos="1134"/>
          <w:tab w:val="left" w:pos="2127"/>
        </w:tabs>
        <w:spacing w:after="120" w:line="100" w:lineRule="atLeast"/>
        <w:ind w:left="0"/>
        <w:contextualSpacing w:val="0"/>
        <w:jc w:val="both"/>
        <w:rPr>
          <w:b/>
          <w:sz w:val="24"/>
          <w:szCs w:val="24"/>
        </w:rPr>
      </w:pPr>
      <w:r w:rsidRPr="00C6336C">
        <w:rPr>
          <w:b/>
          <w:sz w:val="24"/>
          <w:szCs w:val="24"/>
        </w:rPr>
        <w:tab/>
      </w:r>
      <w:r w:rsidR="00F27056" w:rsidRPr="00C6336C">
        <w:rPr>
          <w:b/>
          <w:sz w:val="24"/>
          <w:szCs w:val="24"/>
        </w:rPr>
        <w:t>Корпоративные ценности</w:t>
      </w:r>
    </w:p>
    <w:p w:rsidR="00F27056" w:rsidRPr="00C6336C" w:rsidRDefault="00F27056" w:rsidP="00C6336C">
      <w:pPr>
        <w:pStyle w:val="aa"/>
        <w:numPr>
          <w:ilvl w:val="0"/>
          <w:numId w:val="1"/>
        </w:numPr>
        <w:tabs>
          <w:tab w:val="left" w:pos="1134"/>
          <w:tab w:val="left" w:pos="2127"/>
        </w:tabs>
        <w:spacing w:after="120" w:line="100" w:lineRule="atLeast"/>
        <w:ind w:left="0" w:firstLine="709"/>
        <w:contextualSpacing w:val="0"/>
        <w:jc w:val="both"/>
        <w:rPr>
          <w:sz w:val="24"/>
          <w:szCs w:val="24"/>
        </w:rPr>
      </w:pPr>
      <w:r w:rsidRPr="00C6336C">
        <w:rPr>
          <w:sz w:val="24"/>
          <w:szCs w:val="24"/>
        </w:rPr>
        <w:t>Мы обеспечиваем безопасность, высокий уровень сервиса и комфорта для пассажиров.</w:t>
      </w:r>
    </w:p>
    <w:p w:rsidR="00F27056" w:rsidRPr="00C6336C" w:rsidRDefault="00F27056" w:rsidP="00C6336C">
      <w:pPr>
        <w:pStyle w:val="aa"/>
        <w:numPr>
          <w:ilvl w:val="0"/>
          <w:numId w:val="1"/>
        </w:numPr>
        <w:tabs>
          <w:tab w:val="left" w:pos="1134"/>
          <w:tab w:val="left" w:pos="2127"/>
        </w:tabs>
        <w:spacing w:after="120" w:line="100" w:lineRule="atLeast"/>
        <w:ind w:left="0" w:firstLine="709"/>
        <w:contextualSpacing w:val="0"/>
        <w:jc w:val="both"/>
        <w:rPr>
          <w:sz w:val="24"/>
          <w:szCs w:val="24"/>
        </w:rPr>
      </w:pPr>
      <w:r w:rsidRPr="00C6336C">
        <w:rPr>
          <w:sz w:val="24"/>
          <w:szCs w:val="24"/>
        </w:rPr>
        <w:t>Мы осуществляем равный подход к авиакомпаниям и гарантируем высокое качество оказываемых услуг.</w:t>
      </w:r>
    </w:p>
    <w:p w:rsidR="00F27056" w:rsidRPr="00C6336C" w:rsidRDefault="00F27056" w:rsidP="00C6336C">
      <w:pPr>
        <w:pStyle w:val="aa"/>
        <w:numPr>
          <w:ilvl w:val="0"/>
          <w:numId w:val="1"/>
        </w:numPr>
        <w:tabs>
          <w:tab w:val="left" w:pos="1134"/>
          <w:tab w:val="left" w:pos="2127"/>
        </w:tabs>
        <w:spacing w:after="120" w:line="100" w:lineRule="atLeast"/>
        <w:ind w:left="0" w:firstLine="709"/>
        <w:contextualSpacing w:val="0"/>
        <w:jc w:val="both"/>
        <w:rPr>
          <w:sz w:val="24"/>
          <w:szCs w:val="24"/>
        </w:rPr>
      </w:pPr>
      <w:r w:rsidRPr="00C6336C">
        <w:rPr>
          <w:sz w:val="24"/>
          <w:szCs w:val="24"/>
        </w:rPr>
        <w:t>Мы ценим стабильность бизнеса наших партнеров. Вместе мы способны реализовывать самые смелые и масштабные проекты.</w:t>
      </w:r>
    </w:p>
    <w:p w:rsidR="00F27056" w:rsidRPr="00C6336C" w:rsidRDefault="00F27056" w:rsidP="00C6336C">
      <w:pPr>
        <w:pStyle w:val="aa"/>
        <w:numPr>
          <w:ilvl w:val="0"/>
          <w:numId w:val="1"/>
        </w:numPr>
        <w:tabs>
          <w:tab w:val="left" w:pos="1134"/>
          <w:tab w:val="left" w:pos="2127"/>
        </w:tabs>
        <w:spacing w:after="120" w:line="100" w:lineRule="atLeast"/>
        <w:ind w:left="0" w:firstLine="709"/>
        <w:contextualSpacing w:val="0"/>
        <w:jc w:val="both"/>
        <w:rPr>
          <w:sz w:val="24"/>
          <w:szCs w:val="24"/>
        </w:rPr>
      </w:pPr>
      <w:r w:rsidRPr="00C6336C">
        <w:rPr>
          <w:sz w:val="24"/>
          <w:szCs w:val="24"/>
        </w:rPr>
        <w:t>Наша ответственная и эффективная работа повышает ценность бизнеса, а прозрачность организации обеспечивает доверие акционеров.</w:t>
      </w:r>
    </w:p>
    <w:p w:rsidR="00F27056" w:rsidRPr="00C6336C" w:rsidRDefault="00F27056" w:rsidP="00C6336C">
      <w:pPr>
        <w:pStyle w:val="aa"/>
        <w:numPr>
          <w:ilvl w:val="0"/>
          <w:numId w:val="1"/>
        </w:numPr>
        <w:tabs>
          <w:tab w:val="left" w:pos="1134"/>
          <w:tab w:val="left" w:pos="2127"/>
        </w:tabs>
        <w:spacing w:after="120" w:line="100" w:lineRule="atLeast"/>
        <w:ind w:left="0" w:firstLine="709"/>
        <w:contextualSpacing w:val="0"/>
        <w:jc w:val="both"/>
        <w:rPr>
          <w:sz w:val="24"/>
          <w:szCs w:val="24"/>
        </w:rPr>
      </w:pPr>
      <w:r w:rsidRPr="00C6336C">
        <w:rPr>
          <w:sz w:val="24"/>
          <w:szCs w:val="24"/>
        </w:rPr>
        <w:t>Мы ценим индивидуальные достижения сотрудников и вознаграждаем вклад каждого в общее дело.</w:t>
      </w:r>
    </w:p>
    <w:p w:rsidR="00F27056" w:rsidRPr="00C6336C" w:rsidRDefault="00F27056" w:rsidP="00C6336C">
      <w:pPr>
        <w:pStyle w:val="aa"/>
        <w:numPr>
          <w:ilvl w:val="0"/>
          <w:numId w:val="1"/>
        </w:numPr>
        <w:tabs>
          <w:tab w:val="left" w:pos="1134"/>
          <w:tab w:val="left" w:pos="2127"/>
        </w:tabs>
        <w:spacing w:after="120" w:line="100" w:lineRule="atLeast"/>
        <w:ind w:left="0" w:firstLine="709"/>
        <w:contextualSpacing w:val="0"/>
        <w:jc w:val="both"/>
        <w:rPr>
          <w:sz w:val="24"/>
          <w:szCs w:val="24"/>
        </w:rPr>
      </w:pPr>
      <w:r w:rsidRPr="00C6336C">
        <w:rPr>
          <w:sz w:val="24"/>
          <w:szCs w:val="24"/>
        </w:rPr>
        <w:t>Мы – команда, работающая на единый результат.</w:t>
      </w:r>
    </w:p>
    <w:p w:rsidR="00F27056" w:rsidRPr="00C6336C" w:rsidRDefault="00F27056" w:rsidP="00C6336C">
      <w:pPr>
        <w:pStyle w:val="aa"/>
        <w:numPr>
          <w:ilvl w:val="0"/>
          <w:numId w:val="1"/>
        </w:numPr>
        <w:tabs>
          <w:tab w:val="left" w:pos="1134"/>
          <w:tab w:val="left" w:pos="2127"/>
        </w:tabs>
        <w:spacing w:after="120" w:line="100" w:lineRule="atLeast"/>
        <w:ind w:left="0" w:firstLine="709"/>
        <w:contextualSpacing w:val="0"/>
        <w:jc w:val="both"/>
        <w:rPr>
          <w:sz w:val="24"/>
          <w:szCs w:val="24"/>
        </w:rPr>
      </w:pPr>
      <w:r w:rsidRPr="00C6336C">
        <w:rPr>
          <w:sz w:val="24"/>
          <w:szCs w:val="24"/>
        </w:rPr>
        <w:t xml:space="preserve">Мы постоянно совершенствуемся для достижения высокого уровня профессионализма. </w:t>
      </w:r>
    </w:p>
    <w:p w:rsidR="00F27056" w:rsidRPr="00C6336C" w:rsidRDefault="00F27056" w:rsidP="00C6336C">
      <w:pPr>
        <w:pStyle w:val="aa"/>
        <w:tabs>
          <w:tab w:val="left" w:pos="1134"/>
          <w:tab w:val="left" w:pos="2127"/>
        </w:tabs>
        <w:spacing w:after="120" w:line="100" w:lineRule="atLeast"/>
        <w:ind w:left="0" w:firstLine="709"/>
        <w:contextualSpacing w:val="0"/>
        <w:jc w:val="both"/>
        <w:rPr>
          <w:sz w:val="24"/>
          <w:szCs w:val="24"/>
        </w:rPr>
      </w:pPr>
      <w:r w:rsidRPr="00C6336C">
        <w:rPr>
          <w:sz w:val="24"/>
          <w:szCs w:val="24"/>
        </w:rPr>
        <w:t>ОАО «МАВ» гордится своей миссией, потому что, двигаясь вперед, достигая краткосрочные цели стратегического развития Общества, аэропорт приближается не только к соответствию мировым стандартам, но и создаются условия для экономического подъема Дальнего Востока.</w:t>
      </w:r>
    </w:p>
    <w:p w:rsidR="00F14195" w:rsidRDefault="00F14195" w:rsidP="00C6336C">
      <w:pPr>
        <w:pStyle w:val="aa"/>
        <w:tabs>
          <w:tab w:val="left" w:pos="1134"/>
          <w:tab w:val="left" w:pos="2127"/>
        </w:tabs>
        <w:spacing w:after="120" w:line="100" w:lineRule="atLeast"/>
        <w:ind w:left="0" w:firstLine="709"/>
        <w:contextualSpacing w:val="0"/>
        <w:jc w:val="both"/>
        <w:rPr>
          <w:sz w:val="24"/>
          <w:szCs w:val="24"/>
        </w:rPr>
      </w:pPr>
    </w:p>
    <w:p w:rsidR="00F27056" w:rsidRPr="00C6336C" w:rsidRDefault="00F27056" w:rsidP="00C6336C">
      <w:pPr>
        <w:pStyle w:val="aa"/>
        <w:tabs>
          <w:tab w:val="left" w:pos="1134"/>
          <w:tab w:val="left" w:pos="2127"/>
        </w:tabs>
        <w:spacing w:after="120" w:line="100" w:lineRule="atLeast"/>
        <w:ind w:left="0" w:firstLine="709"/>
        <w:contextualSpacing w:val="0"/>
        <w:jc w:val="both"/>
        <w:rPr>
          <w:sz w:val="24"/>
          <w:szCs w:val="24"/>
        </w:rPr>
      </w:pPr>
      <w:r w:rsidRPr="00C6336C">
        <w:rPr>
          <w:sz w:val="24"/>
          <w:szCs w:val="24"/>
        </w:rPr>
        <w:lastRenderedPageBreak/>
        <w:t>Основные направления развития ОАО «МАВ»:</w:t>
      </w:r>
    </w:p>
    <w:p w:rsidR="00F27056" w:rsidRPr="00C6336C" w:rsidRDefault="005D2DAD" w:rsidP="00C6336C">
      <w:pPr>
        <w:pStyle w:val="aa"/>
        <w:numPr>
          <w:ilvl w:val="0"/>
          <w:numId w:val="1"/>
        </w:numPr>
        <w:tabs>
          <w:tab w:val="left" w:pos="1134"/>
          <w:tab w:val="left" w:pos="2127"/>
        </w:tabs>
        <w:spacing w:after="120" w:line="100" w:lineRule="atLeast"/>
        <w:ind w:left="0" w:firstLine="709"/>
        <w:contextualSpacing w:val="0"/>
        <w:jc w:val="both"/>
        <w:rPr>
          <w:sz w:val="24"/>
          <w:szCs w:val="24"/>
        </w:rPr>
      </w:pPr>
      <w:r w:rsidRPr="00C6336C">
        <w:rPr>
          <w:sz w:val="24"/>
          <w:szCs w:val="24"/>
        </w:rPr>
        <w:t xml:space="preserve">Наращивание </w:t>
      </w:r>
      <w:r w:rsidR="00F27056" w:rsidRPr="00C6336C">
        <w:rPr>
          <w:sz w:val="24"/>
          <w:szCs w:val="24"/>
        </w:rPr>
        <w:t>объемных показателей за счет привлечения новых перевозчиков, расширения маршрутных сетей путем открытия новых направлений и увеличения часто</w:t>
      </w:r>
      <w:r w:rsidR="00344394" w:rsidRPr="00C6336C">
        <w:rPr>
          <w:sz w:val="24"/>
          <w:szCs w:val="24"/>
        </w:rPr>
        <w:t>т</w:t>
      </w:r>
      <w:r w:rsidR="00F27056" w:rsidRPr="00C6336C">
        <w:rPr>
          <w:sz w:val="24"/>
          <w:szCs w:val="24"/>
        </w:rPr>
        <w:t xml:space="preserve"> уже существующих направлений, а также реализации программы привлечения иностранных грузовых авиакомпаний для осуществления технической посадки в аэропорту Владивосток;</w:t>
      </w:r>
    </w:p>
    <w:p w:rsidR="00F27056" w:rsidRPr="00C6336C" w:rsidRDefault="003D16EB" w:rsidP="00C6336C">
      <w:pPr>
        <w:pStyle w:val="aa"/>
        <w:numPr>
          <w:ilvl w:val="0"/>
          <w:numId w:val="1"/>
        </w:numPr>
        <w:tabs>
          <w:tab w:val="left" w:pos="1134"/>
          <w:tab w:val="left" w:pos="2127"/>
        </w:tabs>
        <w:spacing w:after="120" w:line="100" w:lineRule="atLeast"/>
        <w:ind w:left="0" w:firstLine="709"/>
        <w:contextualSpacing w:val="0"/>
        <w:jc w:val="both"/>
        <w:rPr>
          <w:sz w:val="24"/>
          <w:szCs w:val="24"/>
        </w:rPr>
      </w:pPr>
      <w:r w:rsidRPr="00C6336C">
        <w:rPr>
          <w:sz w:val="24"/>
          <w:szCs w:val="24"/>
        </w:rPr>
        <w:t>Инфраструктурная р</w:t>
      </w:r>
      <w:r w:rsidR="00F27056" w:rsidRPr="00C6336C">
        <w:rPr>
          <w:sz w:val="24"/>
          <w:szCs w:val="24"/>
        </w:rPr>
        <w:t>е</w:t>
      </w:r>
      <w:r w:rsidR="005D2DAD" w:rsidRPr="00C6336C">
        <w:rPr>
          <w:sz w:val="24"/>
          <w:szCs w:val="24"/>
        </w:rPr>
        <w:t xml:space="preserve">организация </w:t>
      </w:r>
      <w:r w:rsidR="00F27056" w:rsidRPr="00C6336C">
        <w:rPr>
          <w:sz w:val="24"/>
          <w:szCs w:val="24"/>
        </w:rPr>
        <w:t>Общества в целях наиболее оптимального осуществления операционной деятельности;</w:t>
      </w:r>
    </w:p>
    <w:p w:rsidR="00F27056" w:rsidRPr="00C6336C" w:rsidRDefault="005D2DAD" w:rsidP="00C6336C">
      <w:pPr>
        <w:pStyle w:val="aa"/>
        <w:numPr>
          <w:ilvl w:val="0"/>
          <w:numId w:val="1"/>
        </w:numPr>
        <w:tabs>
          <w:tab w:val="left" w:pos="1134"/>
          <w:tab w:val="left" w:pos="2127"/>
        </w:tabs>
        <w:spacing w:after="120" w:line="100" w:lineRule="atLeast"/>
        <w:ind w:left="0" w:firstLine="709"/>
        <w:contextualSpacing w:val="0"/>
        <w:jc w:val="both"/>
        <w:rPr>
          <w:sz w:val="24"/>
          <w:szCs w:val="24"/>
        </w:rPr>
      </w:pPr>
      <w:r w:rsidRPr="00C6336C">
        <w:rPr>
          <w:sz w:val="24"/>
          <w:szCs w:val="24"/>
        </w:rPr>
        <w:t xml:space="preserve"> Дальнейшее </w:t>
      </w:r>
      <w:r w:rsidR="00F27056" w:rsidRPr="00C6336C">
        <w:rPr>
          <w:sz w:val="24"/>
          <w:szCs w:val="24"/>
        </w:rPr>
        <w:t>освоение и введение в эксплуатацию новой инфраструктуры аэропорта;</w:t>
      </w:r>
    </w:p>
    <w:p w:rsidR="00F27056" w:rsidRPr="00C6336C" w:rsidRDefault="005D2DAD" w:rsidP="00C6336C">
      <w:pPr>
        <w:pStyle w:val="aa"/>
        <w:numPr>
          <w:ilvl w:val="0"/>
          <w:numId w:val="1"/>
        </w:numPr>
        <w:tabs>
          <w:tab w:val="left" w:pos="1134"/>
          <w:tab w:val="left" w:pos="2127"/>
        </w:tabs>
        <w:spacing w:after="120" w:line="100" w:lineRule="atLeast"/>
        <w:ind w:left="0" w:firstLine="709"/>
        <w:contextualSpacing w:val="0"/>
        <w:jc w:val="both"/>
        <w:rPr>
          <w:sz w:val="24"/>
          <w:szCs w:val="24"/>
        </w:rPr>
      </w:pPr>
      <w:r w:rsidRPr="00C6336C">
        <w:rPr>
          <w:sz w:val="24"/>
          <w:szCs w:val="24"/>
        </w:rPr>
        <w:t xml:space="preserve">Повышение </w:t>
      </w:r>
      <w:r w:rsidR="00F27056" w:rsidRPr="00C6336C">
        <w:rPr>
          <w:sz w:val="24"/>
          <w:szCs w:val="24"/>
        </w:rPr>
        <w:t>качества сервиса, приведение в соответствие к международным стандартам, устранение существующих недостатков;</w:t>
      </w:r>
    </w:p>
    <w:p w:rsidR="00F27056" w:rsidRPr="00C6336C" w:rsidRDefault="005D2DAD" w:rsidP="00C6336C">
      <w:pPr>
        <w:pStyle w:val="aa"/>
        <w:numPr>
          <w:ilvl w:val="0"/>
          <w:numId w:val="1"/>
        </w:numPr>
        <w:tabs>
          <w:tab w:val="left" w:pos="1134"/>
          <w:tab w:val="left" w:pos="2127"/>
        </w:tabs>
        <w:spacing w:after="120" w:line="100" w:lineRule="atLeast"/>
        <w:ind w:left="0" w:firstLine="709"/>
        <w:contextualSpacing w:val="0"/>
        <w:jc w:val="both"/>
        <w:rPr>
          <w:sz w:val="24"/>
          <w:szCs w:val="24"/>
        </w:rPr>
      </w:pPr>
      <w:r w:rsidRPr="00C6336C">
        <w:rPr>
          <w:sz w:val="24"/>
          <w:szCs w:val="24"/>
        </w:rPr>
        <w:t xml:space="preserve">Расширение </w:t>
      </w:r>
      <w:r w:rsidR="00F27056" w:rsidRPr="00C6336C">
        <w:rPr>
          <w:sz w:val="24"/>
          <w:szCs w:val="24"/>
        </w:rPr>
        <w:t>неавиационных видов деятельности.</w:t>
      </w:r>
    </w:p>
    <w:p w:rsidR="00DF31EF" w:rsidRPr="00C6336C" w:rsidRDefault="00DF31EF" w:rsidP="00C6336C">
      <w:pPr>
        <w:spacing w:line="100" w:lineRule="atLeast"/>
        <w:ind w:left="1440"/>
        <w:rPr>
          <w:b/>
          <w:sz w:val="24"/>
          <w:szCs w:val="24"/>
        </w:rPr>
      </w:pPr>
    </w:p>
    <w:p w:rsidR="00DF31EF" w:rsidRPr="00C6336C" w:rsidRDefault="00DF31EF" w:rsidP="00C6336C">
      <w:pPr>
        <w:spacing w:line="100" w:lineRule="atLeast"/>
        <w:ind w:left="1440"/>
        <w:rPr>
          <w:b/>
          <w:sz w:val="24"/>
          <w:szCs w:val="24"/>
        </w:rPr>
      </w:pPr>
    </w:p>
    <w:p w:rsidR="00DF31EF" w:rsidRPr="00C6336C" w:rsidRDefault="00DF31EF" w:rsidP="00C6336C">
      <w:pPr>
        <w:spacing w:line="100" w:lineRule="atLeast"/>
        <w:ind w:left="1440"/>
        <w:rPr>
          <w:b/>
          <w:sz w:val="24"/>
          <w:szCs w:val="24"/>
        </w:rPr>
      </w:pPr>
    </w:p>
    <w:p w:rsidR="00DF31EF" w:rsidRPr="00C6336C" w:rsidRDefault="00DF31EF" w:rsidP="00C6336C">
      <w:pPr>
        <w:spacing w:line="100" w:lineRule="atLeast"/>
        <w:rPr>
          <w:sz w:val="24"/>
          <w:szCs w:val="24"/>
        </w:rPr>
      </w:pPr>
      <w:r w:rsidRPr="00C6336C">
        <w:rPr>
          <w:sz w:val="24"/>
          <w:szCs w:val="24"/>
        </w:rPr>
        <w:t xml:space="preserve">Генеральный директор ОАО «МАВ»                                                                      </w:t>
      </w:r>
      <w:r w:rsidR="00240CE5" w:rsidRPr="00C6336C">
        <w:rPr>
          <w:sz w:val="24"/>
          <w:szCs w:val="24"/>
        </w:rPr>
        <w:t xml:space="preserve">   </w:t>
      </w:r>
      <w:r w:rsidR="00405F5D" w:rsidRPr="00C6336C">
        <w:rPr>
          <w:sz w:val="24"/>
          <w:szCs w:val="24"/>
        </w:rPr>
        <w:t xml:space="preserve">  </w:t>
      </w:r>
      <w:r w:rsidR="00240CE5" w:rsidRPr="00C6336C">
        <w:rPr>
          <w:sz w:val="24"/>
          <w:szCs w:val="24"/>
        </w:rPr>
        <w:t xml:space="preserve"> </w:t>
      </w:r>
      <w:r w:rsidRPr="00C6336C">
        <w:rPr>
          <w:sz w:val="24"/>
          <w:szCs w:val="24"/>
        </w:rPr>
        <w:t>И.Г. Лукишин</w:t>
      </w:r>
    </w:p>
    <w:p w:rsidR="002D130E" w:rsidRDefault="002D130E" w:rsidP="00C6336C">
      <w:pPr>
        <w:spacing w:line="100" w:lineRule="atLeast"/>
        <w:rPr>
          <w:sz w:val="24"/>
          <w:szCs w:val="24"/>
        </w:rPr>
      </w:pPr>
    </w:p>
    <w:p w:rsidR="00DF31EF" w:rsidRPr="00C6336C" w:rsidRDefault="00DF31EF" w:rsidP="00C6336C">
      <w:pPr>
        <w:spacing w:line="100" w:lineRule="atLeast"/>
        <w:rPr>
          <w:sz w:val="24"/>
          <w:szCs w:val="24"/>
        </w:rPr>
      </w:pPr>
      <w:r w:rsidRPr="00C6336C">
        <w:rPr>
          <w:sz w:val="24"/>
          <w:szCs w:val="24"/>
        </w:rPr>
        <w:t xml:space="preserve">Главный бухгалтер ОАО «МАВ»                                                                             </w:t>
      </w:r>
      <w:r w:rsidR="00240CE5" w:rsidRPr="00C6336C">
        <w:rPr>
          <w:sz w:val="24"/>
          <w:szCs w:val="24"/>
        </w:rPr>
        <w:t xml:space="preserve">  </w:t>
      </w:r>
      <w:r w:rsidR="00405F5D" w:rsidRPr="00C6336C">
        <w:rPr>
          <w:sz w:val="24"/>
          <w:szCs w:val="24"/>
        </w:rPr>
        <w:t xml:space="preserve">  </w:t>
      </w:r>
      <w:r w:rsidR="00240CE5" w:rsidRPr="00C6336C">
        <w:rPr>
          <w:sz w:val="24"/>
          <w:szCs w:val="24"/>
        </w:rPr>
        <w:t xml:space="preserve"> </w:t>
      </w:r>
      <w:r w:rsidRPr="00C6336C">
        <w:rPr>
          <w:sz w:val="24"/>
          <w:szCs w:val="24"/>
        </w:rPr>
        <w:t xml:space="preserve"> </w:t>
      </w:r>
      <w:r w:rsidR="00405F5D" w:rsidRPr="00C6336C">
        <w:rPr>
          <w:sz w:val="24"/>
          <w:szCs w:val="24"/>
        </w:rPr>
        <w:t xml:space="preserve"> </w:t>
      </w:r>
      <w:r w:rsidRPr="00C6336C">
        <w:rPr>
          <w:sz w:val="24"/>
          <w:szCs w:val="24"/>
        </w:rPr>
        <w:t>О.С. Важанова</w:t>
      </w:r>
    </w:p>
    <w:p w:rsidR="00F14195" w:rsidRDefault="00F14195" w:rsidP="00C6336C">
      <w:pPr>
        <w:tabs>
          <w:tab w:val="left" w:pos="709"/>
          <w:tab w:val="left" w:pos="1134"/>
          <w:tab w:val="left" w:pos="2268"/>
        </w:tabs>
        <w:spacing w:after="120" w:line="100" w:lineRule="atLeast"/>
        <w:jc w:val="right"/>
        <w:rPr>
          <w:b/>
          <w:sz w:val="24"/>
          <w:szCs w:val="24"/>
        </w:rPr>
      </w:pPr>
    </w:p>
    <w:p w:rsidR="002A1796" w:rsidRDefault="002A1796" w:rsidP="00C6336C">
      <w:pPr>
        <w:tabs>
          <w:tab w:val="left" w:pos="709"/>
          <w:tab w:val="left" w:pos="1134"/>
          <w:tab w:val="left" w:pos="2268"/>
        </w:tabs>
        <w:spacing w:after="120" w:line="100" w:lineRule="atLeast"/>
        <w:jc w:val="right"/>
        <w:rPr>
          <w:b/>
          <w:sz w:val="24"/>
          <w:szCs w:val="24"/>
        </w:rPr>
      </w:pPr>
    </w:p>
    <w:p w:rsidR="002A1796" w:rsidRDefault="002A1796" w:rsidP="00C6336C">
      <w:pPr>
        <w:tabs>
          <w:tab w:val="left" w:pos="709"/>
          <w:tab w:val="left" w:pos="1134"/>
          <w:tab w:val="left" w:pos="2268"/>
        </w:tabs>
        <w:spacing w:after="120" w:line="100" w:lineRule="atLeast"/>
        <w:jc w:val="right"/>
        <w:rPr>
          <w:b/>
          <w:sz w:val="24"/>
          <w:szCs w:val="24"/>
        </w:rPr>
      </w:pPr>
    </w:p>
    <w:p w:rsidR="002A1796" w:rsidRDefault="002A1796" w:rsidP="00C6336C">
      <w:pPr>
        <w:tabs>
          <w:tab w:val="left" w:pos="709"/>
          <w:tab w:val="left" w:pos="1134"/>
          <w:tab w:val="left" w:pos="2268"/>
        </w:tabs>
        <w:spacing w:after="120" w:line="100" w:lineRule="atLeast"/>
        <w:jc w:val="right"/>
        <w:rPr>
          <w:b/>
          <w:sz w:val="24"/>
          <w:szCs w:val="24"/>
        </w:rPr>
      </w:pPr>
    </w:p>
    <w:p w:rsidR="002A1796" w:rsidRDefault="002A1796" w:rsidP="00C6336C">
      <w:pPr>
        <w:tabs>
          <w:tab w:val="left" w:pos="709"/>
          <w:tab w:val="left" w:pos="1134"/>
          <w:tab w:val="left" w:pos="2268"/>
        </w:tabs>
        <w:spacing w:after="120" w:line="100" w:lineRule="atLeast"/>
        <w:jc w:val="right"/>
        <w:rPr>
          <w:b/>
          <w:sz w:val="24"/>
          <w:szCs w:val="24"/>
        </w:rPr>
      </w:pPr>
    </w:p>
    <w:p w:rsidR="002A1796" w:rsidRDefault="002A1796" w:rsidP="00C6336C">
      <w:pPr>
        <w:tabs>
          <w:tab w:val="left" w:pos="709"/>
          <w:tab w:val="left" w:pos="1134"/>
          <w:tab w:val="left" w:pos="2268"/>
        </w:tabs>
        <w:spacing w:after="120" w:line="100" w:lineRule="atLeast"/>
        <w:jc w:val="right"/>
        <w:rPr>
          <w:b/>
          <w:sz w:val="24"/>
          <w:szCs w:val="24"/>
        </w:rPr>
      </w:pPr>
    </w:p>
    <w:p w:rsidR="002A1796" w:rsidRDefault="002A1796" w:rsidP="00C6336C">
      <w:pPr>
        <w:tabs>
          <w:tab w:val="left" w:pos="709"/>
          <w:tab w:val="left" w:pos="1134"/>
          <w:tab w:val="left" w:pos="2268"/>
        </w:tabs>
        <w:spacing w:after="120" w:line="100" w:lineRule="atLeast"/>
        <w:jc w:val="right"/>
        <w:rPr>
          <w:b/>
          <w:sz w:val="24"/>
          <w:szCs w:val="24"/>
        </w:rPr>
      </w:pPr>
    </w:p>
    <w:p w:rsidR="002A1796" w:rsidRDefault="002A1796" w:rsidP="00C6336C">
      <w:pPr>
        <w:tabs>
          <w:tab w:val="left" w:pos="709"/>
          <w:tab w:val="left" w:pos="1134"/>
          <w:tab w:val="left" w:pos="2268"/>
        </w:tabs>
        <w:spacing w:after="120" w:line="100" w:lineRule="atLeast"/>
        <w:jc w:val="right"/>
        <w:rPr>
          <w:b/>
          <w:sz w:val="24"/>
          <w:szCs w:val="24"/>
        </w:rPr>
      </w:pPr>
    </w:p>
    <w:p w:rsidR="002A1796" w:rsidRDefault="002A1796" w:rsidP="00C6336C">
      <w:pPr>
        <w:tabs>
          <w:tab w:val="left" w:pos="709"/>
          <w:tab w:val="left" w:pos="1134"/>
          <w:tab w:val="left" w:pos="2268"/>
        </w:tabs>
        <w:spacing w:after="120" w:line="100" w:lineRule="atLeast"/>
        <w:jc w:val="right"/>
        <w:rPr>
          <w:b/>
          <w:sz w:val="24"/>
          <w:szCs w:val="24"/>
        </w:rPr>
      </w:pPr>
    </w:p>
    <w:p w:rsidR="002A1796" w:rsidRDefault="002A1796" w:rsidP="00C6336C">
      <w:pPr>
        <w:tabs>
          <w:tab w:val="left" w:pos="709"/>
          <w:tab w:val="left" w:pos="1134"/>
          <w:tab w:val="left" w:pos="2268"/>
        </w:tabs>
        <w:spacing w:after="120" w:line="100" w:lineRule="atLeast"/>
        <w:jc w:val="right"/>
        <w:rPr>
          <w:b/>
          <w:sz w:val="24"/>
          <w:szCs w:val="24"/>
        </w:rPr>
      </w:pPr>
    </w:p>
    <w:p w:rsidR="002A1796" w:rsidRDefault="002A1796" w:rsidP="00C6336C">
      <w:pPr>
        <w:tabs>
          <w:tab w:val="left" w:pos="709"/>
          <w:tab w:val="left" w:pos="1134"/>
          <w:tab w:val="left" w:pos="2268"/>
        </w:tabs>
        <w:spacing w:after="120" w:line="100" w:lineRule="atLeast"/>
        <w:jc w:val="right"/>
        <w:rPr>
          <w:b/>
          <w:sz w:val="24"/>
          <w:szCs w:val="24"/>
        </w:rPr>
      </w:pPr>
    </w:p>
    <w:p w:rsidR="002A1796" w:rsidRDefault="002A1796" w:rsidP="00C6336C">
      <w:pPr>
        <w:tabs>
          <w:tab w:val="left" w:pos="709"/>
          <w:tab w:val="left" w:pos="1134"/>
          <w:tab w:val="left" w:pos="2268"/>
        </w:tabs>
        <w:spacing w:after="120" w:line="100" w:lineRule="atLeast"/>
        <w:jc w:val="right"/>
        <w:rPr>
          <w:b/>
          <w:sz w:val="24"/>
          <w:szCs w:val="24"/>
        </w:rPr>
      </w:pPr>
    </w:p>
    <w:p w:rsidR="00C47BDB" w:rsidRDefault="00C47BDB" w:rsidP="00C6336C">
      <w:pPr>
        <w:tabs>
          <w:tab w:val="left" w:pos="709"/>
          <w:tab w:val="left" w:pos="1134"/>
          <w:tab w:val="left" w:pos="2268"/>
        </w:tabs>
        <w:spacing w:after="120" w:line="100" w:lineRule="atLeast"/>
        <w:jc w:val="right"/>
        <w:rPr>
          <w:b/>
          <w:sz w:val="24"/>
          <w:szCs w:val="24"/>
        </w:rPr>
      </w:pPr>
    </w:p>
    <w:p w:rsidR="00C47BDB" w:rsidRDefault="00C47BDB" w:rsidP="00C6336C">
      <w:pPr>
        <w:tabs>
          <w:tab w:val="left" w:pos="709"/>
          <w:tab w:val="left" w:pos="1134"/>
          <w:tab w:val="left" w:pos="2268"/>
        </w:tabs>
        <w:spacing w:after="120" w:line="100" w:lineRule="atLeast"/>
        <w:jc w:val="right"/>
        <w:rPr>
          <w:b/>
          <w:sz w:val="24"/>
          <w:szCs w:val="24"/>
        </w:rPr>
      </w:pPr>
    </w:p>
    <w:p w:rsidR="00C47BDB" w:rsidRDefault="00C47BDB" w:rsidP="00C6336C">
      <w:pPr>
        <w:tabs>
          <w:tab w:val="left" w:pos="709"/>
          <w:tab w:val="left" w:pos="1134"/>
          <w:tab w:val="left" w:pos="2268"/>
        </w:tabs>
        <w:spacing w:after="120" w:line="100" w:lineRule="atLeast"/>
        <w:jc w:val="right"/>
        <w:rPr>
          <w:b/>
          <w:sz w:val="24"/>
          <w:szCs w:val="24"/>
        </w:rPr>
      </w:pPr>
    </w:p>
    <w:p w:rsidR="00B60BCC" w:rsidRDefault="00B60BCC" w:rsidP="00C6336C">
      <w:pPr>
        <w:tabs>
          <w:tab w:val="left" w:pos="709"/>
          <w:tab w:val="left" w:pos="1134"/>
          <w:tab w:val="left" w:pos="2268"/>
        </w:tabs>
        <w:spacing w:after="120" w:line="100" w:lineRule="atLeast"/>
        <w:jc w:val="right"/>
        <w:rPr>
          <w:b/>
          <w:sz w:val="24"/>
          <w:szCs w:val="24"/>
        </w:rPr>
      </w:pPr>
    </w:p>
    <w:p w:rsidR="00645BCB" w:rsidRDefault="00645BCB" w:rsidP="00C6336C">
      <w:pPr>
        <w:tabs>
          <w:tab w:val="left" w:pos="709"/>
          <w:tab w:val="left" w:pos="1134"/>
          <w:tab w:val="left" w:pos="2268"/>
        </w:tabs>
        <w:spacing w:after="120" w:line="100" w:lineRule="atLeast"/>
        <w:jc w:val="right"/>
        <w:rPr>
          <w:b/>
          <w:sz w:val="24"/>
          <w:szCs w:val="24"/>
        </w:rPr>
      </w:pPr>
    </w:p>
    <w:p w:rsidR="00870D1F" w:rsidRPr="00870D1F" w:rsidRDefault="00870D1F" w:rsidP="00C6336C">
      <w:pPr>
        <w:tabs>
          <w:tab w:val="left" w:pos="709"/>
          <w:tab w:val="left" w:pos="1134"/>
          <w:tab w:val="left" w:pos="2268"/>
        </w:tabs>
        <w:spacing w:after="120" w:line="100" w:lineRule="atLeast"/>
        <w:jc w:val="right"/>
        <w:rPr>
          <w:b/>
          <w:sz w:val="24"/>
          <w:szCs w:val="24"/>
        </w:rPr>
      </w:pPr>
      <w:r>
        <w:rPr>
          <w:b/>
          <w:sz w:val="24"/>
          <w:szCs w:val="24"/>
        </w:rPr>
        <w:lastRenderedPageBreak/>
        <w:t>Приложение</w:t>
      </w:r>
      <w:r w:rsidR="002A31A3">
        <w:rPr>
          <w:b/>
          <w:sz w:val="24"/>
          <w:szCs w:val="24"/>
        </w:rPr>
        <w:t xml:space="preserve"> </w:t>
      </w:r>
    </w:p>
    <w:p w:rsidR="005645E8" w:rsidRPr="005645E8" w:rsidRDefault="005645E8" w:rsidP="00C6336C">
      <w:pPr>
        <w:pStyle w:val="ab"/>
        <w:pBdr>
          <w:bottom w:val="single" w:sz="4" w:space="0" w:color="4F81BD"/>
        </w:pBdr>
        <w:spacing w:before="240" w:after="0" w:line="100" w:lineRule="atLeast"/>
        <w:ind w:left="0" w:right="0"/>
        <w:rPr>
          <w:rStyle w:val="af"/>
          <w:lang w:val="ru-RU"/>
        </w:rPr>
      </w:pPr>
      <w:r>
        <w:rPr>
          <w:rStyle w:val="af"/>
          <w:lang w:val="ru-RU"/>
        </w:rPr>
        <w:t>ВОПРОСЫ, РАССМОТРЕННЫЕ НА ЗАСЕДАНИЯХ СОВЕТА ДИРЕКТОРОВ в 201</w:t>
      </w:r>
      <w:r w:rsidR="005E1E76">
        <w:rPr>
          <w:rStyle w:val="af"/>
          <w:lang w:val="ru-RU"/>
        </w:rPr>
        <w:t>5</w:t>
      </w:r>
      <w:r>
        <w:rPr>
          <w:rStyle w:val="af"/>
          <w:lang w:val="ru-RU"/>
        </w:rPr>
        <w:t xml:space="preserve"> ГОДУ</w:t>
      </w:r>
    </w:p>
    <w:p w:rsidR="00F14195" w:rsidRDefault="00F14195" w:rsidP="00C6336C">
      <w:pPr>
        <w:spacing w:after="0" w:line="100" w:lineRule="atLeast"/>
        <w:ind w:firstLine="570"/>
        <w:jc w:val="both"/>
        <w:rPr>
          <w:rFonts w:asciiTheme="minorHAnsi" w:hAnsiTheme="minorHAnsi"/>
          <w:b/>
          <w:sz w:val="24"/>
          <w:szCs w:val="24"/>
        </w:rPr>
      </w:pPr>
    </w:p>
    <w:p w:rsidR="005E1E76" w:rsidRPr="00C6336C" w:rsidRDefault="005E1E76" w:rsidP="00C6336C">
      <w:pPr>
        <w:spacing w:after="0" w:line="100" w:lineRule="atLeast"/>
        <w:ind w:firstLine="570"/>
        <w:jc w:val="both"/>
        <w:rPr>
          <w:rFonts w:asciiTheme="minorHAnsi" w:hAnsiTheme="minorHAnsi"/>
          <w:sz w:val="24"/>
          <w:szCs w:val="24"/>
        </w:rPr>
      </w:pPr>
      <w:r w:rsidRPr="00C6336C">
        <w:rPr>
          <w:rFonts w:asciiTheme="minorHAnsi" w:hAnsiTheme="minorHAnsi"/>
          <w:b/>
          <w:sz w:val="24"/>
          <w:szCs w:val="24"/>
        </w:rPr>
        <w:t>Протокол № 01-15 от 05 февраля 2015 г.</w:t>
      </w:r>
    </w:p>
    <w:p w:rsidR="005E1E76" w:rsidRPr="00C6336C" w:rsidRDefault="005E1E76" w:rsidP="00C6336C">
      <w:pPr>
        <w:spacing w:after="0" w:line="100" w:lineRule="atLeast"/>
        <w:ind w:firstLine="570"/>
        <w:jc w:val="both"/>
        <w:rPr>
          <w:rFonts w:asciiTheme="minorHAnsi" w:hAnsiTheme="minorHAnsi"/>
          <w:sz w:val="24"/>
          <w:szCs w:val="24"/>
        </w:rPr>
      </w:pPr>
      <w:r w:rsidRPr="00C6336C">
        <w:rPr>
          <w:rFonts w:asciiTheme="minorHAnsi" w:hAnsiTheme="minorHAnsi"/>
          <w:sz w:val="24"/>
          <w:szCs w:val="24"/>
        </w:rPr>
        <w:t>1. Утверждение прогноза исполнения бюджета ОАО «Международный аэропорт Владивосток» за 2014 год.</w:t>
      </w:r>
    </w:p>
    <w:p w:rsidR="005E1E76" w:rsidRPr="00C6336C" w:rsidRDefault="005E1E76" w:rsidP="00C6336C">
      <w:pPr>
        <w:spacing w:after="0" w:line="100" w:lineRule="atLeast"/>
        <w:ind w:firstLine="570"/>
        <w:jc w:val="both"/>
        <w:rPr>
          <w:rFonts w:asciiTheme="minorHAnsi" w:hAnsiTheme="minorHAnsi"/>
          <w:sz w:val="24"/>
          <w:szCs w:val="24"/>
        </w:rPr>
      </w:pPr>
      <w:r w:rsidRPr="00C6336C">
        <w:rPr>
          <w:rFonts w:asciiTheme="minorHAnsi" w:hAnsiTheme="minorHAnsi"/>
          <w:sz w:val="24"/>
          <w:szCs w:val="24"/>
        </w:rPr>
        <w:t>2. Утверждение бюджета ОАО «Международный аэропорт Владивосток» на 2015 год.</w:t>
      </w:r>
    </w:p>
    <w:p w:rsidR="005E1E76" w:rsidRPr="00C6336C" w:rsidRDefault="005E1E76" w:rsidP="00C6336C">
      <w:pPr>
        <w:spacing w:after="0" w:line="100" w:lineRule="atLeast"/>
        <w:ind w:firstLine="570"/>
        <w:jc w:val="both"/>
        <w:rPr>
          <w:rFonts w:asciiTheme="minorHAnsi" w:hAnsiTheme="minorHAnsi"/>
          <w:sz w:val="24"/>
          <w:szCs w:val="24"/>
        </w:rPr>
      </w:pPr>
      <w:r w:rsidRPr="00C6336C">
        <w:rPr>
          <w:rFonts w:asciiTheme="minorHAnsi" w:hAnsiTheme="minorHAnsi"/>
          <w:sz w:val="24"/>
          <w:szCs w:val="24"/>
        </w:rPr>
        <w:t>3.Одобрение взаимосвязанной сделки — заключение договоров аренды нежилых помещений и оборудования между ОАО «Международный аэропорт Владивосток» и                     ЗАО «Терминал Владивосток».</w:t>
      </w:r>
    </w:p>
    <w:p w:rsidR="005E1E76" w:rsidRPr="00C6336C" w:rsidRDefault="005E1E76" w:rsidP="00C6336C">
      <w:pPr>
        <w:spacing w:after="0" w:line="100" w:lineRule="atLeast"/>
        <w:ind w:firstLine="570"/>
        <w:jc w:val="both"/>
        <w:rPr>
          <w:rFonts w:asciiTheme="minorHAnsi" w:hAnsiTheme="minorHAnsi"/>
          <w:sz w:val="24"/>
          <w:szCs w:val="24"/>
        </w:rPr>
      </w:pPr>
      <w:r w:rsidRPr="00C6336C">
        <w:rPr>
          <w:rFonts w:asciiTheme="minorHAnsi" w:hAnsiTheme="minorHAnsi"/>
          <w:sz w:val="24"/>
          <w:szCs w:val="24"/>
        </w:rPr>
        <w:t>4. Утверждение созыва внеочередного общего собрания акционеров Общества и вопросов, связанных с подготовкой и проведением внеочередного общего собрания акционеров ОАО «Международный аэропорт Владивосток», в связи с представлением требования акционером ОАО «Международный аэропорт Владивосток» -                                          ОАО «Международный аэропорт Шереметьево».</w:t>
      </w:r>
    </w:p>
    <w:p w:rsidR="005E1E76" w:rsidRPr="00C6336C" w:rsidRDefault="005E1E76" w:rsidP="00C6336C">
      <w:pPr>
        <w:spacing w:after="0" w:line="100" w:lineRule="atLeast"/>
        <w:ind w:firstLine="570"/>
        <w:jc w:val="both"/>
        <w:rPr>
          <w:rFonts w:asciiTheme="minorHAnsi" w:hAnsiTheme="minorHAnsi"/>
          <w:sz w:val="24"/>
          <w:szCs w:val="24"/>
        </w:rPr>
      </w:pPr>
      <w:r w:rsidRPr="00C6336C">
        <w:rPr>
          <w:rFonts w:asciiTheme="minorHAnsi" w:hAnsiTheme="minorHAnsi"/>
          <w:sz w:val="24"/>
          <w:szCs w:val="24"/>
        </w:rPr>
        <w:t xml:space="preserve">5. Утверждение списка кандидатов для избрания в Совет директоров и Ревизионную комиссию Общества, избрание которых планируется на годовом общем собрании акционеров ОАО «Международный аэропорт Владивосток» в 2015 году.    </w:t>
      </w:r>
    </w:p>
    <w:p w:rsidR="005E1E76" w:rsidRPr="00C6336C" w:rsidRDefault="005E1E76" w:rsidP="00C6336C">
      <w:pPr>
        <w:spacing w:after="0" w:line="100" w:lineRule="atLeast"/>
        <w:ind w:firstLine="570"/>
        <w:jc w:val="both"/>
        <w:rPr>
          <w:rFonts w:asciiTheme="minorHAnsi" w:hAnsiTheme="minorHAnsi"/>
          <w:sz w:val="24"/>
          <w:szCs w:val="24"/>
        </w:rPr>
      </w:pPr>
    </w:p>
    <w:p w:rsidR="005E1E76" w:rsidRPr="00C6336C" w:rsidRDefault="005E1E76" w:rsidP="00C6336C">
      <w:pPr>
        <w:spacing w:after="0" w:line="100" w:lineRule="atLeast"/>
        <w:ind w:firstLine="570"/>
        <w:jc w:val="both"/>
        <w:rPr>
          <w:rFonts w:asciiTheme="minorHAnsi" w:hAnsiTheme="minorHAnsi"/>
          <w:sz w:val="24"/>
          <w:szCs w:val="24"/>
        </w:rPr>
      </w:pPr>
      <w:r w:rsidRPr="00C6336C">
        <w:rPr>
          <w:rFonts w:asciiTheme="minorHAnsi" w:hAnsiTheme="minorHAnsi"/>
          <w:b/>
          <w:bCs/>
          <w:sz w:val="24"/>
          <w:szCs w:val="24"/>
        </w:rPr>
        <w:t xml:space="preserve">Протокол № 02-15 от 03 марта 2015 г. </w:t>
      </w:r>
    </w:p>
    <w:p w:rsidR="005E1E76" w:rsidRPr="00C6336C" w:rsidRDefault="005E1E76" w:rsidP="00C6336C">
      <w:pPr>
        <w:tabs>
          <w:tab w:val="left" w:pos="570"/>
        </w:tabs>
        <w:spacing w:after="0" w:line="100" w:lineRule="atLeast"/>
        <w:ind w:firstLine="570"/>
        <w:jc w:val="both"/>
        <w:rPr>
          <w:rFonts w:asciiTheme="minorHAnsi" w:hAnsiTheme="minorHAnsi"/>
          <w:sz w:val="24"/>
          <w:szCs w:val="24"/>
        </w:rPr>
      </w:pPr>
      <w:r w:rsidRPr="00C6336C">
        <w:rPr>
          <w:rFonts w:asciiTheme="minorHAnsi" w:hAnsiTheme="minorHAnsi"/>
          <w:sz w:val="24"/>
          <w:szCs w:val="24"/>
        </w:rPr>
        <w:t>1. О подготовке положения о ключевых показателях эффективности (КПЭ) деятельности руководителей высшего управленческого звена Общества.</w:t>
      </w:r>
    </w:p>
    <w:p w:rsidR="005E1E76" w:rsidRPr="00C6336C" w:rsidRDefault="005E1E76" w:rsidP="00C6336C">
      <w:pPr>
        <w:tabs>
          <w:tab w:val="left" w:pos="570"/>
        </w:tabs>
        <w:spacing w:after="0" w:line="100" w:lineRule="atLeast"/>
        <w:ind w:firstLine="570"/>
        <w:jc w:val="both"/>
        <w:rPr>
          <w:rFonts w:asciiTheme="minorHAnsi" w:hAnsiTheme="minorHAnsi"/>
          <w:sz w:val="24"/>
          <w:szCs w:val="24"/>
        </w:rPr>
      </w:pPr>
      <w:r w:rsidRPr="00C6336C">
        <w:rPr>
          <w:rFonts w:asciiTheme="minorHAnsi" w:hAnsiTheme="minorHAnsi"/>
          <w:sz w:val="24"/>
          <w:szCs w:val="24"/>
        </w:rPr>
        <w:t>2.  О подготовке перечня показателей для оценки эффективности деятельности руководителей высшего управленческого звена (карта КПЭ) Общества.</w:t>
      </w:r>
    </w:p>
    <w:p w:rsidR="005E1E76" w:rsidRPr="00C6336C" w:rsidRDefault="005E1E76" w:rsidP="00C6336C">
      <w:pPr>
        <w:spacing w:after="0" w:line="100" w:lineRule="atLeast"/>
        <w:ind w:firstLine="570"/>
        <w:jc w:val="both"/>
        <w:rPr>
          <w:rFonts w:asciiTheme="minorHAnsi" w:hAnsiTheme="minorHAnsi"/>
          <w:sz w:val="24"/>
          <w:szCs w:val="24"/>
        </w:rPr>
      </w:pPr>
    </w:p>
    <w:p w:rsidR="005E1E76" w:rsidRPr="00C6336C" w:rsidRDefault="005E1E76" w:rsidP="00C6336C">
      <w:pPr>
        <w:spacing w:after="0" w:line="100" w:lineRule="atLeast"/>
        <w:ind w:firstLine="709"/>
        <w:jc w:val="both"/>
        <w:rPr>
          <w:rFonts w:asciiTheme="minorHAnsi" w:hAnsiTheme="minorHAnsi"/>
          <w:sz w:val="24"/>
          <w:szCs w:val="24"/>
        </w:rPr>
      </w:pPr>
      <w:r w:rsidRPr="00C6336C">
        <w:rPr>
          <w:rFonts w:asciiTheme="minorHAnsi" w:hAnsiTheme="minorHAnsi"/>
          <w:b/>
          <w:bCs/>
          <w:sz w:val="24"/>
          <w:szCs w:val="24"/>
        </w:rPr>
        <w:t>Протокол № 03 – 15 от 12 марта 2015 г.</w:t>
      </w:r>
    </w:p>
    <w:p w:rsidR="005E1E76" w:rsidRPr="00C6336C" w:rsidRDefault="005E1E76" w:rsidP="00C6336C">
      <w:pPr>
        <w:spacing w:after="0" w:line="100" w:lineRule="atLeast"/>
        <w:ind w:firstLine="540"/>
        <w:jc w:val="both"/>
        <w:rPr>
          <w:rFonts w:asciiTheme="minorHAnsi" w:hAnsiTheme="minorHAnsi"/>
          <w:sz w:val="24"/>
          <w:szCs w:val="24"/>
        </w:rPr>
      </w:pPr>
      <w:r w:rsidRPr="00C6336C">
        <w:rPr>
          <w:rFonts w:asciiTheme="minorHAnsi" w:hAnsiTheme="minorHAnsi"/>
          <w:sz w:val="24"/>
          <w:szCs w:val="24"/>
        </w:rPr>
        <w:t xml:space="preserve">1. О рассмотрении предложений, поступивших от акционеров                                             ОАО «Международный аэропорт Владивосток» о выдвижении кандидатов для избрания в Совет директоров Общества. </w:t>
      </w:r>
    </w:p>
    <w:p w:rsidR="005E1E76" w:rsidRPr="00C6336C" w:rsidRDefault="005E1E76" w:rsidP="00C6336C">
      <w:pPr>
        <w:spacing w:after="0" w:line="100" w:lineRule="atLeast"/>
        <w:ind w:firstLine="540"/>
        <w:jc w:val="both"/>
        <w:rPr>
          <w:rFonts w:asciiTheme="minorHAnsi" w:hAnsiTheme="minorHAnsi"/>
          <w:b/>
          <w:sz w:val="24"/>
          <w:szCs w:val="24"/>
        </w:rPr>
      </w:pPr>
      <w:r w:rsidRPr="00C6336C">
        <w:rPr>
          <w:rFonts w:asciiTheme="minorHAnsi" w:hAnsiTheme="minorHAnsi"/>
          <w:sz w:val="24"/>
          <w:szCs w:val="24"/>
        </w:rPr>
        <w:t>2. Об утверждении формы и текста бюллетеней для голосования на внеочередном общем собрании акционеров ОАО «МАВ» 28 апреля 2015 года.</w:t>
      </w:r>
    </w:p>
    <w:p w:rsidR="005E1E76" w:rsidRPr="00C6336C" w:rsidRDefault="005E1E76" w:rsidP="00C6336C">
      <w:pPr>
        <w:spacing w:line="100" w:lineRule="atLeast"/>
        <w:jc w:val="both"/>
        <w:rPr>
          <w:rFonts w:asciiTheme="minorHAnsi" w:hAnsiTheme="minorHAnsi"/>
          <w:b/>
          <w:sz w:val="24"/>
          <w:szCs w:val="24"/>
        </w:rPr>
      </w:pPr>
    </w:p>
    <w:p w:rsidR="005E1E76" w:rsidRPr="00C6336C" w:rsidRDefault="005E1E76" w:rsidP="00C6336C">
      <w:pPr>
        <w:spacing w:after="0" w:line="100" w:lineRule="atLeast"/>
        <w:ind w:firstLine="567"/>
        <w:jc w:val="both"/>
        <w:rPr>
          <w:rFonts w:asciiTheme="minorHAnsi" w:hAnsiTheme="minorHAnsi" w:cs="Calibri"/>
        </w:rPr>
      </w:pPr>
      <w:r w:rsidRPr="00C6336C">
        <w:rPr>
          <w:rFonts w:asciiTheme="minorHAnsi" w:hAnsiTheme="minorHAnsi"/>
          <w:b/>
          <w:sz w:val="24"/>
          <w:szCs w:val="24"/>
        </w:rPr>
        <w:t>Протокол № 04 – 15 от 02 апреля 2015 г.</w:t>
      </w:r>
    </w:p>
    <w:p w:rsidR="005E1E76" w:rsidRPr="00C6336C" w:rsidRDefault="005E1E76" w:rsidP="00C6336C">
      <w:pPr>
        <w:numPr>
          <w:ilvl w:val="0"/>
          <w:numId w:val="22"/>
        </w:numPr>
        <w:suppressAutoHyphens/>
        <w:spacing w:after="0" w:line="100" w:lineRule="atLeast"/>
        <w:ind w:left="0" w:firstLine="567"/>
        <w:jc w:val="both"/>
        <w:rPr>
          <w:rFonts w:asciiTheme="minorHAnsi" w:hAnsiTheme="minorHAnsi"/>
          <w:sz w:val="24"/>
          <w:szCs w:val="24"/>
        </w:rPr>
      </w:pPr>
      <w:r w:rsidRPr="00C6336C">
        <w:rPr>
          <w:rFonts w:asciiTheme="minorHAnsi" w:hAnsiTheme="minorHAnsi"/>
          <w:sz w:val="24"/>
          <w:szCs w:val="24"/>
        </w:rPr>
        <w:t>1. Об одобрении взаимосвязанных сделок — заключение договоров аренды нежилых помещений и оборудования между ОАО «Международный аэропорт Владивосток» и     ЗАО «Терминал Владивосток».</w:t>
      </w:r>
    </w:p>
    <w:p w:rsidR="005E1E76" w:rsidRPr="00C6336C" w:rsidRDefault="005E1E76" w:rsidP="00C6336C">
      <w:pPr>
        <w:numPr>
          <w:ilvl w:val="0"/>
          <w:numId w:val="22"/>
        </w:numPr>
        <w:tabs>
          <w:tab w:val="left" w:pos="570"/>
        </w:tabs>
        <w:suppressAutoHyphens/>
        <w:spacing w:after="0" w:line="100" w:lineRule="atLeast"/>
        <w:ind w:left="0" w:firstLine="585"/>
        <w:jc w:val="both"/>
        <w:rPr>
          <w:rFonts w:asciiTheme="minorHAnsi" w:hAnsiTheme="minorHAnsi"/>
          <w:sz w:val="24"/>
          <w:szCs w:val="24"/>
        </w:rPr>
      </w:pPr>
      <w:r w:rsidRPr="00C6336C">
        <w:rPr>
          <w:rFonts w:asciiTheme="minorHAnsi" w:hAnsiTheme="minorHAnsi"/>
          <w:sz w:val="24"/>
          <w:szCs w:val="24"/>
        </w:rPr>
        <w:t>2. Об одобрении сделки – заключение дополнительного соглашения к договору по организации и проведению запросов предложений по выбору арендаторов коммерческих площадей нового аэровокзального комплекса в международном аэропорту «Кневичи»       г. Владивостока (Терминал А) между ОАО «Международный аэропорт Владивосток» и ЗАО «Терминал Владивосток».</w:t>
      </w:r>
    </w:p>
    <w:p w:rsidR="005E1E76" w:rsidRPr="00C6336C" w:rsidRDefault="005E1E76" w:rsidP="00C6336C">
      <w:pPr>
        <w:tabs>
          <w:tab w:val="left" w:pos="570"/>
        </w:tabs>
        <w:spacing w:after="0" w:line="100" w:lineRule="atLeast"/>
        <w:ind w:firstLine="585"/>
        <w:jc w:val="both"/>
        <w:rPr>
          <w:rFonts w:asciiTheme="minorHAnsi" w:hAnsiTheme="minorHAnsi"/>
          <w:sz w:val="24"/>
          <w:szCs w:val="24"/>
        </w:rPr>
      </w:pPr>
    </w:p>
    <w:p w:rsidR="005E1E76" w:rsidRPr="00C6336C" w:rsidRDefault="005E1E76" w:rsidP="00C6336C">
      <w:pPr>
        <w:spacing w:after="0" w:line="100" w:lineRule="atLeast"/>
        <w:ind w:firstLine="567"/>
        <w:jc w:val="both"/>
        <w:rPr>
          <w:rFonts w:asciiTheme="minorHAnsi" w:hAnsiTheme="minorHAnsi"/>
          <w:sz w:val="24"/>
          <w:szCs w:val="24"/>
        </w:rPr>
      </w:pPr>
      <w:r w:rsidRPr="00C6336C">
        <w:rPr>
          <w:rFonts w:asciiTheme="minorHAnsi" w:hAnsiTheme="minorHAnsi"/>
          <w:b/>
          <w:sz w:val="24"/>
          <w:szCs w:val="24"/>
        </w:rPr>
        <w:t>Протокол № 05 – 15 от 19 мая 2015 г.</w:t>
      </w:r>
    </w:p>
    <w:p w:rsidR="005E1E76" w:rsidRPr="00C6336C" w:rsidRDefault="005E1E76" w:rsidP="00C6336C">
      <w:pPr>
        <w:tabs>
          <w:tab w:val="left" w:pos="570"/>
        </w:tabs>
        <w:spacing w:after="0" w:line="100" w:lineRule="atLeast"/>
        <w:ind w:firstLine="570"/>
        <w:jc w:val="both"/>
        <w:rPr>
          <w:rFonts w:asciiTheme="minorHAnsi" w:hAnsiTheme="minorHAnsi"/>
          <w:sz w:val="24"/>
          <w:szCs w:val="24"/>
        </w:rPr>
      </w:pPr>
      <w:r w:rsidRPr="00C6336C">
        <w:rPr>
          <w:rFonts w:asciiTheme="minorHAnsi" w:hAnsiTheme="minorHAnsi"/>
          <w:sz w:val="24"/>
          <w:szCs w:val="24"/>
        </w:rPr>
        <w:t>1. Об избрании Председателя Совета директоров ОАО «Международный аэропорт Владивосток».</w:t>
      </w:r>
    </w:p>
    <w:p w:rsidR="005E1E76" w:rsidRPr="00C6336C" w:rsidRDefault="005E1E76" w:rsidP="00C6336C">
      <w:pPr>
        <w:spacing w:after="0" w:line="100" w:lineRule="atLeast"/>
        <w:ind w:firstLine="585"/>
        <w:jc w:val="both"/>
        <w:rPr>
          <w:rFonts w:asciiTheme="minorHAnsi" w:hAnsiTheme="minorHAnsi"/>
          <w:sz w:val="24"/>
          <w:szCs w:val="24"/>
        </w:rPr>
      </w:pPr>
      <w:r w:rsidRPr="00C6336C">
        <w:rPr>
          <w:rFonts w:asciiTheme="minorHAnsi" w:hAnsiTheme="minorHAnsi"/>
          <w:sz w:val="24"/>
          <w:szCs w:val="24"/>
        </w:rPr>
        <w:t>2. Об одобрении сделки — заключение соглашения между ООО «ТХ Сумотори»,                  ЗАО «Инженерная компания «СЭМ», ОАО «Международный аэропорт Владивосток».</w:t>
      </w:r>
    </w:p>
    <w:p w:rsidR="005E1E76" w:rsidRPr="00C6336C" w:rsidRDefault="005E1E76" w:rsidP="00C6336C">
      <w:pPr>
        <w:spacing w:after="0" w:line="100" w:lineRule="atLeast"/>
        <w:ind w:firstLine="567"/>
        <w:jc w:val="both"/>
        <w:rPr>
          <w:rFonts w:asciiTheme="minorHAnsi" w:hAnsiTheme="minorHAnsi"/>
          <w:sz w:val="24"/>
          <w:szCs w:val="24"/>
        </w:rPr>
      </w:pPr>
      <w:r w:rsidRPr="00C6336C">
        <w:rPr>
          <w:rFonts w:asciiTheme="minorHAnsi" w:hAnsiTheme="minorHAnsi"/>
          <w:b/>
          <w:sz w:val="24"/>
          <w:szCs w:val="24"/>
        </w:rPr>
        <w:lastRenderedPageBreak/>
        <w:t>Протокол № 06 – 1</w:t>
      </w:r>
      <w:r w:rsidRPr="00C6336C">
        <w:rPr>
          <w:rFonts w:asciiTheme="minorHAnsi" w:hAnsiTheme="minorHAnsi"/>
          <w:b/>
          <w:sz w:val="24"/>
          <w:szCs w:val="24"/>
          <w:lang w:val="en-US"/>
        </w:rPr>
        <w:t>5</w:t>
      </w:r>
      <w:r w:rsidRPr="00C6336C">
        <w:rPr>
          <w:rFonts w:asciiTheme="minorHAnsi" w:hAnsiTheme="minorHAnsi"/>
          <w:b/>
          <w:sz w:val="24"/>
          <w:szCs w:val="24"/>
        </w:rPr>
        <w:t xml:space="preserve"> от 2</w:t>
      </w:r>
      <w:r w:rsidRPr="00C6336C">
        <w:rPr>
          <w:rFonts w:asciiTheme="minorHAnsi" w:hAnsiTheme="minorHAnsi"/>
          <w:b/>
          <w:sz w:val="24"/>
          <w:szCs w:val="24"/>
          <w:lang w:val="en-US"/>
        </w:rPr>
        <w:t>5</w:t>
      </w:r>
      <w:r w:rsidRPr="00C6336C">
        <w:rPr>
          <w:rFonts w:asciiTheme="minorHAnsi" w:hAnsiTheme="minorHAnsi"/>
          <w:b/>
          <w:sz w:val="24"/>
          <w:szCs w:val="24"/>
        </w:rPr>
        <w:t xml:space="preserve"> мая 201</w:t>
      </w:r>
      <w:r w:rsidRPr="00C6336C">
        <w:rPr>
          <w:rFonts w:asciiTheme="minorHAnsi" w:hAnsiTheme="minorHAnsi"/>
          <w:b/>
          <w:sz w:val="24"/>
          <w:szCs w:val="24"/>
          <w:lang w:val="en-US"/>
        </w:rPr>
        <w:t>5</w:t>
      </w:r>
      <w:r w:rsidRPr="00C6336C">
        <w:rPr>
          <w:rFonts w:asciiTheme="minorHAnsi" w:hAnsiTheme="minorHAnsi"/>
          <w:b/>
          <w:sz w:val="24"/>
          <w:szCs w:val="24"/>
        </w:rPr>
        <w:t xml:space="preserve"> г.</w:t>
      </w:r>
    </w:p>
    <w:p w:rsidR="005E1E76" w:rsidRPr="00C6336C" w:rsidRDefault="005E1E76" w:rsidP="00C6336C">
      <w:pPr>
        <w:numPr>
          <w:ilvl w:val="0"/>
          <w:numId w:val="37"/>
        </w:numPr>
        <w:suppressAutoHyphens/>
        <w:spacing w:after="0" w:line="100" w:lineRule="atLeast"/>
        <w:ind w:left="-15" w:firstLine="570"/>
        <w:jc w:val="both"/>
        <w:rPr>
          <w:rFonts w:asciiTheme="minorHAnsi" w:hAnsiTheme="minorHAnsi"/>
          <w:sz w:val="24"/>
          <w:szCs w:val="24"/>
        </w:rPr>
      </w:pPr>
      <w:r w:rsidRPr="00C6336C">
        <w:rPr>
          <w:rFonts w:asciiTheme="minorHAnsi" w:hAnsiTheme="minorHAnsi"/>
          <w:sz w:val="24"/>
          <w:szCs w:val="24"/>
        </w:rPr>
        <w:t>1. Об утверждении Положения о Едином казначействе АО «МАШ», его дочерних и иных Обществ, в уставных капиталах которых участвует АО «МАШ».</w:t>
      </w:r>
    </w:p>
    <w:p w:rsidR="005E1E76" w:rsidRPr="00C6336C" w:rsidRDefault="005E1E76" w:rsidP="00C6336C">
      <w:pPr>
        <w:numPr>
          <w:ilvl w:val="0"/>
          <w:numId w:val="37"/>
        </w:numPr>
        <w:suppressAutoHyphens/>
        <w:spacing w:after="0" w:line="100" w:lineRule="atLeast"/>
        <w:ind w:left="-15" w:firstLine="570"/>
        <w:jc w:val="both"/>
        <w:rPr>
          <w:rFonts w:asciiTheme="minorHAnsi" w:hAnsiTheme="minorHAnsi"/>
          <w:sz w:val="24"/>
          <w:szCs w:val="24"/>
        </w:rPr>
      </w:pPr>
      <w:r w:rsidRPr="00C6336C">
        <w:rPr>
          <w:rFonts w:asciiTheme="minorHAnsi" w:hAnsiTheme="minorHAnsi"/>
          <w:sz w:val="24"/>
          <w:szCs w:val="24"/>
        </w:rPr>
        <w:t>2. Об утверждении Кредитно-финансовой политики АО «МАШ», его дочерних и иных Обществ, в уставных капиталах которых участвует АО «МАШ».</w:t>
      </w:r>
    </w:p>
    <w:p w:rsidR="005E1E76" w:rsidRPr="00C6336C" w:rsidRDefault="005E1E76" w:rsidP="00C6336C">
      <w:pPr>
        <w:numPr>
          <w:ilvl w:val="0"/>
          <w:numId w:val="37"/>
        </w:numPr>
        <w:suppressAutoHyphens/>
        <w:spacing w:after="0" w:line="100" w:lineRule="atLeast"/>
        <w:ind w:left="-15" w:firstLine="570"/>
        <w:jc w:val="both"/>
        <w:rPr>
          <w:rFonts w:asciiTheme="minorHAnsi" w:hAnsiTheme="minorHAnsi"/>
          <w:sz w:val="24"/>
          <w:szCs w:val="24"/>
        </w:rPr>
      </w:pPr>
      <w:r w:rsidRPr="00C6336C">
        <w:rPr>
          <w:rFonts w:asciiTheme="minorHAnsi" w:hAnsiTheme="minorHAnsi"/>
          <w:sz w:val="24"/>
          <w:szCs w:val="24"/>
        </w:rPr>
        <w:t>3. Об утверждении Регламента согласования и проведения платежей АО «МАШ», его дочерних и иных Обществ, в уставных капиталах которых участвует АО «МАШ».</w:t>
      </w:r>
    </w:p>
    <w:p w:rsidR="005E1E76" w:rsidRPr="00C6336C" w:rsidRDefault="005E1E76" w:rsidP="00C6336C">
      <w:pPr>
        <w:numPr>
          <w:ilvl w:val="0"/>
          <w:numId w:val="37"/>
        </w:numPr>
        <w:suppressAutoHyphens/>
        <w:spacing w:after="0" w:line="100" w:lineRule="atLeast"/>
        <w:ind w:left="-15" w:firstLine="570"/>
        <w:jc w:val="both"/>
        <w:rPr>
          <w:rFonts w:asciiTheme="minorHAnsi" w:hAnsiTheme="minorHAnsi" w:cs="Calibri"/>
          <w:sz w:val="24"/>
          <w:szCs w:val="24"/>
        </w:rPr>
      </w:pPr>
      <w:r w:rsidRPr="00C6336C">
        <w:rPr>
          <w:rFonts w:asciiTheme="minorHAnsi" w:hAnsiTheme="minorHAnsi"/>
          <w:sz w:val="24"/>
          <w:szCs w:val="24"/>
        </w:rPr>
        <w:t>4. Об утверждении Положения о размещении временно свободных денежных средств АО «МАШ», его дочерних и иных Обществ, в уставных капиталах которых участвует АО «МАШ».</w:t>
      </w:r>
    </w:p>
    <w:p w:rsidR="005E1E76" w:rsidRPr="00C6336C" w:rsidRDefault="005E1E76" w:rsidP="00C6336C">
      <w:pPr>
        <w:pStyle w:val="af7"/>
        <w:tabs>
          <w:tab w:val="left" w:pos="0"/>
        </w:tabs>
        <w:spacing w:after="0" w:line="100" w:lineRule="atLeast"/>
        <w:jc w:val="both"/>
        <w:rPr>
          <w:rFonts w:asciiTheme="minorHAnsi" w:hAnsiTheme="minorHAnsi"/>
          <w:sz w:val="24"/>
          <w:szCs w:val="24"/>
          <w:lang w:val="ru-RU"/>
        </w:rPr>
      </w:pPr>
    </w:p>
    <w:p w:rsidR="005E1E76" w:rsidRPr="00C6336C" w:rsidRDefault="005E1E76" w:rsidP="00C6336C">
      <w:pPr>
        <w:spacing w:after="0" w:line="100" w:lineRule="atLeast"/>
        <w:ind w:firstLine="709"/>
        <w:jc w:val="both"/>
        <w:rPr>
          <w:rFonts w:asciiTheme="minorHAnsi" w:hAnsiTheme="minorHAnsi"/>
          <w:sz w:val="24"/>
          <w:szCs w:val="24"/>
        </w:rPr>
      </w:pPr>
      <w:r w:rsidRPr="00C6336C">
        <w:rPr>
          <w:rFonts w:asciiTheme="minorHAnsi" w:hAnsiTheme="minorHAnsi"/>
          <w:b/>
          <w:sz w:val="24"/>
          <w:szCs w:val="24"/>
        </w:rPr>
        <w:t>Протокол № 07 – 15 от 28 мая 2015 г.</w:t>
      </w:r>
    </w:p>
    <w:p w:rsidR="005E1E76" w:rsidRPr="00C6336C" w:rsidRDefault="005E1E76" w:rsidP="00C6336C">
      <w:pPr>
        <w:spacing w:after="0" w:line="100" w:lineRule="atLeast"/>
        <w:ind w:firstLine="567"/>
        <w:jc w:val="both"/>
        <w:rPr>
          <w:rFonts w:asciiTheme="minorHAnsi" w:hAnsiTheme="minorHAnsi"/>
          <w:sz w:val="24"/>
          <w:szCs w:val="24"/>
        </w:rPr>
      </w:pPr>
      <w:r w:rsidRPr="00C6336C">
        <w:rPr>
          <w:rFonts w:asciiTheme="minorHAnsi" w:hAnsiTheme="minorHAnsi"/>
          <w:sz w:val="24"/>
          <w:szCs w:val="24"/>
        </w:rPr>
        <w:t>1. О рассмотрении заключения ревизионной комиссии и заключения аудиторской организации  Общества.</w:t>
      </w:r>
    </w:p>
    <w:p w:rsidR="005E1E76" w:rsidRPr="00C6336C" w:rsidRDefault="005E1E76" w:rsidP="00C6336C">
      <w:pPr>
        <w:spacing w:after="0" w:line="100" w:lineRule="atLeast"/>
        <w:ind w:firstLine="567"/>
        <w:jc w:val="both"/>
        <w:rPr>
          <w:rFonts w:asciiTheme="minorHAnsi" w:hAnsiTheme="minorHAnsi"/>
          <w:sz w:val="24"/>
          <w:szCs w:val="24"/>
        </w:rPr>
      </w:pPr>
      <w:r w:rsidRPr="00C6336C">
        <w:rPr>
          <w:rFonts w:asciiTheme="minorHAnsi" w:hAnsiTheme="minorHAnsi"/>
          <w:sz w:val="24"/>
          <w:szCs w:val="24"/>
        </w:rPr>
        <w:t>2. О рассмотрении и предварительном утверждении годового отчета, отчета об исполнении плана финансово-хозяйственной деятельности (Бюджета) за 2014 год, годовой бухгалтерской отчетности, в том числе отчета о финансовых результатах Общества по результатам 2014 финансового года.</w:t>
      </w:r>
    </w:p>
    <w:p w:rsidR="005E1E76" w:rsidRPr="00C6336C" w:rsidRDefault="005E1E76" w:rsidP="00C6336C">
      <w:pPr>
        <w:spacing w:after="0" w:line="100" w:lineRule="atLeast"/>
        <w:ind w:firstLine="567"/>
        <w:jc w:val="both"/>
        <w:rPr>
          <w:rFonts w:asciiTheme="minorHAnsi" w:hAnsiTheme="minorHAnsi"/>
          <w:sz w:val="24"/>
          <w:szCs w:val="24"/>
        </w:rPr>
      </w:pPr>
      <w:r w:rsidRPr="00C6336C">
        <w:rPr>
          <w:rFonts w:asciiTheme="minorHAnsi" w:hAnsiTheme="minorHAnsi"/>
          <w:sz w:val="24"/>
          <w:szCs w:val="24"/>
        </w:rPr>
        <w:t>3. О рекомендациях общему собранию акционеров Общества по размеру дивиденда по акциям и порядку его выплаты.</w:t>
      </w:r>
    </w:p>
    <w:p w:rsidR="005E1E76" w:rsidRPr="00C6336C" w:rsidRDefault="005E1E76" w:rsidP="00C6336C">
      <w:pPr>
        <w:spacing w:after="0" w:line="100" w:lineRule="atLeast"/>
        <w:ind w:firstLine="567"/>
        <w:jc w:val="both"/>
        <w:rPr>
          <w:rFonts w:asciiTheme="minorHAnsi" w:hAnsiTheme="minorHAnsi"/>
          <w:sz w:val="24"/>
          <w:szCs w:val="24"/>
        </w:rPr>
      </w:pPr>
      <w:r w:rsidRPr="00C6336C">
        <w:rPr>
          <w:rFonts w:asciiTheme="minorHAnsi" w:hAnsiTheme="minorHAnsi"/>
          <w:sz w:val="24"/>
          <w:szCs w:val="24"/>
        </w:rPr>
        <w:t>4. Об определении размера оплаты услуг аудитора ОАО «Международный аэропорт Владивосток» за 2015 год.</w:t>
      </w:r>
    </w:p>
    <w:p w:rsidR="005E1E76" w:rsidRPr="00C6336C" w:rsidRDefault="005E1E76" w:rsidP="00C6336C">
      <w:pPr>
        <w:spacing w:after="0" w:line="100" w:lineRule="atLeast"/>
        <w:ind w:firstLine="567"/>
        <w:jc w:val="both"/>
        <w:rPr>
          <w:rFonts w:asciiTheme="minorHAnsi" w:hAnsiTheme="minorHAnsi"/>
          <w:sz w:val="24"/>
          <w:szCs w:val="24"/>
        </w:rPr>
      </w:pPr>
      <w:r w:rsidRPr="00C6336C">
        <w:rPr>
          <w:rFonts w:asciiTheme="minorHAnsi" w:hAnsiTheme="minorHAnsi"/>
          <w:sz w:val="24"/>
          <w:szCs w:val="24"/>
        </w:rPr>
        <w:t>5. О созыве годового общего собрания акционеров ОАО «Международный аэропорт Владивосток» и решении вопросов, связанных с подготовкой и проведением годового общего собрания акционеров.</w:t>
      </w:r>
    </w:p>
    <w:p w:rsidR="005E1E76" w:rsidRPr="00C6336C" w:rsidRDefault="005E1E76" w:rsidP="00C6336C">
      <w:pPr>
        <w:spacing w:after="0" w:line="100" w:lineRule="atLeast"/>
        <w:ind w:firstLine="567"/>
        <w:jc w:val="both"/>
        <w:rPr>
          <w:rFonts w:asciiTheme="minorHAnsi" w:hAnsiTheme="minorHAnsi"/>
          <w:sz w:val="24"/>
          <w:szCs w:val="24"/>
        </w:rPr>
      </w:pPr>
      <w:r w:rsidRPr="00C6336C">
        <w:rPr>
          <w:rFonts w:asciiTheme="minorHAnsi" w:hAnsiTheme="minorHAnsi"/>
          <w:sz w:val="24"/>
          <w:szCs w:val="24"/>
        </w:rPr>
        <w:t>6. Об утверждении повестки дня годового общего собрания акционеров                                        ОАО «Международный аэропорт Владивосток».</w:t>
      </w:r>
    </w:p>
    <w:p w:rsidR="005E1E76" w:rsidRPr="00C6336C" w:rsidRDefault="005E1E76" w:rsidP="00C6336C">
      <w:pPr>
        <w:spacing w:after="0" w:line="100" w:lineRule="atLeast"/>
        <w:ind w:firstLine="567"/>
        <w:jc w:val="both"/>
        <w:rPr>
          <w:rFonts w:asciiTheme="minorHAnsi" w:hAnsiTheme="minorHAnsi"/>
          <w:sz w:val="24"/>
          <w:szCs w:val="24"/>
        </w:rPr>
      </w:pPr>
      <w:r w:rsidRPr="00C6336C">
        <w:rPr>
          <w:rFonts w:asciiTheme="minorHAnsi" w:hAnsiTheme="minorHAnsi"/>
          <w:sz w:val="24"/>
          <w:szCs w:val="24"/>
        </w:rPr>
        <w:t>7. Об утверждении сводного отчета по итогам 2014 года по выполнению плана закупок ОАО «МАВ».</w:t>
      </w:r>
    </w:p>
    <w:p w:rsidR="005E1E76" w:rsidRPr="00C6336C" w:rsidRDefault="005E1E76" w:rsidP="00C6336C">
      <w:pPr>
        <w:spacing w:after="0" w:line="100" w:lineRule="atLeast"/>
        <w:ind w:firstLine="567"/>
        <w:jc w:val="both"/>
        <w:rPr>
          <w:rFonts w:asciiTheme="minorHAnsi" w:hAnsiTheme="minorHAnsi"/>
          <w:b/>
          <w:sz w:val="24"/>
          <w:szCs w:val="24"/>
        </w:rPr>
      </w:pPr>
      <w:r w:rsidRPr="00C6336C">
        <w:rPr>
          <w:rFonts w:asciiTheme="minorHAnsi" w:hAnsiTheme="minorHAnsi"/>
          <w:sz w:val="24"/>
          <w:szCs w:val="24"/>
        </w:rPr>
        <w:t>8. Об одобрении взаимосвязанных сделок — заключение договоров аренды нежилых помещений и оборудования между ОАО «Международный аэропорт Владивосток» и                     ЗАО «Терминал Владивосток».</w:t>
      </w:r>
    </w:p>
    <w:p w:rsidR="005E1E76" w:rsidRPr="00C6336C" w:rsidRDefault="005E1E76" w:rsidP="00C6336C">
      <w:pPr>
        <w:spacing w:after="0" w:line="100" w:lineRule="atLeast"/>
        <w:ind w:firstLine="567"/>
        <w:jc w:val="both"/>
        <w:rPr>
          <w:rFonts w:asciiTheme="minorHAnsi" w:hAnsiTheme="minorHAnsi"/>
          <w:b/>
          <w:sz w:val="24"/>
          <w:szCs w:val="24"/>
        </w:rPr>
      </w:pPr>
    </w:p>
    <w:p w:rsidR="005E1E76" w:rsidRPr="00C6336C" w:rsidRDefault="005E1E76" w:rsidP="00C6336C">
      <w:pPr>
        <w:spacing w:after="0" w:line="100" w:lineRule="atLeast"/>
        <w:ind w:firstLine="567"/>
        <w:jc w:val="both"/>
        <w:rPr>
          <w:rFonts w:asciiTheme="minorHAnsi" w:hAnsiTheme="minorHAnsi"/>
          <w:sz w:val="24"/>
          <w:szCs w:val="24"/>
        </w:rPr>
      </w:pPr>
      <w:r w:rsidRPr="00C6336C">
        <w:rPr>
          <w:rFonts w:asciiTheme="minorHAnsi" w:hAnsiTheme="minorHAnsi"/>
          <w:b/>
          <w:sz w:val="24"/>
          <w:szCs w:val="24"/>
        </w:rPr>
        <w:t xml:space="preserve">Протокол № 09 – 15 от 20 июля 2015 г. </w:t>
      </w:r>
    </w:p>
    <w:p w:rsidR="005E1E76" w:rsidRPr="00C6336C" w:rsidRDefault="005E1E76" w:rsidP="00C6336C">
      <w:pPr>
        <w:tabs>
          <w:tab w:val="left" w:pos="570"/>
        </w:tabs>
        <w:spacing w:after="0" w:line="100" w:lineRule="atLeast"/>
        <w:ind w:firstLine="570"/>
        <w:jc w:val="both"/>
        <w:rPr>
          <w:rFonts w:asciiTheme="minorHAnsi" w:hAnsiTheme="minorHAnsi"/>
          <w:sz w:val="24"/>
          <w:szCs w:val="24"/>
        </w:rPr>
      </w:pPr>
      <w:r w:rsidRPr="00C6336C">
        <w:rPr>
          <w:rFonts w:asciiTheme="minorHAnsi" w:hAnsiTheme="minorHAnsi"/>
          <w:sz w:val="24"/>
          <w:szCs w:val="24"/>
        </w:rPr>
        <w:t>1. Об избрании Председателя Совета директоров ОАО «Международный аэропорт Владивосток».</w:t>
      </w:r>
    </w:p>
    <w:p w:rsidR="005E1E76" w:rsidRPr="00C6336C" w:rsidRDefault="005E1E76" w:rsidP="00C6336C">
      <w:pPr>
        <w:spacing w:after="0" w:line="100" w:lineRule="atLeast"/>
        <w:ind w:firstLine="567"/>
        <w:jc w:val="both"/>
        <w:rPr>
          <w:rFonts w:asciiTheme="minorHAnsi" w:hAnsiTheme="minorHAnsi"/>
          <w:sz w:val="24"/>
          <w:szCs w:val="24"/>
        </w:rPr>
      </w:pPr>
      <w:r w:rsidRPr="00C6336C">
        <w:rPr>
          <w:rFonts w:asciiTheme="minorHAnsi" w:hAnsiTheme="minorHAnsi"/>
          <w:sz w:val="24"/>
          <w:szCs w:val="24"/>
        </w:rPr>
        <w:t>2. Об утверждении Плана работы Совета директоров ОАО «Международный аэропорт Владивосток» на 2015-2016 корпоративный год.</w:t>
      </w:r>
    </w:p>
    <w:p w:rsidR="005E1E76" w:rsidRPr="00C6336C" w:rsidRDefault="005E1E76" w:rsidP="00C6336C">
      <w:pPr>
        <w:pStyle w:val="af7"/>
        <w:tabs>
          <w:tab w:val="left" w:pos="0"/>
        </w:tabs>
        <w:spacing w:after="0" w:line="100" w:lineRule="atLeast"/>
        <w:ind w:firstLine="567"/>
        <w:jc w:val="both"/>
        <w:rPr>
          <w:rFonts w:asciiTheme="minorHAnsi" w:hAnsiTheme="minorHAnsi"/>
          <w:b/>
          <w:sz w:val="24"/>
          <w:szCs w:val="24"/>
        </w:rPr>
      </w:pPr>
      <w:r w:rsidRPr="00C6336C">
        <w:rPr>
          <w:rFonts w:asciiTheme="minorHAnsi" w:hAnsiTheme="minorHAnsi"/>
          <w:sz w:val="24"/>
          <w:szCs w:val="24"/>
        </w:rPr>
        <w:t>3. Об утверждении изменений в основные условия Трудового договора с Генеральным директором ОАО «Международный аэропорт Владивосток».</w:t>
      </w:r>
    </w:p>
    <w:p w:rsidR="005E1E76" w:rsidRPr="00C6336C" w:rsidRDefault="005E1E76" w:rsidP="00C6336C">
      <w:pPr>
        <w:spacing w:after="0" w:line="100" w:lineRule="atLeast"/>
        <w:jc w:val="both"/>
        <w:rPr>
          <w:rFonts w:asciiTheme="minorHAnsi" w:hAnsiTheme="minorHAnsi"/>
          <w:b/>
          <w:sz w:val="24"/>
          <w:szCs w:val="24"/>
        </w:rPr>
      </w:pPr>
    </w:p>
    <w:p w:rsidR="005E1E76" w:rsidRPr="00C6336C" w:rsidRDefault="005E1E76" w:rsidP="00C6336C">
      <w:pPr>
        <w:spacing w:after="0" w:line="100" w:lineRule="atLeast"/>
        <w:ind w:firstLine="600"/>
        <w:jc w:val="both"/>
        <w:rPr>
          <w:rFonts w:asciiTheme="minorHAnsi" w:hAnsiTheme="minorHAnsi"/>
          <w:sz w:val="24"/>
          <w:szCs w:val="24"/>
        </w:rPr>
      </w:pPr>
      <w:r w:rsidRPr="00C6336C">
        <w:rPr>
          <w:rFonts w:asciiTheme="minorHAnsi" w:hAnsiTheme="minorHAnsi"/>
          <w:b/>
          <w:bCs/>
          <w:sz w:val="24"/>
          <w:szCs w:val="24"/>
        </w:rPr>
        <w:t xml:space="preserve">Протокол № 10 – 15 от 21 июля 2015г. </w:t>
      </w:r>
    </w:p>
    <w:p w:rsidR="005E1E76" w:rsidRPr="0018607B" w:rsidRDefault="005E1E76" w:rsidP="0018607B">
      <w:pPr>
        <w:pStyle w:val="aa"/>
        <w:numPr>
          <w:ilvl w:val="0"/>
          <w:numId w:val="45"/>
        </w:numPr>
        <w:tabs>
          <w:tab w:val="left" w:pos="0"/>
        </w:tabs>
        <w:suppressAutoHyphens/>
        <w:spacing w:after="0" w:line="100" w:lineRule="atLeast"/>
        <w:ind w:left="0" w:firstLine="567"/>
        <w:jc w:val="both"/>
        <w:rPr>
          <w:rFonts w:asciiTheme="minorHAnsi" w:hAnsiTheme="minorHAnsi"/>
          <w:b/>
          <w:sz w:val="24"/>
          <w:szCs w:val="24"/>
        </w:rPr>
      </w:pPr>
      <w:r w:rsidRPr="0018607B">
        <w:rPr>
          <w:rFonts w:asciiTheme="minorHAnsi" w:hAnsiTheme="minorHAnsi"/>
          <w:sz w:val="24"/>
          <w:szCs w:val="24"/>
        </w:rPr>
        <w:t xml:space="preserve">О рассмотрении отчета о результатах работы и исполнении плана финансово-хозяйственной деятельности (Бюджета) ОАО «Международный аэропорт Владивосток» по итогам </w:t>
      </w:r>
      <w:r w:rsidRPr="0018607B">
        <w:rPr>
          <w:rFonts w:asciiTheme="minorHAnsi" w:hAnsiTheme="minorHAnsi"/>
          <w:sz w:val="24"/>
          <w:szCs w:val="24"/>
          <w:lang w:val="en-US"/>
        </w:rPr>
        <w:t>I</w:t>
      </w:r>
      <w:r w:rsidRPr="0018607B">
        <w:rPr>
          <w:rFonts w:asciiTheme="minorHAnsi" w:hAnsiTheme="minorHAnsi"/>
          <w:sz w:val="24"/>
          <w:szCs w:val="24"/>
        </w:rPr>
        <w:t xml:space="preserve"> квартала 2015 года.</w:t>
      </w:r>
    </w:p>
    <w:p w:rsidR="005E1E76" w:rsidRDefault="005E1E76" w:rsidP="00C6336C">
      <w:pPr>
        <w:spacing w:line="100" w:lineRule="atLeast"/>
        <w:jc w:val="both"/>
        <w:rPr>
          <w:rFonts w:asciiTheme="minorHAnsi" w:hAnsiTheme="minorHAnsi"/>
          <w:b/>
          <w:sz w:val="24"/>
          <w:szCs w:val="24"/>
        </w:rPr>
      </w:pPr>
    </w:p>
    <w:p w:rsidR="0018607B" w:rsidRDefault="0018607B" w:rsidP="00C6336C">
      <w:pPr>
        <w:spacing w:line="100" w:lineRule="atLeast"/>
        <w:jc w:val="both"/>
        <w:rPr>
          <w:rFonts w:asciiTheme="minorHAnsi" w:hAnsiTheme="minorHAnsi"/>
          <w:b/>
          <w:sz w:val="24"/>
          <w:szCs w:val="24"/>
        </w:rPr>
      </w:pPr>
    </w:p>
    <w:p w:rsidR="0018607B" w:rsidRPr="00C6336C" w:rsidRDefault="0018607B" w:rsidP="00C6336C">
      <w:pPr>
        <w:spacing w:line="100" w:lineRule="atLeast"/>
        <w:jc w:val="both"/>
        <w:rPr>
          <w:rFonts w:asciiTheme="minorHAnsi" w:hAnsiTheme="minorHAnsi"/>
          <w:b/>
          <w:sz w:val="24"/>
          <w:szCs w:val="24"/>
        </w:rPr>
      </w:pPr>
    </w:p>
    <w:p w:rsidR="005E1E76" w:rsidRPr="00C6336C" w:rsidRDefault="005E1E76" w:rsidP="00C6336C">
      <w:pPr>
        <w:spacing w:after="0" w:line="100" w:lineRule="atLeast"/>
        <w:ind w:firstLine="567"/>
        <w:jc w:val="both"/>
        <w:rPr>
          <w:rFonts w:asciiTheme="minorHAnsi" w:hAnsiTheme="minorHAnsi"/>
          <w:sz w:val="24"/>
          <w:szCs w:val="24"/>
        </w:rPr>
      </w:pPr>
      <w:r w:rsidRPr="00C6336C">
        <w:rPr>
          <w:rFonts w:asciiTheme="minorHAnsi" w:hAnsiTheme="minorHAnsi"/>
          <w:b/>
          <w:sz w:val="24"/>
          <w:szCs w:val="24"/>
        </w:rPr>
        <w:lastRenderedPageBreak/>
        <w:t xml:space="preserve">Протокол № 11 – 15 от 14 августа 2015 г. </w:t>
      </w:r>
    </w:p>
    <w:p w:rsidR="005E1E76" w:rsidRPr="00C6336C" w:rsidRDefault="005E1E76" w:rsidP="0018607B">
      <w:pPr>
        <w:suppressAutoHyphens/>
        <w:spacing w:after="0" w:line="100" w:lineRule="atLeast"/>
        <w:ind w:firstLine="567"/>
        <w:jc w:val="both"/>
        <w:rPr>
          <w:rFonts w:asciiTheme="minorHAnsi" w:hAnsiTheme="minorHAnsi"/>
          <w:sz w:val="24"/>
          <w:szCs w:val="24"/>
        </w:rPr>
      </w:pPr>
      <w:r w:rsidRPr="00C6336C">
        <w:rPr>
          <w:rFonts w:asciiTheme="minorHAnsi" w:hAnsiTheme="minorHAnsi"/>
          <w:sz w:val="24"/>
          <w:szCs w:val="24"/>
        </w:rPr>
        <w:t>1. Об одобрении сделки – заключение договора аренды привокзальной площади                    (Терминал А) между ОАО «Международный аэропорт Владивосток» и                                                      ЗАО «Терминал Владивосток».</w:t>
      </w:r>
    </w:p>
    <w:p w:rsidR="005E1E76" w:rsidRPr="00C6336C" w:rsidRDefault="005E1E76" w:rsidP="0018607B">
      <w:pPr>
        <w:suppressAutoHyphens/>
        <w:spacing w:after="0" w:line="100" w:lineRule="atLeast"/>
        <w:ind w:firstLine="567"/>
        <w:jc w:val="both"/>
        <w:rPr>
          <w:rFonts w:asciiTheme="minorHAnsi" w:hAnsiTheme="minorHAnsi"/>
          <w:sz w:val="24"/>
          <w:szCs w:val="24"/>
        </w:rPr>
      </w:pPr>
      <w:r w:rsidRPr="00C6336C">
        <w:rPr>
          <w:rFonts w:asciiTheme="minorHAnsi" w:hAnsiTheme="minorHAnsi"/>
          <w:sz w:val="24"/>
          <w:szCs w:val="24"/>
        </w:rPr>
        <w:t>2. Об одобрении взаимосвязанных сделок – заключение договоров аренды нежилых помещений и оборудования между ОАО «Международный аэропорт Владивосток» и                       ЗАО «Терминал Владивосток».</w:t>
      </w:r>
    </w:p>
    <w:p w:rsidR="005E1E76" w:rsidRPr="00C6336C" w:rsidRDefault="005E1E76" w:rsidP="0018607B">
      <w:pPr>
        <w:spacing w:after="0" w:line="100" w:lineRule="atLeast"/>
        <w:ind w:firstLine="567"/>
        <w:jc w:val="both"/>
        <w:rPr>
          <w:rFonts w:asciiTheme="minorHAnsi" w:hAnsiTheme="minorHAnsi"/>
          <w:sz w:val="24"/>
          <w:szCs w:val="24"/>
        </w:rPr>
      </w:pPr>
      <w:r w:rsidRPr="00C6336C">
        <w:rPr>
          <w:rFonts w:asciiTheme="minorHAnsi" w:hAnsiTheme="minorHAnsi"/>
          <w:sz w:val="24"/>
          <w:szCs w:val="24"/>
        </w:rPr>
        <w:t>3. О формировании персонального состава комитета по аудиту Совета директоров                  ОАО «Международный аэропорт Владивосток».</w:t>
      </w:r>
    </w:p>
    <w:p w:rsidR="005E1E76" w:rsidRPr="00C6336C" w:rsidRDefault="005E1E76" w:rsidP="0018607B">
      <w:pPr>
        <w:widowControl w:val="0"/>
        <w:spacing w:after="0" w:line="100" w:lineRule="atLeast"/>
        <w:ind w:firstLine="567"/>
        <w:jc w:val="both"/>
        <w:rPr>
          <w:rFonts w:asciiTheme="minorHAnsi" w:hAnsiTheme="minorHAnsi"/>
          <w:sz w:val="24"/>
          <w:szCs w:val="24"/>
        </w:rPr>
      </w:pPr>
      <w:r w:rsidRPr="00C6336C">
        <w:rPr>
          <w:rFonts w:asciiTheme="minorHAnsi" w:hAnsiTheme="minorHAnsi"/>
          <w:sz w:val="24"/>
          <w:szCs w:val="24"/>
        </w:rPr>
        <w:t>4. Об избрании Председателя комитета по аудиту Совета директоров                                            ОАО «Международный аэропорт Владивосток».</w:t>
      </w:r>
    </w:p>
    <w:p w:rsidR="005E1E76" w:rsidRPr="00C6336C" w:rsidRDefault="005E1E76" w:rsidP="0018607B">
      <w:pPr>
        <w:spacing w:after="0" w:line="100" w:lineRule="atLeast"/>
        <w:ind w:left="570"/>
        <w:jc w:val="both"/>
        <w:rPr>
          <w:rFonts w:asciiTheme="minorHAnsi" w:hAnsiTheme="minorHAnsi"/>
          <w:sz w:val="24"/>
          <w:szCs w:val="24"/>
        </w:rPr>
      </w:pPr>
    </w:p>
    <w:p w:rsidR="005E1E76" w:rsidRPr="00C6336C" w:rsidRDefault="005E1E76" w:rsidP="00C6336C">
      <w:pPr>
        <w:spacing w:after="0" w:line="100" w:lineRule="atLeast"/>
        <w:ind w:firstLine="567"/>
        <w:jc w:val="both"/>
        <w:rPr>
          <w:rFonts w:asciiTheme="minorHAnsi" w:hAnsiTheme="minorHAnsi"/>
          <w:sz w:val="24"/>
          <w:szCs w:val="24"/>
        </w:rPr>
      </w:pPr>
      <w:r w:rsidRPr="00C6336C">
        <w:rPr>
          <w:rFonts w:asciiTheme="minorHAnsi" w:hAnsiTheme="minorHAnsi"/>
          <w:b/>
          <w:sz w:val="24"/>
          <w:szCs w:val="24"/>
        </w:rPr>
        <w:t xml:space="preserve">Протокол № 12 – 15 от 23 сентября 201 5 г. </w:t>
      </w:r>
    </w:p>
    <w:p w:rsidR="005E1E76" w:rsidRPr="00C6336C" w:rsidRDefault="005E1E76" w:rsidP="0018607B">
      <w:pPr>
        <w:suppressAutoHyphens/>
        <w:spacing w:after="0" w:line="100" w:lineRule="atLeast"/>
        <w:ind w:firstLine="567"/>
        <w:jc w:val="both"/>
        <w:rPr>
          <w:rFonts w:asciiTheme="minorHAnsi" w:hAnsiTheme="minorHAnsi"/>
          <w:sz w:val="24"/>
          <w:szCs w:val="24"/>
        </w:rPr>
      </w:pPr>
      <w:r w:rsidRPr="00C6336C">
        <w:rPr>
          <w:rFonts w:asciiTheme="minorHAnsi" w:hAnsiTheme="minorHAnsi"/>
          <w:sz w:val="24"/>
          <w:szCs w:val="24"/>
        </w:rPr>
        <w:t>1. Об одобрении взаимосвязанных сделок – заключение договоров аренды нежилых помещений и оборудования между ОАО «Международный аэропорт Владивосток» и                       ЗАО «Терминал Владивосток».</w:t>
      </w:r>
    </w:p>
    <w:p w:rsidR="005E1E76" w:rsidRPr="00C6336C" w:rsidRDefault="005E1E76" w:rsidP="0018607B">
      <w:pPr>
        <w:suppressAutoHyphens/>
        <w:spacing w:after="0" w:line="100" w:lineRule="atLeast"/>
        <w:ind w:firstLine="567"/>
        <w:jc w:val="both"/>
        <w:rPr>
          <w:rFonts w:asciiTheme="minorHAnsi" w:hAnsiTheme="minorHAnsi"/>
          <w:sz w:val="24"/>
          <w:szCs w:val="24"/>
        </w:rPr>
      </w:pPr>
      <w:r w:rsidRPr="00C6336C">
        <w:rPr>
          <w:rFonts w:asciiTheme="minorHAnsi" w:hAnsiTheme="minorHAnsi"/>
          <w:sz w:val="24"/>
          <w:szCs w:val="24"/>
        </w:rPr>
        <w:t xml:space="preserve">2. Об одобрении сделки – заключение агентского договора между </w:t>
      </w:r>
      <w:r w:rsidRPr="00C6336C">
        <w:rPr>
          <w:rFonts w:asciiTheme="minorHAnsi" w:hAnsiTheme="minorHAnsi"/>
          <w:sz w:val="24"/>
          <w:szCs w:val="24"/>
        </w:rPr>
        <w:br/>
        <w:t>ОАО «Международный аэропорт Владивосток» и ЗАО «Терминал Владивосток».</w:t>
      </w:r>
    </w:p>
    <w:p w:rsidR="005E1E76" w:rsidRPr="00C6336C" w:rsidRDefault="005E1E76" w:rsidP="0018607B">
      <w:pPr>
        <w:suppressAutoHyphens/>
        <w:spacing w:after="0" w:line="100" w:lineRule="atLeast"/>
        <w:ind w:firstLine="567"/>
        <w:jc w:val="both"/>
        <w:rPr>
          <w:rFonts w:asciiTheme="minorHAnsi" w:hAnsiTheme="minorHAnsi"/>
          <w:sz w:val="24"/>
          <w:szCs w:val="24"/>
        </w:rPr>
      </w:pPr>
      <w:r w:rsidRPr="00C6336C">
        <w:rPr>
          <w:rFonts w:asciiTheme="minorHAnsi" w:hAnsiTheme="minorHAnsi"/>
          <w:sz w:val="24"/>
          <w:szCs w:val="24"/>
        </w:rPr>
        <w:t>3. Об одобрении сделки - договора оказания услуг по оповещению пассажиров между ОАО «Международный аэропорт Владивосток» и ЗАО «Терминал Владивосток».</w:t>
      </w:r>
    </w:p>
    <w:p w:rsidR="005E1E76" w:rsidRPr="00C6336C" w:rsidRDefault="005E1E76" w:rsidP="0018607B">
      <w:pPr>
        <w:widowControl w:val="0"/>
        <w:suppressAutoHyphens/>
        <w:spacing w:after="0" w:line="100" w:lineRule="atLeast"/>
        <w:ind w:firstLine="567"/>
        <w:jc w:val="both"/>
        <w:rPr>
          <w:rFonts w:asciiTheme="minorHAnsi" w:hAnsiTheme="minorHAnsi"/>
          <w:b/>
          <w:bCs/>
          <w:sz w:val="24"/>
          <w:szCs w:val="24"/>
        </w:rPr>
      </w:pPr>
      <w:r w:rsidRPr="00C6336C">
        <w:rPr>
          <w:rFonts w:asciiTheme="minorHAnsi" w:hAnsiTheme="minorHAnsi"/>
          <w:sz w:val="24"/>
          <w:szCs w:val="24"/>
        </w:rPr>
        <w:t>4. Об одобрении сделки – заключение договора на обеспечение функционирования производственных структур на территории АВК между ОАО «Международный аэропорт Владивосток» и ЗАО «Терминал Владивосток».</w:t>
      </w:r>
    </w:p>
    <w:p w:rsidR="005E1E76" w:rsidRPr="00C6336C" w:rsidRDefault="005E1E76" w:rsidP="00C6336C">
      <w:pPr>
        <w:spacing w:line="100" w:lineRule="atLeast"/>
        <w:jc w:val="both"/>
        <w:rPr>
          <w:rFonts w:asciiTheme="minorHAnsi" w:hAnsiTheme="minorHAnsi"/>
          <w:b/>
          <w:bCs/>
          <w:sz w:val="24"/>
          <w:szCs w:val="24"/>
        </w:rPr>
      </w:pPr>
    </w:p>
    <w:p w:rsidR="005E1E76" w:rsidRPr="00C6336C" w:rsidRDefault="005E1E76" w:rsidP="00C6336C">
      <w:pPr>
        <w:spacing w:after="0" w:line="100" w:lineRule="atLeast"/>
        <w:ind w:firstLine="585"/>
        <w:jc w:val="both"/>
        <w:rPr>
          <w:rFonts w:asciiTheme="minorHAnsi" w:hAnsiTheme="minorHAnsi"/>
          <w:sz w:val="24"/>
          <w:szCs w:val="24"/>
        </w:rPr>
      </w:pPr>
      <w:r w:rsidRPr="00C6336C">
        <w:rPr>
          <w:rFonts w:asciiTheme="minorHAnsi" w:hAnsiTheme="minorHAnsi"/>
          <w:b/>
          <w:bCs/>
          <w:sz w:val="24"/>
          <w:szCs w:val="24"/>
        </w:rPr>
        <w:t xml:space="preserve">Протокол № 14 – 15 от 30 сентября 2015 г. </w:t>
      </w:r>
    </w:p>
    <w:p w:rsidR="005E1E76" w:rsidRPr="00C6336C" w:rsidRDefault="005E1E76" w:rsidP="0018607B">
      <w:pPr>
        <w:tabs>
          <w:tab w:val="left" w:pos="709"/>
        </w:tabs>
        <w:suppressAutoHyphens/>
        <w:spacing w:after="0" w:line="100" w:lineRule="atLeast"/>
        <w:ind w:firstLine="567"/>
        <w:jc w:val="both"/>
        <w:rPr>
          <w:rFonts w:asciiTheme="minorHAnsi" w:hAnsiTheme="minorHAnsi"/>
          <w:sz w:val="24"/>
          <w:szCs w:val="24"/>
        </w:rPr>
      </w:pPr>
      <w:r w:rsidRPr="00C6336C">
        <w:rPr>
          <w:rFonts w:asciiTheme="minorHAnsi" w:hAnsiTheme="minorHAnsi"/>
          <w:sz w:val="24"/>
          <w:szCs w:val="24"/>
        </w:rPr>
        <w:t xml:space="preserve">1. О созыве внеочередного общего собрания акционеров ОАО «Международный аэропорт Владивосток» и решении вопросов, связанных с подготовкой и проведением внеочередного общего собрания акционеров. </w:t>
      </w:r>
    </w:p>
    <w:p w:rsidR="005E1E76" w:rsidRPr="00C6336C" w:rsidRDefault="005E1E76" w:rsidP="0018607B">
      <w:pPr>
        <w:tabs>
          <w:tab w:val="left" w:pos="709"/>
        </w:tabs>
        <w:suppressAutoHyphens/>
        <w:spacing w:after="0" w:line="100" w:lineRule="atLeast"/>
        <w:ind w:firstLine="567"/>
        <w:jc w:val="both"/>
        <w:rPr>
          <w:rFonts w:asciiTheme="minorHAnsi" w:hAnsiTheme="minorHAnsi"/>
          <w:sz w:val="24"/>
          <w:szCs w:val="24"/>
        </w:rPr>
      </w:pPr>
      <w:r w:rsidRPr="00C6336C">
        <w:rPr>
          <w:rFonts w:asciiTheme="minorHAnsi" w:hAnsiTheme="minorHAnsi"/>
          <w:sz w:val="24"/>
          <w:szCs w:val="24"/>
        </w:rPr>
        <w:t>2. Об утверждении повестки дня внеочередного общего собрания акционеров                         ОАО «Международный аэропорт Владивосток»</w:t>
      </w:r>
    </w:p>
    <w:p w:rsidR="005E1E76" w:rsidRPr="00C6336C" w:rsidRDefault="005E1E76" w:rsidP="0018607B">
      <w:pPr>
        <w:spacing w:after="0" w:line="100" w:lineRule="atLeast"/>
        <w:jc w:val="both"/>
        <w:rPr>
          <w:rFonts w:asciiTheme="minorHAnsi" w:hAnsiTheme="minorHAnsi"/>
          <w:sz w:val="24"/>
          <w:szCs w:val="24"/>
        </w:rPr>
      </w:pPr>
    </w:p>
    <w:p w:rsidR="005E1E76" w:rsidRPr="00C6336C" w:rsidRDefault="005E1E76" w:rsidP="00C6336C">
      <w:pPr>
        <w:spacing w:after="0" w:line="100" w:lineRule="atLeast"/>
        <w:ind w:firstLine="851"/>
        <w:jc w:val="both"/>
        <w:rPr>
          <w:rFonts w:asciiTheme="minorHAnsi" w:hAnsiTheme="minorHAnsi"/>
          <w:sz w:val="24"/>
          <w:szCs w:val="24"/>
        </w:rPr>
      </w:pPr>
      <w:r w:rsidRPr="00C6336C">
        <w:rPr>
          <w:rFonts w:asciiTheme="minorHAnsi" w:hAnsiTheme="minorHAnsi"/>
          <w:b/>
          <w:sz w:val="24"/>
          <w:szCs w:val="24"/>
        </w:rPr>
        <w:t>Протокол № 15 – 15 от 27 октября 2015 г.</w:t>
      </w:r>
    </w:p>
    <w:p w:rsidR="005E1E76" w:rsidRPr="00C6336C" w:rsidRDefault="005E1E76" w:rsidP="0018607B">
      <w:pPr>
        <w:numPr>
          <w:ilvl w:val="0"/>
          <w:numId w:val="40"/>
        </w:numPr>
        <w:tabs>
          <w:tab w:val="clear" w:pos="0"/>
          <w:tab w:val="num" w:pos="426"/>
        </w:tabs>
        <w:suppressAutoHyphens/>
        <w:spacing w:after="0" w:line="100" w:lineRule="atLeast"/>
        <w:ind w:left="15" w:firstLine="552"/>
        <w:jc w:val="both"/>
        <w:rPr>
          <w:rFonts w:asciiTheme="minorHAnsi" w:hAnsiTheme="minorHAnsi"/>
          <w:sz w:val="24"/>
          <w:szCs w:val="24"/>
        </w:rPr>
      </w:pPr>
      <w:r w:rsidRPr="00C6336C">
        <w:rPr>
          <w:rFonts w:asciiTheme="minorHAnsi" w:hAnsiTheme="minorHAnsi"/>
          <w:sz w:val="24"/>
          <w:szCs w:val="24"/>
        </w:rPr>
        <w:t xml:space="preserve">О рассмотрении требования акционера ОАО «Международный аэропорт Владивосток» - АО «МАШ» о проведении внеочередного общего собрания акционеров </w:t>
      </w:r>
      <w:r w:rsidRPr="00C6336C">
        <w:rPr>
          <w:rFonts w:asciiTheme="minorHAnsi" w:hAnsiTheme="minorHAnsi"/>
          <w:sz w:val="24"/>
          <w:szCs w:val="24"/>
        </w:rPr>
        <w:br/>
        <w:t>ОАО «Международный аэропорт Владивосток» и выдвижении кандидата на должность единоличного исполнительного органа (Генерального директора) ОАО «Международный аэропорт Владивосток».</w:t>
      </w:r>
    </w:p>
    <w:p w:rsidR="005E1E76" w:rsidRPr="00C6336C" w:rsidRDefault="005E1E76" w:rsidP="0018607B">
      <w:pPr>
        <w:numPr>
          <w:ilvl w:val="0"/>
          <w:numId w:val="40"/>
        </w:numPr>
        <w:tabs>
          <w:tab w:val="clear" w:pos="0"/>
          <w:tab w:val="num" w:pos="426"/>
        </w:tabs>
        <w:suppressAutoHyphens/>
        <w:spacing w:after="0" w:line="100" w:lineRule="atLeast"/>
        <w:ind w:left="15" w:firstLine="552"/>
        <w:jc w:val="both"/>
        <w:rPr>
          <w:rFonts w:asciiTheme="minorHAnsi" w:hAnsiTheme="minorHAnsi"/>
          <w:sz w:val="24"/>
          <w:szCs w:val="24"/>
        </w:rPr>
      </w:pPr>
      <w:r w:rsidRPr="00C6336C">
        <w:rPr>
          <w:rFonts w:asciiTheme="minorHAnsi" w:hAnsiTheme="minorHAnsi"/>
          <w:sz w:val="24"/>
          <w:szCs w:val="24"/>
        </w:rPr>
        <w:t>Об утверждении повестки дня внеочередного общего собрания акционеров                                        ОАО «Международный аэропорт Владивосток».</w:t>
      </w:r>
    </w:p>
    <w:p w:rsidR="005E1E76" w:rsidRPr="00C6336C" w:rsidRDefault="005E1E76" w:rsidP="0018607B">
      <w:pPr>
        <w:numPr>
          <w:ilvl w:val="0"/>
          <w:numId w:val="40"/>
        </w:numPr>
        <w:tabs>
          <w:tab w:val="clear" w:pos="0"/>
          <w:tab w:val="num" w:pos="426"/>
        </w:tabs>
        <w:suppressAutoHyphens/>
        <w:spacing w:after="0" w:line="100" w:lineRule="atLeast"/>
        <w:ind w:left="15" w:firstLine="552"/>
        <w:jc w:val="both"/>
        <w:rPr>
          <w:rFonts w:asciiTheme="minorHAnsi" w:hAnsiTheme="minorHAnsi"/>
          <w:sz w:val="24"/>
          <w:szCs w:val="24"/>
        </w:rPr>
      </w:pPr>
      <w:r w:rsidRPr="00C6336C">
        <w:rPr>
          <w:rFonts w:asciiTheme="minorHAnsi" w:hAnsiTheme="minorHAnsi"/>
          <w:sz w:val="24"/>
          <w:szCs w:val="24"/>
        </w:rPr>
        <w:t xml:space="preserve">Об утверждении текста и формы бюллетеня для  голосования на внеочередном общем собрании акционеров ОАО «Международный аэропорт Владивосток».  </w:t>
      </w:r>
    </w:p>
    <w:p w:rsidR="005E1E76" w:rsidRPr="00C6336C" w:rsidRDefault="005E1E76" w:rsidP="0018607B">
      <w:pPr>
        <w:widowControl w:val="0"/>
        <w:suppressAutoHyphens/>
        <w:spacing w:after="0" w:line="100" w:lineRule="atLeast"/>
        <w:ind w:left="567"/>
        <w:jc w:val="both"/>
        <w:rPr>
          <w:rFonts w:asciiTheme="minorHAnsi" w:hAnsiTheme="minorHAnsi"/>
          <w:sz w:val="24"/>
          <w:szCs w:val="24"/>
        </w:rPr>
      </w:pPr>
    </w:p>
    <w:p w:rsidR="005E1E76" w:rsidRPr="00C6336C" w:rsidRDefault="005E1E76" w:rsidP="00C6336C">
      <w:pPr>
        <w:spacing w:after="0" w:line="100" w:lineRule="atLeast"/>
        <w:ind w:firstLine="709"/>
        <w:jc w:val="both"/>
        <w:rPr>
          <w:rFonts w:asciiTheme="minorHAnsi" w:hAnsiTheme="minorHAnsi"/>
          <w:sz w:val="24"/>
          <w:szCs w:val="24"/>
        </w:rPr>
      </w:pPr>
      <w:r w:rsidRPr="00C6336C">
        <w:rPr>
          <w:rFonts w:asciiTheme="minorHAnsi" w:hAnsiTheme="minorHAnsi"/>
          <w:b/>
          <w:sz w:val="24"/>
          <w:szCs w:val="24"/>
        </w:rPr>
        <w:t>Протокол № 1</w:t>
      </w:r>
      <w:r w:rsidRPr="00C6336C">
        <w:rPr>
          <w:rFonts w:asciiTheme="minorHAnsi" w:hAnsiTheme="minorHAnsi"/>
          <w:b/>
          <w:sz w:val="24"/>
          <w:szCs w:val="24"/>
          <w:lang w:val="en-US"/>
        </w:rPr>
        <w:t>6</w:t>
      </w:r>
      <w:r w:rsidRPr="00C6336C">
        <w:rPr>
          <w:rFonts w:asciiTheme="minorHAnsi" w:hAnsiTheme="minorHAnsi"/>
          <w:b/>
          <w:sz w:val="24"/>
          <w:szCs w:val="24"/>
        </w:rPr>
        <w:t xml:space="preserve"> – 1</w:t>
      </w:r>
      <w:r w:rsidRPr="00C6336C">
        <w:rPr>
          <w:rFonts w:asciiTheme="minorHAnsi" w:hAnsiTheme="minorHAnsi"/>
          <w:b/>
          <w:sz w:val="24"/>
          <w:szCs w:val="24"/>
          <w:lang w:val="en-US"/>
        </w:rPr>
        <w:t>5</w:t>
      </w:r>
      <w:r w:rsidRPr="00C6336C">
        <w:rPr>
          <w:rFonts w:asciiTheme="minorHAnsi" w:hAnsiTheme="minorHAnsi"/>
          <w:b/>
          <w:sz w:val="24"/>
          <w:szCs w:val="24"/>
        </w:rPr>
        <w:t xml:space="preserve"> от </w:t>
      </w:r>
      <w:r w:rsidRPr="00C6336C">
        <w:rPr>
          <w:rFonts w:asciiTheme="minorHAnsi" w:hAnsiTheme="minorHAnsi"/>
          <w:b/>
          <w:sz w:val="24"/>
          <w:szCs w:val="24"/>
          <w:lang w:val="en-US"/>
        </w:rPr>
        <w:t>24</w:t>
      </w:r>
      <w:r w:rsidRPr="00C6336C">
        <w:rPr>
          <w:rFonts w:asciiTheme="minorHAnsi" w:hAnsiTheme="minorHAnsi"/>
          <w:b/>
          <w:sz w:val="24"/>
          <w:szCs w:val="24"/>
        </w:rPr>
        <w:t xml:space="preserve"> ноября 2015 г.</w:t>
      </w:r>
    </w:p>
    <w:p w:rsidR="005E1E76" w:rsidRPr="00C6336C" w:rsidRDefault="005E1E76" w:rsidP="00C6336C">
      <w:pPr>
        <w:numPr>
          <w:ilvl w:val="0"/>
          <w:numId w:val="41"/>
        </w:numPr>
        <w:suppressAutoHyphens/>
        <w:spacing w:after="0" w:line="100" w:lineRule="atLeast"/>
        <w:ind w:left="0" w:firstLine="600"/>
        <w:jc w:val="both"/>
        <w:rPr>
          <w:rFonts w:asciiTheme="minorHAnsi" w:hAnsiTheme="minorHAnsi"/>
          <w:sz w:val="24"/>
          <w:szCs w:val="24"/>
        </w:rPr>
      </w:pPr>
      <w:r w:rsidRPr="00C6336C">
        <w:rPr>
          <w:rFonts w:asciiTheme="minorHAnsi" w:hAnsiTheme="minorHAnsi"/>
          <w:sz w:val="24"/>
          <w:szCs w:val="24"/>
        </w:rPr>
        <w:t xml:space="preserve">О рассмотрении предложений, поступивших от акционеров ОАО «Международный аэропорт Владивосток» о выдвижении кандидатов для избрания в Совет директоров Общества. </w:t>
      </w:r>
    </w:p>
    <w:p w:rsidR="005E1E76" w:rsidRPr="00C6336C" w:rsidRDefault="005E1E76" w:rsidP="00C6336C">
      <w:pPr>
        <w:numPr>
          <w:ilvl w:val="0"/>
          <w:numId w:val="41"/>
        </w:numPr>
        <w:suppressAutoHyphens/>
        <w:spacing w:after="0" w:line="100" w:lineRule="atLeast"/>
        <w:ind w:left="0" w:firstLine="600"/>
        <w:jc w:val="both"/>
        <w:rPr>
          <w:rFonts w:asciiTheme="minorHAnsi" w:hAnsiTheme="minorHAnsi"/>
          <w:sz w:val="24"/>
          <w:szCs w:val="24"/>
        </w:rPr>
      </w:pPr>
      <w:r w:rsidRPr="00C6336C">
        <w:rPr>
          <w:rFonts w:asciiTheme="minorHAnsi" w:hAnsiTheme="minorHAnsi"/>
          <w:sz w:val="24"/>
          <w:szCs w:val="24"/>
        </w:rPr>
        <w:t>Об утверждении формы и текста бюллетеней для голосования на внеочередном общем собрании акционеров ОАО «МАВ» «22» декабря 2015 года.</w:t>
      </w:r>
    </w:p>
    <w:p w:rsidR="005E1E76" w:rsidRPr="00C6336C" w:rsidRDefault="005E1E76" w:rsidP="00C6336C">
      <w:pPr>
        <w:numPr>
          <w:ilvl w:val="0"/>
          <w:numId w:val="41"/>
        </w:numPr>
        <w:suppressAutoHyphens/>
        <w:spacing w:after="0" w:line="100" w:lineRule="atLeast"/>
        <w:ind w:left="0" w:firstLine="600"/>
        <w:jc w:val="both"/>
        <w:rPr>
          <w:rFonts w:asciiTheme="minorHAnsi" w:hAnsiTheme="minorHAnsi"/>
          <w:sz w:val="24"/>
          <w:szCs w:val="24"/>
        </w:rPr>
      </w:pPr>
      <w:r w:rsidRPr="00C6336C">
        <w:rPr>
          <w:rFonts w:asciiTheme="minorHAnsi" w:hAnsiTheme="minorHAnsi"/>
          <w:sz w:val="24"/>
          <w:szCs w:val="24"/>
        </w:rPr>
        <w:t>О внесении изменений в Положение о закупках для нужд ОАО «МАВ».</w:t>
      </w:r>
    </w:p>
    <w:p w:rsidR="005E1E76" w:rsidRPr="00C6336C" w:rsidRDefault="005E1E76" w:rsidP="00C6336C">
      <w:pPr>
        <w:numPr>
          <w:ilvl w:val="0"/>
          <w:numId w:val="41"/>
        </w:numPr>
        <w:suppressAutoHyphens/>
        <w:spacing w:after="0" w:line="100" w:lineRule="atLeast"/>
        <w:ind w:left="0" w:firstLine="600"/>
        <w:jc w:val="both"/>
        <w:rPr>
          <w:rFonts w:asciiTheme="minorHAnsi" w:hAnsiTheme="minorHAnsi"/>
          <w:sz w:val="24"/>
          <w:szCs w:val="24"/>
        </w:rPr>
      </w:pPr>
      <w:r w:rsidRPr="00C6336C">
        <w:rPr>
          <w:rFonts w:asciiTheme="minorHAnsi" w:hAnsiTheme="minorHAnsi"/>
          <w:sz w:val="24"/>
          <w:szCs w:val="24"/>
        </w:rPr>
        <w:lastRenderedPageBreak/>
        <w:t>Об одобрении взаимосвязанных сделок – заключение договоров аренды нежилых помещений и оборудования между ОАО «Международный аэропорт Владивосток» и ЗАО «Терминал Владивосток».</w:t>
      </w:r>
    </w:p>
    <w:p w:rsidR="00002552" w:rsidRPr="00C6336C" w:rsidRDefault="00002552" w:rsidP="00002552">
      <w:pPr>
        <w:spacing w:before="120" w:after="0" w:line="288" w:lineRule="auto"/>
        <w:ind w:firstLine="709"/>
        <w:jc w:val="both"/>
        <w:rPr>
          <w:b/>
          <w:sz w:val="24"/>
          <w:szCs w:val="24"/>
          <w:lang w:eastAsia="zh-CN"/>
        </w:rPr>
      </w:pPr>
    </w:p>
    <w:sectPr w:rsidR="00002552" w:rsidRPr="00C6336C" w:rsidSect="00347440">
      <w:headerReference w:type="default" r:id="rId16"/>
      <w:footerReference w:type="default" r:id="rId17"/>
      <w:pgSz w:w="11906" w:h="16838"/>
      <w:pgMar w:top="1134" w:right="850" w:bottom="993" w:left="1701" w:header="284"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45C" w:rsidRDefault="005F445C" w:rsidP="006443F5">
      <w:pPr>
        <w:spacing w:after="0" w:line="240" w:lineRule="auto"/>
      </w:pPr>
      <w:r>
        <w:separator/>
      </w:r>
    </w:p>
  </w:endnote>
  <w:endnote w:type="continuationSeparator" w:id="0">
    <w:p w:rsidR="005F445C" w:rsidRDefault="005F445C" w:rsidP="00644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45C" w:rsidRDefault="005F445C">
    <w:pPr>
      <w:pStyle w:val="a5"/>
    </w:pPr>
    <w:r>
      <w:rPr>
        <w:noProof/>
        <w:lang w:eastAsia="ru-RU"/>
      </w:rPr>
      <mc:AlternateContent>
        <mc:Choice Requires="wps">
          <w:drawing>
            <wp:anchor distT="0" distB="0" distL="114300" distR="114300" simplePos="0" relativeHeight="251657728" behindDoc="0" locked="0" layoutInCell="1" allowOverlap="1" wp14:anchorId="59773D1F" wp14:editId="4E70B942">
              <wp:simplePos x="0" y="0"/>
              <wp:positionH relativeFrom="page">
                <wp:posOffset>6638925</wp:posOffset>
              </wp:positionH>
              <wp:positionV relativeFrom="page">
                <wp:posOffset>10245725</wp:posOffset>
              </wp:positionV>
              <wp:extent cx="603885" cy="231775"/>
              <wp:effectExtent l="0" t="0" r="0" b="0"/>
              <wp:wrapNone/>
              <wp:docPr id="650" name="Прямо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603885" cy="231775"/>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5F445C" w:rsidRPr="00AE6300" w:rsidRDefault="005F445C" w:rsidP="00AE6300">
                          <w:pPr>
                            <w:pBdr>
                              <w:top w:val="single" w:sz="4" w:space="1" w:color="7F7F7F"/>
                            </w:pBdr>
                            <w:jc w:val="center"/>
                            <w:rPr>
                              <w:color w:val="548DD4"/>
                            </w:rPr>
                          </w:pPr>
                          <w:r w:rsidRPr="00AE6300">
                            <w:rPr>
                              <w:color w:val="548DD4"/>
                            </w:rPr>
                            <w:fldChar w:fldCharType="begin"/>
                          </w:r>
                          <w:r w:rsidRPr="00AE6300">
                            <w:rPr>
                              <w:color w:val="548DD4"/>
                            </w:rPr>
                            <w:instrText>PAGE   \* MERGEFORMAT</w:instrText>
                          </w:r>
                          <w:r w:rsidRPr="00AE6300">
                            <w:rPr>
                              <w:color w:val="548DD4"/>
                            </w:rPr>
                            <w:fldChar w:fldCharType="separate"/>
                          </w:r>
                          <w:r w:rsidR="006B7410">
                            <w:rPr>
                              <w:noProof/>
                              <w:color w:val="548DD4"/>
                            </w:rPr>
                            <w:t>2</w:t>
                          </w:r>
                          <w:r w:rsidRPr="00AE6300">
                            <w:rPr>
                              <w:color w:val="548DD4"/>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9773D1F" id="Прямоугольник 650" o:spid="_x0000_s1026" style="position:absolute;margin-left:522.75pt;margin-top:806.75pt;width:47.55pt;height:18.25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" filled="f" fillcolor="#c0504d" stroked="f" strokecolor="#5c83b4" strokeweight="2.25pt">
              <v:textbox inset=",0,,0">
                <w:txbxContent>
                  <w:p w:rsidR="005F445C" w:rsidRPr="00AE6300" w:rsidRDefault="005F445C" w:rsidP="00AE6300">
                    <w:pPr>
                      <w:pBdr>
                        <w:top w:val="single" w:sz="4" w:space="1" w:color="7F7F7F"/>
                      </w:pBdr>
                      <w:jc w:val="center"/>
                      <w:rPr>
                        <w:color w:val="548DD4"/>
                      </w:rPr>
                    </w:pPr>
                    <w:r w:rsidRPr="00AE6300">
                      <w:rPr>
                        <w:color w:val="548DD4"/>
                      </w:rPr>
                      <w:fldChar w:fldCharType="begin"/>
                    </w:r>
                    <w:r w:rsidRPr="00AE6300">
                      <w:rPr>
                        <w:color w:val="548DD4"/>
                      </w:rPr>
                      <w:instrText>PAGE   \* MERGEFORMAT</w:instrText>
                    </w:r>
                    <w:r w:rsidRPr="00AE6300">
                      <w:rPr>
                        <w:color w:val="548DD4"/>
                      </w:rPr>
                      <w:fldChar w:fldCharType="separate"/>
                    </w:r>
                    <w:r w:rsidR="006B7410">
                      <w:rPr>
                        <w:noProof/>
                        <w:color w:val="548DD4"/>
                      </w:rPr>
                      <w:t>2</w:t>
                    </w:r>
                    <w:r w:rsidRPr="00AE6300">
                      <w:rPr>
                        <w:color w:val="548DD4"/>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45C" w:rsidRDefault="005F445C" w:rsidP="006443F5">
      <w:pPr>
        <w:spacing w:after="0" w:line="240" w:lineRule="auto"/>
      </w:pPr>
      <w:r>
        <w:separator/>
      </w:r>
    </w:p>
  </w:footnote>
  <w:footnote w:type="continuationSeparator" w:id="0">
    <w:p w:rsidR="005F445C" w:rsidRDefault="005F445C" w:rsidP="006443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404040"/>
      </w:tblBorders>
      <w:tblCellMar>
        <w:top w:w="72" w:type="dxa"/>
        <w:left w:w="115" w:type="dxa"/>
        <w:bottom w:w="72" w:type="dxa"/>
        <w:right w:w="115" w:type="dxa"/>
      </w:tblCellMar>
      <w:tblLook w:val="04A0" w:firstRow="1" w:lastRow="0" w:firstColumn="1" w:lastColumn="0" w:noHBand="0" w:noVBand="1"/>
    </w:tblPr>
    <w:tblGrid>
      <w:gridCol w:w="6709"/>
      <w:gridCol w:w="2876"/>
    </w:tblGrid>
    <w:tr w:rsidR="005F445C" w:rsidRPr="000434B6" w:rsidTr="00B31930">
      <w:tc>
        <w:tcPr>
          <w:tcW w:w="3500" w:type="pct"/>
          <w:vAlign w:val="bottom"/>
        </w:tcPr>
        <w:p w:rsidR="005F445C" w:rsidRPr="000434B6" w:rsidRDefault="005F445C" w:rsidP="00182982">
          <w:pPr>
            <w:pStyle w:val="a3"/>
            <w:rPr>
              <w:b/>
              <w:bCs/>
              <w:caps/>
              <w:sz w:val="20"/>
              <w:szCs w:val="20"/>
            </w:rPr>
          </w:pPr>
          <w:r w:rsidRPr="00AE6300">
            <w:rPr>
              <w:b/>
              <w:bCs/>
              <w:caps/>
              <w:sz w:val="20"/>
              <w:szCs w:val="20"/>
            </w:rPr>
            <w:t>ОАО «Международный аэропорт Владивосток»</w:t>
          </w:r>
        </w:p>
      </w:tc>
      <w:tc>
        <w:tcPr>
          <w:tcW w:w="1500" w:type="pct"/>
          <w:shd w:val="clear" w:color="auto" w:fill="8EAADB"/>
          <w:vAlign w:val="bottom"/>
        </w:tcPr>
        <w:p w:rsidR="005F445C" w:rsidRPr="00B31930" w:rsidRDefault="005F445C" w:rsidP="00E807CA">
          <w:pPr>
            <w:pStyle w:val="a3"/>
            <w:jc w:val="right"/>
            <w:rPr>
              <w:b/>
              <w:bCs/>
              <w:caps/>
              <w:color w:val="FFFFFF"/>
              <w:sz w:val="20"/>
              <w:szCs w:val="20"/>
            </w:rPr>
          </w:pPr>
          <w:r w:rsidRPr="00B31930">
            <w:rPr>
              <w:b/>
              <w:bCs/>
              <w:caps/>
              <w:color w:val="FFFFFF"/>
              <w:sz w:val="20"/>
              <w:szCs w:val="20"/>
            </w:rPr>
            <w:t>Годовой отчет 201</w:t>
          </w:r>
          <w:r>
            <w:rPr>
              <w:b/>
              <w:bCs/>
              <w:caps/>
              <w:color w:val="FFFFFF"/>
              <w:sz w:val="20"/>
              <w:szCs w:val="20"/>
            </w:rPr>
            <w:t>5</w:t>
          </w:r>
        </w:p>
      </w:tc>
    </w:tr>
  </w:tbl>
  <w:p w:rsidR="005F445C" w:rsidRPr="000434B6" w:rsidRDefault="005F445C" w:rsidP="000434B6">
    <w:pPr>
      <w:pStyle w:val="a3"/>
      <w:jc w:val="right"/>
      <w:rPr>
        <w:b/>
        <w:bCs/>
        <w:cap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980_"/>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98D82F56"/>
    <w:name w:val="WW8Num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singleLevel"/>
    <w:tmpl w:val="0419000D"/>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6"/>
    <w:multiLevelType w:val="singleLevel"/>
    <w:tmpl w:val="0419000D"/>
    <w:lvl w:ilvl="0">
      <w:start w:val="1"/>
      <w:numFmt w:val="bullet"/>
      <w:lvlText w:val=""/>
      <w:lvlJc w:val="left"/>
      <w:pPr>
        <w:ind w:left="720" w:hanging="360"/>
      </w:pPr>
      <w:rPr>
        <w:rFonts w:ascii="Wingdings" w:hAnsi="Wingdings" w:hint="default"/>
        <w:color w:val="auto"/>
      </w:rPr>
    </w:lvl>
  </w:abstractNum>
  <w:abstractNum w:abstractNumId="6" w15:restartNumberingAfterBreak="0">
    <w:nsid w:val="00000007"/>
    <w:multiLevelType w:val="singleLevel"/>
    <w:tmpl w:val="0419000D"/>
    <w:lvl w:ilvl="0">
      <w:start w:val="1"/>
      <w:numFmt w:val="bullet"/>
      <w:lvlText w:val=""/>
      <w:lvlJc w:val="left"/>
      <w:pPr>
        <w:ind w:left="720" w:hanging="360"/>
      </w:pPr>
      <w:rPr>
        <w:rFonts w:ascii="Wingdings" w:hAnsi="Wingdings" w:hint="default"/>
        <w:color w:val="auto"/>
      </w:rPr>
    </w:lvl>
  </w:abstractNum>
  <w:abstractNum w:abstractNumId="7" w15:restartNumberingAfterBreak="0">
    <w:nsid w:val="00000008"/>
    <w:multiLevelType w:val="singleLevel"/>
    <w:tmpl w:val="0419000D"/>
    <w:lvl w:ilvl="0">
      <w:start w:val="1"/>
      <w:numFmt w:val="bullet"/>
      <w:lvlText w:val=""/>
      <w:lvlJc w:val="left"/>
      <w:pPr>
        <w:ind w:left="1429" w:hanging="360"/>
      </w:pPr>
      <w:rPr>
        <w:rFonts w:ascii="Wingdings" w:hAnsi="Wingdings" w:hint="default"/>
        <w:color w:val="auto"/>
      </w:rPr>
    </w:lvl>
  </w:abstractNum>
  <w:abstractNum w:abstractNumId="8" w15:restartNumberingAfterBreak="0">
    <w:nsid w:val="00000009"/>
    <w:multiLevelType w:val="multilevel"/>
    <w:tmpl w:val="5A70E4E4"/>
    <w:name w:val="WW8Num9"/>
    <w:lvl w:ilvl="0">
      <w:start w:val="1"/>
      <w:numFmt w:val="bullet"/>
      <w:lvlText w:val=""/>
      <w:lvlJc w:val="left"/>
      <w:pPr>
        <w:tabs>
          <w:tab w:val="num" w:pos="0"/>
        </w:tabs>
        <w:ind w:left="360" w:hanging="360"/>
      </w:pPr>
      <w:rPr>
        <w:rFonts w:ascii="Wingdings" w:hAnsi="Wingdings" w:hint="default"/>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927" w:hanging="360"/>
      </w:pPr>
      <w:rPr>
        <w:rFonts w:ascii="Symbol" w:hAnsi="Symbol" w:cs="Symbol"/>
        <w:color w:val="auto"/>
      </w:rPr>
    </w:lvl>
  </w:abstractNum>
  <w:abstractNum w:abstractNumId="10" w15:restartNumberingAfterBreak="0">
    <w:nsid w:val="0000000B"/>
    <w:multiLevelType w:val="multilevel"/>
    <w:tmpl w:val="4858E9F6"/>
    <w:name w:val="WW8Num24"/>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0C"/>
    <w:multiLevelType w:val="singleLevel"/>
    <w:tmpl w:val="0000000C"/>
    <w:name w:val="WW8Num12"/>
    <w:lvl w:ilvl="0">
      <w:start w:val="1"/>
      <w:numFmt w:val="decimal"/>
      <w:suff w:val="space"/>
      <w:lvlText w:val="%1."/>
      <w:lvlJc w:val="left"/>
      <w:pPr>
        <w:tabs>
          <w:tab w:val="num" w:pos="0"/>
        </w:tabs>
        <w:ind w:left="927" w:hanging="360"/>
      </w:pPr>
    </w:lvl>
  </w:abstractNum>
  <w:abstractNum w:abstractNumId="12" w15:restartNumberingAfterBreak="0">
    <w:nsid w:val="0000000D"/>
    <w:multiLevelType w:val="singleLevel"/>
    <w:tmpl w:val="0000000D"/>
    <w:name w:val="WW8Num13"/>
    <w:lvl w:ilvl="0">
      <w:start w:val="1"/>
      <w:numFmt w:val="decimal"/>
      <w:suff w:val="space"/>
      <w:lvlText w:val="%1."/>
      <w:lvlJc w:val="left"/>
      <w:pPr>
        <w:tabs>
          <w:tab w:val="num" w:pos="0"/>
        </w:tabs>
        <w:ind w:left="930" w:hanging="360"/>
      </w:pPr>
    </w:lvl>
  </w:abstractNum>
  <w:abstractNum w:abstractNumId="13" w15:restartNumberingAfterBreak="0">
    <w:nsid w:val="0000000E"/>
    <w:multiLevelType w:val="multilevel"/>
    <w:tmpl w:val="0000000E"/>
    <w:name w:val="WW8Num14"/>
    <w:lvl w:ilvl="0">
      <w:start w:val="1"/>
      <w:numFmt w:val="decimal"/>
      <w:suff w:val="space"/>
      <w:lvlText w:val="%1."/>
      <w:lvlJc w:val="left"/>
      <w:pPr>
        <w:tabs>
          <w:tab w:val="num" w:pos="0"/>
        </w:tabs>
        <w:ind w:left="1164" w:hanging="360"/>
      </w:pPr>
    </w:lvl>
    <w:lvl w:ilvl="1">
      <w:start w:val="1"/>
      <w:numFmt w:val="decimal"/>
      <w:lvlText w:val="%2."/>
      <w:lvlJc w:val="left"/>
      <w:pPr>
        <w:tabs>
          <w:tab w:val="num" w:pos="1524"/>
        </w:tabs>
        <w:ind w:left="1524" w:hanging="360"/>
      </w:pPr>
    </w:lvl>
    <w:lvl w:ilvl="2">
      <w:start w:val="1"/>
      <w:numFmt w:val="decimal"/>
      <w:lvlText w:val="%3."/>
      <w:lvlJc w:val="left"/>
      <w:pPr>
        <w:tabs>
          <w:tab w:val="num" w:pos="1884"/>
        </w:tabs>
        <w:ind w:left="1884" w:hanging="360"/>
      </w:pPr>
    </w:lvl>
    <w:lvl w:ilvl="3">
      <w:start w:val="1"/>
      <w:numFmt w:val="decimal"/>
      <w:lvlText w:val="%4."/>
      <w:lvlJc w:val="left"/>
      <w:pPr>
        <w:tabs>
          <w:tab w:val="num" w:pos="2244"/>
        </w:tabs>
        <w:ind w:left="2244" w:hanging="360"/>
      </w:pPr>
    </w:lvl>
    <w:lvl w:ilvl="4">
      <w:start w:val="1"/>
      <w:numFmt w:val="decimal"/>
      <w:lvlText w:val="%5."/>
      <w:lvlJc w:val="left"/>
      <w:pPr>
        <w:tabs>
          <w:tab w:val="num" w:pos="2604"/>
        </w:tabs>
        <w:ind w:left="2604" w:hanging="360"/>
      </w:pPr>
    </w:lvl>
    <w:lvl w:ilvl="5">
      <w:start w:val="1"/>
      <w:numFmt w:val="decimal"/>
      <w:lvlText w:val="%6."/>
      <w:lvlJc w:val="left"/>
      <w:pPr>
        <w:tabs>
          <w:tab w:val="num" w:pos="2964"/>
        </w:tabs>
        <w:ind w:left="2964" w:hanging="360"/>
      </w:pPr>
    </w:lvl>
    <w:lvl w:ilvl="6">
      <w:start w:val="1"/>
      <w:numFmt w:val="decimal"/>
      <w:lvlText w:val="%7."/>
      <w:lvlJc w:val="left"/>
      <w:pPr>
        <w:tabs>
          <w:tab w:val="num" w:pos="3324"/>
        </w:tabs>
        <w:ind w:left="3324" w:hanging="360"/>
      </w:pPr>
    </w:lvl>
    <w:lvl w:ilvl="7">
      <w:start w:val="1"/>
      <w:numFmt w:val="decimal"/>
      <w:lvlText w:val="%8."/>
      <w:lvlJc w:val="left"/>
      <w:pPr>
        <w:tabs>
          <w:tab w:val="num" w:pos="3684"/>
        </w:tabs>
        <w:ind w:left="3684" w:hanging="360"/>
      </w:pPr>
    </w:lvl>
    <w:lvl w:ilvl="8">
      <w:start w:val="1"/>
      <w:numFmt w:val="decimal"/>
      <w:lvlText w:val="%9."/>
      <w:lvlJc w:val="left"/>
      <w:pPr>
        <w:tabs>
          <w:tab w:val="num" w:pos="4044"/>
        </w:tabs>
        <w:ind w:left="4044" w:hanging="360"/>
      </w:pPr>
    </w:lvl>
  </w:abstractNum>
  <w:abstractNum w:abstractNumId="14" w15:restartNumberingAfterBreak="0">
    <w:nsid w:val="016823F9"/>
    <w:multiLevelType w:val="hybridMultilevel"/>
    <w:tmpl w:val="722A3172"/>
    <w:lvl w:ilvl="0" w:tplc="0419000D">
      <w:start w:val="1"/>
      <w:numFmt w:val="bullet"/>
      <w:lvlText w:val=""/>
      <w:lvlJc w:val="left"/>
      <w:pPr>
        <w:ind w:left="1776" w:hanging="360"/>
      </w:pPr>
      <w:rPr>
        <w:rFonts w:ascii="Wingdings" w:hAnsi="Wingdings" w:hint="default"/>
        <w:color w:val="auto"/>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5" w15:restartNumberingAfterBreak="0">
    <w:nsid w:val="0630197F"/>
    <w:multiLevelType w:val="hybridMultilevel"/>
    <w:tmpl w:val="50449288"/>
    <w:lvl w:ilvl="0" w:tplc="DD42B892">
      <w:start w:val="1"/>
      <w:numFmt w:val="decimal"/>
      <w:suff w:val="space"/>
      <w:lvlText w:val="%1."/>
      <w:lvlJc w:val="left"/>
      <w:pPr>
        <w:ind w:left="1653" w:hanging="360"/>
      </w:pPr>
      <w:rPr>
        <w:b w:val="0"/>
      </w:rPr>
    </w:lvl>
    <w:lvl w:ilvl="1" w:tplc="04190019">
      <w:start w:val="1"/>
      <w:numFmt w:val="lowerLetter"/>
      <w:lvlText w:val="%2."/>
      <w:lvlJc w:val="left"/>
      <w:pPr>
        <w:ind w:left="2373" w:hanging="360"/>
      </w:pPr>
    </w:lvl>
    <w:lvl w:ilvl="2" w:tplc="0419001B">
      <w:start w:val="1"/>
      <w:numFmt w:val="lowerRoman"/>
      <w:lvlText w:val="%3."/>
      <w:lvlJc w:val="right"/>
      <w:pPr>
        <w:ind w:left="3093" w:hanging="180"/>
      </w:pPr>
    </w:lvl>
    <w:lvl w:ilvl="3" w:tplc="0419000F">
      <w:start w:val="1"/>
      <w:numFmt w:val="decimal"/>
      <w:lvlText w:val="%4."/>
      <w:lvlJc w:val="left"/>
      <w:pPr>
        <w:ind w:left="3813" w:hanging="360"/>
      </w:pPr>
    </w:lvl>
    <w:lvl w:ilvl="4" w:tplc="04190019">
      <w:start w:val="1"/>
      <w:numFmt w:val="lowerLetter"/>
      <w:lvlText w:val="%5."/>
      <w:lvlJc w:val="left"/>
      <w:pPr>
        <w:ind w:left="4533" w:hanging="360"/>
      </w:pPr>
    </w:lvl>
    <w:lvl w:ilvl="5" w:tplc="0419001B">
      <w:start w:val="1"/>
      <w:numFmt w:val="lowerRoman"/>
      <w:lvlText w:val="%6."/>
      <w:lvlJc w:val="right"/>
      <w:pPr>
        <w:ind w:left="5253" w:hanging="180"/>
      </w:pPr>
    </w:lvl>
    <w:lvl w:ilvl="6" w:tplc="0419000F">
      <w:start w:val="1"/>
      <w:numFmt w:val="decimal"/>
      <w:lvlText w:val="%7."/>
      <w:lvlJc w:val="left"/>
      <w:pPr>
        <w:ind w:left="5973" w:hanging="360"/>
      </w:pPr>
    </w:lvl>
    <w:lvl w:ilvl="7" w:tplc="04190019">
      <w:start w:val="1"/>
      <w:numFmt w:val="lowerLetter"/>
      <w:lvlText w:val="%8."/>
      <w:lvlJc w:val="left"/>
      <w:pPr>
        <w:ind w:left="6693" w:hanging="360"/>
      </w:pPr>
    </w:lvl>
    <w:lvl w:ilvl="8" w:tplc="0419001B">
      <w:start w:val="1"/>
      <w:numFmt w:val="lowerRoman"/>
      <w:lvlText w:val="%9."/>
      <w:lvlJc w:val="right"/>
      <w:pPr>
        <w:ind w:left="7413" w:hanging="180"/>
      </w:pPr>
    </w:lvl>
  </w:abstractNum>
  <w:abstractNum w:abstractNumId="16" w15:restartNumberingAfterBreak="0">
    <w:nsid w:val="077A0554"/>
    <w:multiLevelType w:val="hybridMultilevel"/>
    <w:tmpl w:val="4F9433CE"/>
    <w:lvl w:ilvl="0" w:tplc="5A88873E">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A9B1B18"/>
    <w:multiLevelType w:val="hybridMultilevel"/>
    <w:tmpl w:val="9BB85946"/>
    <w:lvl w:ilvl="0" w:tplc="5A88873E">
      <w:start w:val="1"/>
      <w:numFmt w:val="bullet"/>
      <w:lvlText w:val=""/>
      <w:lvlPicBulletId w:val="0"/>
      <w:lvlJc w:val="left"/>
      <w:pPr>
        <w:ind w:left="928"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AB45D8B"/>
    <w:multiLevelType w:val="hybridMultilevel"/>
    <w:tmpl w:val="1770884A"/>
    <w:lvl w:ilvl="0" w:tplc="5A88873E">
      <w:start w:val="1"/>
      <w:numFmt w:val="bullet"/>
      <w:lvlText w:val=""/>
      <w:lvlPicBulletId w:val="0"/>
      <w:lvlJc w:val="left"/>
      <w:pPr>
        <w:ind w:left="927" w:hanging="360"/>
      </w:pPr>
      <w:rPr>
        <w:rFonts w:ascii="Symbol" w:hAnsi="Symbol" w:hint="default"/>
        <w:color w:val="auto"/>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9" w15:restartNumberingAfterBreak="0">
    <w:nsid w:val="13E85B32"/>
    <w:multiLevelType w:val="hybridMultilevel"/>
    <w:tmpl w:val="E3CCA064"/>
    <w:lvl w:ilvl="0" w:tplc="5A88873E">
      <w:start w:val="1"/>
      <w:numFmt w:val="bullet"/>
      <w:lvlText w:val=""/>
      <w:lvlPicBulletId w:val="0"/>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15:restartNumberingAfterBreak="0">
    <w:nsid w:val="2307084A"/>
    <w:multiLevelType w:val="hybridMultilevel"/>
    <w:tmpl w:val="098C9022"/>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3467671"/>
    <w:multiLevelType w:val="hybridMultilevel"/>
    <w:tmpl w:val="BBAE861A"/>
    <w:lvl w:ilvl="0" w:tplc="0419000D">
      <w:start w:val="1"/>
      <w:numFmt w:val="bullet"/>
      <w:lvlText w:val=""/>
      <w:lvlJc w:val="left"/>
      <w:pPr>
        <w:ind w:left="1440" w:hanging="360"/>
      </w:pPr>
      <w:rPr>
        <w:rFonts w:ascii="Wingdings" w:hAnsi="Wingdings"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35D30DF"/>
    <w:multiLevelType w:val="hybridMultilevel"/>
    <w:tmpl w:val="1A882816"/>
    <w:lvl w:ilvl="0" w:tplc="A0D8212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37167EC4"/>
    <w:multiLevelType w:val="hybridMultilevel"/>
    <w:tmpl w:val="D4BA66D6"/>
    <w:lvl w:ilvl="0" w:tplc="5A88873E">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6A0421"/>
    <w:multiLevelType w:val="hybridMultilevel"/>
    <w:tmpl w:val="295AE090"/>
    <w:lvl w:ilvl="0" w:tplc="5A88873E">
      <w:start w:val="1"/>
      <w:numFmt w:val="bullet"/>
      <w:lvlText w:val=""/>
      <w:lvlPicBulletId w:val="0"/>
      <w:lvlJc w:val="left"/>
      <w:pPr>
        <w:ind w:left="1140" w:hanging="360"/>
      </w:pPr>
      <w:rPr>
        <w:rFonts w:ascii="Symbol" w:hAnsi="Symbol" w:hint="default"/>
        <w:color w:val="auto"/>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5" w15:restartNumberingAfterBreak="0">
    <w:nsid w:val="3FF611A7"/>
    <w:multiLevelType w:val="hybridMultilevel"/>
    <w:tmpl w:val="BA3405D0"/>
    <w:lvl w:ilvl="0" w:tplc="EF229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64929DA"/>
    <w:multiLevelType w:val="hybridMultilevel"/>
    <w:tmpl w:val="B01EFE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EA062D"/>
    <w:multiLevelType w:val="hybridMultilevel"/>
    <w:tmpl w:val="6DDE4B0A"/>
    <w:lvl w:ilvl="0" w:tplc="5A88873E">
      <w:start w:val="1"/>
      <w:numFmt w:val="bullet"/>
      <w:lvlText w:val=""/>
      <w:lvlPicBulletId w:val="0"/>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8" w15:restartNumberingAfterBreak="0">
    <w:nsid w:val="56751A4F"/>
    <w:multiLevelType w:val="hybridMultilevel"/>
    <w:tmpl w:val="6D98D13A"/>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301D26"/>
    <w:multiLevelType w:val="hybridMultilevel"/>
    <w:tmpl w:val="F0ACC050"/>
    <w:lvl w:ilvl="0" w:tplc="5A88873E">
      <w:start w:val="1"/>
      <w:numFmt w:val="bullet"/>
      <w:lvlText w:val=""/>
      <w:lvlPicBulletId w:val="0"/>
      <w:lvlJc w:val="left"/>
      <w:pPr>
        <w:ind w:left="1425" w:hanging="360"/>
      </w:pPr>
      <w:rPr>
        <w:rFonts w:ascii="Symbol" w:hAnsi="Symbol" w:hint="default"/>
        <w:color w:val="auto"/>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0" w15:restartNumberingAfterBreak="0">
    <w:nsid w:val="5BAF1FE5"/>
    <w:multiLevelType w:val="hybridMultilevel"/>
    <w:tmpl w:val="1D0845C6"/>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C00373"/>
    <w:multiLevelType w:val="hybridMultilevel"/>
    <w:tmpl w:val="B5EC8FD8"/>
    <w:lvl w:ilvl="0" w:tplc="6A1E5D5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10058CE"/>
    <w:multiLevelType w:val="hybridMultilevel"/>
    <w:tmpl w:val="EE9A1484"/>
    <w:lvl w:ilvl="0" w:tplc="94C01200">
      <w:start w:val="1"/>
      <w:numFmt w:val="decimal"/>
      <w:lvlText w:val="%1."/>
      <w:lvlJc w:val="left"/>
      <w:pPr>
        <w:ind w:left="945" w:hanging="360"/>
      </w:pPr>
      <w:rPr>
        <w:rFonts w:hint="default"/>
        <w:b w:val="0"/>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3" w15:restartNumberingAfterBreak="0">
    <w:nsid w:val="71BC7AF8"/>
    <w:multiLevelType w:val="hybridMultilevel"/>
    <w:tmpl w:val="84CC19FA"/>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1D71143"/>
    <w:multiLevelType w:val="hybridMultilevel"/>
    <w:tmpl w:val="EB48AF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F769A3"/>
    <w:multiLevelType w:val="hybridMultilevel"/>
    <w:tmpl w:val="19762300"/>
    <w:lvl w:ilvl="0" w:tplc="0419000D">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A3A5290"/>
    <w:multiLevelType w:val="hybridMultilevel"/>
    <w:tmpl w:val="2D8A767C"/>
    <w:lvl w:ilvl="0" w:tplc="5A88873E">
      <w:start w:val="1"/>
      <w:numFmt w:val="bullet"/>
      <w:lvlText w:val=""/>
      <w:lvlPicBulletId w:val="0"/>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A4C0DFC"/>
    <w:multiLevelType w:val="hybridMultilevel"/>
    <w:tmpl w:val="E52430A6"/>
    <w:lvl w:ilvl="0" w:tplc="5A88873E">
      <w:start w:val="1"/>
      <w:numFmt w:val="bullet"/>
      <w:lvlText w:val=""/>
      <w:lvlPicBulletId w:val="0"/>
      <w:lvlJc w:val="left"/>
      <w:pPr>
        <w:ind w:left="9716" w:hanging="360"/>
      </w:pPr>
      <w:rPr>
        <w:rFonts w:ascii="Symbol" w:hAnsi="Symbol" w:hint="default"/>
        <w:color w:val="auto"/>
      </w:rPr>
    </w:lvl>
    <w:lvl w:ilvl="1" w:tplc="04190003" w:tentative="1">
      <w:start w:val="1"/>
      <w:numFmt w:val="bullet"/>
      <w:lvlText w:val="o"/>
      <w:lvlJc w:val="left"/>
      <w:pPr>
        <w:ind w:left="10436" w:hanging="360"/>
      </w:pPr>
      <w:rPr>
        <w:rFonts w:ascii="Courier New" w:hAnsi="Courier New" w:hint="default"/>
      </w:rPr>
    </w:lvl>
    <w:lvl w:ilvl="2" w:tplc="04190005" w:tentative="1">
      <w:start w:val="1"/>
      <w:numFmt w:val="bullet"/>
      <w:lvlText w:val=""/>
      <w:lvlJc w:val="left"/>
      <w:pPr>
        <w:ind w:left="11156" w:hanging="360"/>
      </w:pPr>
      <w:rPr>
        <w:rFonts w:ascii="Wingdings" w:hAnsi="Wingdings" w:hint="default"/>
      </w:rPr>
    </w:lvl>
    <w:lvl w:ilvl="3" w:tplc="04190001" w:tentative="1">
      <w:start w:val="1"/>
      <w:numFmt w:val="bullet"/>
      <w:lvlText w:val=""/>
      <w:lvlJc w:val="left"/>
      <w:pPr>
        <w:ind w:left="11876" w:hanging="360"/>
      </w:pPr>
      <w:rPr>
        <w:rFonts w:ascii="Symbol" w:hAnsi="Symbol" w:hint="default"/>
      </w:rPr>
    </w:lvl>
    <w:lvl w:ilvl="4" w:tplc="04190003" w:tentative="1">
      <w:start w:val="1"/>
      <w:numFmt w:val="bullet"/>
      <w:lvlText w:val="o"/>
      <w:lvlJc w:val="left"/>
      <w:pPr>
        <w:ind w:left="12596" w:hanging="360"/>
      </w:pPr>
      <w:rPr>
        <w:rFonts w:ascii="Courier New" w:hAnsi="Courier New" w:hint="default"/>
      </w:rPr>
    </w:lvl>
    <w:lvl w:ilvl="5" w:tplc="04190005" w:tentative="1">
      <w:start w:val="1"/>
      <w:numFmt w:val="bullet"/>
      <w:lvlText w:val=""/>
      <w:lvlJc w:val="left"/>
      <w:pPr>
        <w:ind w:left="13316" w:hanging="360"/>
      </w:pPr>
      <w:rPr>
        <w:rFonts w:ascii="Wingdings" w:hAnsi="Wingdings" w:hint="default"/>
      </w:rPr>
    </w:lvl>
    <w:lvl w:ilvl="6" w:tplc="04190001" w:tentative="1">
      <w:start w:val="1"/>
      <w:numFmt w:val="bullet"/>
      <w:lvlText w:val=""/>
      <w:lvlJc w:val="left"/>
      <w:pPr>
        <w:ind w:left="14036" w:hanging="360"/>
      </w:pPr>
      <w:rPr>
        <w:rFonts w:ascii="Symbol" w:hAnsi="Symbol" w:hint="default"/>
      </w:rPr>
    </w:lvl>
    <w:lvl w:ilvl="7" w:tplc="04190003" w:tentative="1">
      <w:start w:val="1"/>
      <w:numFmt w:val="bullet"/>
      <w:lvlText w:val="o"/>
      <w:lvlJc w:val="left"/>
      <w:pPr>
        <w:ind w:left="14756" w:hanging="360"/>
      </w:pPr>
      <w:rPr>
        <w:rFonts w:ascii="Courier New" w:hAnsi="Courier New" w:hint="default"/>
      </w:rPr>
    </w:lvl>
    <w:lvl w:ilvl="8" w:tplc="04190005" w:tentative="1">
      <w:start w:val="1"/>
      <w:numFmt w:val="bullet"/>
      <w:lvlText w:val=""/>
      <w:lvlJc w:val="left"/>
      <w:pPr>
        <w:ind w:left="15476" w:hanging="360"/>
      </w:pPr>
      <w:rPr>
        <w:rFonts w:ascii="Wingdings" w:hAnsi="Wingdings" w:hint="default"/>
      </w:rPr>
    </w:lvl>
  </w:abstractNum>
  <w:abstractNum w:abstractNumId="38" w15:restartNumberingAfterBreak="0">
    <w:nsid w:val="7D0914EE"/>
    <w:multiLevelType w:val="hybridMultilevel"/>
    <w:tmpl w:val="CF3E3200"/>
    <w:lvl w:ilvl="0" w:tplc="0419000D">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EA67F13"/>
    <w:multiLevelType w:val="hybridMultilevel"/>
    <w:tmpl w:val="B23C1F3A"/>
    <w:lvl w:ilvl="0" w:tplc="71C07346">
      <w:start w:val="1"/>
      <w:numFmt w:val="decimal"/>
      <w:suff w:val="space"/>
      <w:lvlText w:val="%1."/>
      <w:lvlJc w:val="left"/>
      <w:pPr>
        <w:ind w:left="930" w:hanging="360"/>
      </w:pPr>
    </w:lvl>
    <w:lvl w:ilvl="1" w:tplc="04190019">
      <w:start w:val="1"/>
      <w:numFmt w:val="lowerLetter"/>
      <w:lvlText w:val="%2."/>
      <w:lvlJc w:val="left"/>
      <w:pPr>
        <w:ind w:left="1650" w:hanging="360"/>
      </w:pPr>
    </w:lvl>
    <w:lvl w:ilvl="2" w:tplc="0419001B">
      <w:start w:val="1"/>
      <w:numFmt w:val="lowerRoman"/>
      <w:lvlText w:val="%3."/>
      <w:lvlJc w:val="right"/>
      <w:pPr>
        <w:ind w:left="2370" w:hanging="180"/>
      </w:pPr>
    </w:lvl>
    <w:lvl w:ilvl="3" w:tplc="0419000F">
      <w:start w:val="1"/>
      <w:numFmt w:val="decimal"/>
      <w:lvlText w:val="%4."/>
      <w:lvlJc w:val="left"/>
      <w:pPr>
        <w:ind w:left="3090" w:hanging="360"/>
      </w:pPr>
    </w:lvl>
    <w:lvl w:ilvl="4" w:tplc="04190019">
      <w:start w:val="1"/>
      <w:numFmt w:val="lowerLetter"/>
      <w:lvlText w:val="%5."/>
      <w:lvlJc w:val="left"/>
      <w:pPr>
        <w:ind w:left="3810" w:hanging="360"/>
      </w:pPr>
    </w:lvl>
    <w:lvl w:ilvl="5" w:tplc="0419001B">
      <w:start w:val="1"/>
      <w:numFmt w:val="lowerRoman"/>
      <w:lvlText w:val="%6."/>
      <w:lvlJc w:val="right"/>
      <w:pPr>
        <w:ind w:left="4530" w:hanging="180"/>
      </w:pPr>
    </w:lvl>
    <w:lvl w:ilvl="6" w:tplc="0419000F">
      <w:start w:val="1"/>
      <w:numFmt w:val="decimal"/>
      <w:lvlText w:val="%7."/>
      <w:lvlJc w:val="left"/>
      <w:pPr>
        <w:ind w:left="5250" w:hanging="360"/>
      </w:pPr>
    </w:lvl>
    <w:lvl w:ilvl="7" w:tplc="04190019">
      <w:start w:val="1"/>
      <w:numFmt w:val="lowerLetter"/>
      <w:lvlText w:val="%8."/>
      <w:lvlJc w:val="left"/>
      <w:pPr>
        <w:ind w:left="5970" w:hanging="360"/>
      </w:pPr>
    </w:lvl>
    <w:lvl w:ilvl="8" w:tplc="0419001B">
      <w:start w:val="1"/>
      <w:numFmt w:val="lowerRoman"/>
      <w:lvlText w:val="%9."/>
      <w:lvlJc w:val="right"/>
      <w:pPr>
        <w:ind w:left="6690" w:hanging="180"/>
      </w:pPr>
    </w:lvl>
  </w:abstractNum>
  <w:abstractNum w:abstractNumId="40" w15:restartNumberingAfterBreak="0">
    <w:nsid w:val="7F635A12"/>
    <w:multiLevelType w:val="hybridMultilevel"/>
    <w:tmpl w:val="C862E738"/>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5"/>
  </w:num>
  <w:num w:numId="3">
    <w:abstractNumId w:val="40"/>
  </w:num>
  <w:num w:numId="4">
    <w:abstractNumId w:val="16"/>
  </w:num>
  <w:num w:numId="5">
    <w:abstractNumId w:val="29"/>
  </w:num>
  <w:num w:numId="6">
    <w:abstractNumId w:val="28"/>
  </w:num>
  <w:num w:numId="7">
    <w:abstractNumId w:val="33"/>
  </w:num>
  <w:num w:numId="8">
    <w:abstractNumId w:val="30"/>
  </w:num>
  <w:num w:numId="9">
    <w:abstractNumId w:val="10"/>
  </w:num>
  <w:num w:numId="10">
    <w:abstractNumId w:val="10"/>
  </w:num>
  <w:num w:numId="11">
    <w:abstractNumId w:val="27"/>
  </w:num>
  <w:num w:numId="12">
    <w:abstractNumId w:val="19"/>
  </w:num>
  <w:num w:numId="13">
    <w:abstractNumId w:val="38"/>
  </w:num>
  <w:num w:numId="14">
    <w:abstractNumId w:val="17"/>
  </w:num>
  <w:num w:numId="15">
    <w:abstractNumId w:val="36"/>
  </w:num>
  <w:num w:numId="16">
    <w:abstractNumId w:val="25"/>
  </w:num>
  <w:num w:numId="17">
    <w:abstractNumId w:val="21"/>
  </w:num>
  <w:num w:numId="18">
    <w:abstractNumId w:val="18"/>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4"/>
  </w:num>
  <w:num w:numId="26">
    <w:abstractNumId w:val="37"/>
  </w:num>
  <w:num w:numId="27">
    <w:abstractNumId w:val="24"/>
  </w:num>
  <w:num w:numId="28">
    <w:abstractNumId w:val="20"/>
  </w:num>
  <w:num w:numId="29">
    <w:abstractNumId w:val="23"/>
  </w:num>
  <w:num w:numId="30">
    <w:abstractNumId w:val="7"/>
  </w:num>
  <w:num w:numId="31">
    <w:abstractNumId w:val="4"/>
  </w:num>
  <w:num w:numId="32">
    <w:abstractNumId w:val="6"/>
  </w:num>
  <w:num w:numId="33">
    <w:abstractNumId w:val="5"/>
  </w:num>
  <w:num w:numId="34">
    <w:abstractNumId w:val="8"/>
  </w:num>
  <w:num w:numId="35">
    <w:abstractNumId w:val="10"/>
  </w:num>
  <w:num w:numId="36">
    <w:abstractNumId w:val="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num>
  <w:num w:numId="42">
    <w:abstractNumId w:val="26"/>
  </w:num>
  <w:num w:numId="43">
    <w:abstractNumId w:val="34"/>
  </w:num>
  <w:num w:numId="44">
    <w:abstractNumId w:val="32"/>
  </w:num>
  <w:num w:numId="45">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3F5"/>
    <w:rsid w:val="00001230"/>
    <w:rsid w:val="00001B5C"/>
    <w:rsid w:val="00002552"/>
    <w:rsid w:val="00002857"/>
    <w:rsid w:val="000063EB"/>
    <w:rsid w:val="0001029F"/>
    <w:rsid w:val="0001163A"/>
    <w:rsid w:val="00011A18"/>
    <w:rsid w:val="000169E7"/>
    <w:rsid w:val="0002300C"/>
    <w:rsid w:val="00025EEE"/>
    <w:rsid w:val="00027608"/>
    <w:rsid w:val="000300FE"/>
    <w:rsid w:val="0003066D"/>
    <w:rsid w:val="00030F66"/>
    <w:rsid w:val="00031F4A"/>
    <w:rsid w:val="00032404"/>
    <w:rsid w:val="00032B69"/>
    <w:rsid w:val="000330C9"/>
    <w:rsid w:val="000360F7"/>
    <w:rsid w:val="000365AE"/>
    <w:rsid w:val="00037153"/>
    <w:rsid w:val="000433A0"/>
    <w:rsid w:val="000434B6"/>
    <w:rsid w:val="00045EA6"/>
    <w:rsid w:val="000520F6"/>
    <w:rsid w:val="00053A50"/>
    <w:rsid w:val="00053B65"/>
    <w:rsid w:val="00056A7E"/>
    <w:rsid w:val="00056E41"/>
    <w:rsid w:val="00061B4A"/>
    <w:rsid w:val="00064358"/>
    <w:rsid w:val="0006451B"/>
    <w:rsid w:val="00065AE7"/>
    <w:rsid w:val="00065C02"/>
    <w:rsid w:val="00067903"/>
    <w:rsid w:val="000709F9"/>
    <w:rsid w:val="00071FB3"/>
    <w:rsid w:val="00073657"/>
    <w:rsid w:val="000760F5"/>
    <w:rsid w:val="00077EAE"/>
    <w:rsid w:val="00080BF7"/>
    <w:rsid w:val="00082B22"/>
    <w:rsid w:val="00082C45"/>
    <w:rsid w:val="000833C9"/>
    <w:rsid w:val="0008431B"/>
    <w:rsid w:val="000850EA"/>
    <w:rsid w:val="000872BD"/>
    <w:rsid w:val="00087D34"/>
    <w:rsid w:val="00090351"/>
    <w:rsid w:val="00090C2D"/>
    <w:rsid w:val="000924BF"/>
    <w:rsid w:val="00093556"/>
    <w:rsid w:val="00094343"/>
    <w:rsid w:val="000943C0"/>
    <w:rsid w:val="00095925"/>
    <w:rsid w:val="00095F74"/>
    <w:rsid w:val="00097599"/>
    <w:rsid w:val="000A018E"/>
    <w:rsid w:val="000A3D61"/>
    <w:rsid w:val="000A47C4"/>
    <w:rsid w:val="000A4D94"/>
    <w:rsid w:val="000A585C"/>
    <w:rsid w:val="000A74F7"/>
    <w:rsid w:val="000B18AF"/>
    <w:rsid w:val="000B2F05"/>
    <w:rsid w:val="000B3985"/>
    <w:rsid w:val="000B4CC7"/>
    <w:rsid w:val="000B4F0F"/>
    <w:rsid w:val="000B69DB"/>
    <w:rsid w:val="000C00BF"/>
    <w:rsid w:val="000C0282"/>
    <w:rsid w:val="000C08E0"/>
    <w:rsid w:val="000C25F9"/>
    <w:rsid w:val="000C4F94"/>
    <w:rsid w:val="000C5452"/>
    <w:rsid w:val="000C559B"/>
    <w:rsid w:val="000C60FF"/>
    <w:rsid w:val="000D43AF"/>
    <w:rsid w:val="000D569A"/>
    <w:rsid w:val="000D6031"/>
    <w:rsid w:val="000D7976"/>
    <w:rsid w:val="000E2F51"/>
    <w:rsid w:val="000E3E8E"/>
    <w:rsid w:val="000E4F80"/>
    <w:rsid w:val="000E6C87"/>
    <w:rsid w:val="000F254B"/>
    <w:rsid w:val="000F2EDF"/>
    <w:rsid w:val="000F4996"/>
    <w:rsid w:val="000F67F9"/>
    <w:rsid w:val="000F7120"/>
    <w:rsid w:val="00101177"/>
    <w:rsid w:val="00106292"/>
    <w:rsid w:val="0010754F"/>
    <w:rsid w:val="00110666"/>
    <w:rsid w:val="0011317D"/>
    <w:rsid w:val="00114B88"/>
    <w:rsid w:val="001156B9"/>
    <w:rsid w:val="00116545"/>
    <w:rsid w:val="001177A1"/>
    <w:rsid w:val="00121554"/>
    <w:rsid w:val="00123427"/>
    <w:rsid w:val="001240D3"/>
    <w:rsid w:val="00124E93"/>
    <w:rsid w:val="001259EB"/>
    <w:rsid w:val="0012751C"/>
    <w:rsid w:val="00130489"/>
    <w:rsid w:val="00130F70"/>
    <w:rsid w:val="00131B99"/>
    <w:rsid w:val="00132245"/>
    <w:rsid w:val="001351BA"/>
    <w:rsid w:val="001364F8"/>
    <w:rsid w:val="0014293D"/>
    <w:rsid w:val="00144330"/>
    <w:rsid w:val="00145898"/>
    <w:rsid w:val="00145E56"/>
    <w:rsid w:val="001462D8"/>
    <w:rsid w:val="00147A3E"/>
    <w:rsid w:val="001525A8"/>
    <w:rsid w:val="00154A7D"/>
    <w:rsid w:val="001553DB"/>
    <w:rsid w:val="00156DE4"/>
    <w:rsid w:val="00163923"/>
    <w:rsid w:val="001648D2"/>
    <w:rsid w:val="00165D62"/>
    <w:rsid w:val="00170792"/>
    <w:rsid w:val="00171367"/>
    <w:rsid w:val="001727B7"/>
    <w:rsid w:val="0017723F"/>
    <w:rsid w:val="00180E90"/>
    <w:rsid w:val="00182982"/>
    <w:rsid w:val="00182FBC"/>
    <w:rsid w:val="00183764"/>
    <w:rsid w:val="00184278"/>
    <w:rsid w:val="0018530A"/>
    <w:rsid w:val="0018607B"/>
    <w:rsid w:val="00190B09"/>
    <w:rsid w:val="00191BEE"/>
    <w:rsid w:val="0019264A"/>
    <w:rsid w:val="001931D8"/>
    <w:rsid w:val="00194428"/>
    <w:rsid w:val="0019457D"/>
    <w:rsid w:val="00196538"/>
    <w:rsid w:val="001A39EE"/>
    <w:rsid w:val="001A4C88"/>
    <w:rsid w:val="001A53D8"/>
    <w:rsid w:val="001A5ABB"/>
    <w:rsid w:val="001A6109"/>
    <w:rsid w:val="001A76D2"/>
    <w:rsid w:val="001A76F5"/>
    <w:rsid w:val="001A77EB"/>
    <w:rsid w:val="001A7AE4"/>
    <w:rsid w:val="001B1D7C"/>
    <w:rsid w:val="001B39DF"/>
    <w:rsid w:val="001B4042"/>
    <w:rsid w:val="001B4D35"/>
    <w:rsid w:val="001B5E7A"/>
    <w:rsid w:val="001B6195"/>
    <w:rsid w:val="001B664A"/>
    <w:rsid w:val="001C03BE"/>
    <w:rsid w:val="001C06DC"/>
    <w:rsid w:val="001C3F0E"/>
    <w:rsid w:val="001C5D8C"/>
    <w:rsid w:val="001C5E62"/>
    <w:rsid w:val="001C7D11"/>
    <w:rsid w:val="001D0E98"/>
    <w:rsid w:val="001D4158"/>
    <w:rsid w:val="001D67BB"/>
    <w:rsid w:val="001D68BB"/>
    <w:rsid w:val="001D781D"/>
    <w:rsid w:val="001E08D4"/>
    <w:rsid w:val="001E0E62"/>
    <w:rsid w:val="001E1D47"/>
    <w:rsid w:val="001E1EC2"/>
    <w:rsid w:val="001E2BFC"/>
    <w:rsid w:val="001E47A0"/>
    <w:rsid w:val="001E6A3A"/>
    <w:rsid w:val="001F1873"/>
    <w:rsid w:val="001F2D83"/>
    <w:rsid w:val="001F2FF5"/>
    <w:rsid w:val="001F41A1"/>
    <w:rsid w:val="001F474B"/>
    <w:rsid w:val="001F49A9"/>
    <w:rsid w:val="001F503F"/>
    <w:rsid w:val="001F5372"/>
    <w:rsid w:val="002001F1"/>
    <w:rsid w:val="002004D3"/>
    <w:rsid w:val="002051B2"/>
    <w:rsid w:val="0020630E"/>
    <w:rsid w:val="00210084"/>
    <w:rsid w:val="00210A98"/>
    <w:rsid w:val="00212DA7"/>
    <w:rsid w:val="00213E17"/>
    <w:rsid w:val="00215866"/>
    <w:rsid w:val="0021697F"/>
    <w:rsid w:val="002177FB"/>
    <w:rsid w:val="0022204A"/>
    <w:rsid w:val="00222E62"/>
    <w:rsid w:val="002247F2"/>
    <w:rsid w:val="0022514E"/>
    <w:rsid w:val="002267C1"/>
    <w:rsid w:val="00226814"/>
    <w:rsid w:val="00226B2F"/>
    <w:rsid w:val="0023012F"/>
    <w:rsid w:val="00230838"/>
    <w:rsid w:val="00230BAB"/>
    <w:rsid w:val="002356E0"/>
    <w:rsid w:val="0023690E"/>
    <w:rsid w:val="00240821"/>
    <w:rsid w:val="00240B9B"/>
    <w:rsid w:val="00240CE5"/>
    <w:rsid w:val="00243C8E"/>
    <w:rsid w:val="002449D5"/>
    <w:rsid w:val="00244BE9"/>
    <w:rsid w:val="00244D7D"/>
    <w:rsid w:val="00245D7B"/>
    <w:rsid w:val="00251723"/>
    <w:rsid w:val="00253D17"/>
    <w:rsid w:val="00255310"/>
    <w:rsid w:val="00255404"/>
    <w:rsid w:val="0025668A"/>
    <w:rsid w:val="002569D3"/>
    <w:rsid w:val="00257C66"/>
    <w:rsid w:val="002609C1"/>
    <w:rsid w:val="00265491"/>
    <w:rsid w:val="002658AF"/>
    <w:rsid w:val="00267C39"/>
    <w:rsid w:val="00272F1D"/>
    <w:rsid w:val="00274ED5"/>
    <w:rsid w:val="00275135"/>
    <w:rsid w:val="00276293"/>
    <w:rsid w:val="0027761A"/>
    <w:rsid w:val="00277A36"/>
    <w:rsid w:val="00283ADB"/>
    <w:rsid w:val="002873A6"/>
    <w:rsid w:val="00290A7D"/>
    <w:rsid w:val="00292595"/>
    <w:rsid w:val="002945F3"/>
    <w:rsid w:val="0029549C"/>
    <w:rsid w:val="0029580B"/>
    <w:rsid w:val="002A026B"/>
    <w:rsid w:val="002A1535"/>
    <w:rsid w:val="002A1796"/>
    <w:rsid w:val="002A206F"/>
    <w:rsid w:val="002A31A3"/>
    <w:rsid w:val="002A3ADC"/>
    <w:rsid w:val="002A641E"/>
    <w:rsid w:val="002B35E2"/>
    <w:rsid w:val="002B3DC5"/>
    <w:rsid w:val="002C1FB1"/>
    <w:rsid w:val="002C23F2"/>
    <w:rsid w:val="002C47D3"/>
    <w:rsid w:val="002D130E"/>
    <w:rsid w:val="002D2E4A"/>
    <w:rsid w:val="002D4783"/>
    <w:rsid w:val="002D79E2"/>
    <w:rsid w:val="002E010E"/>
    <w:rsid w:val="002E1B2E"/>
    <w:rsid w:val="002E3E04"/>
    <w:rsid w:val="002E3F11"/>
    <w:rsid w:val="002E485C"/>
    <w:rsid w:val="002F07F2"/>
    <w:rsid w:val="002F1CF6"/>
    <w:rsid w:val="002F266D"/>
    <w:rsid w:val="002F3126"/>
    <w:rsid w:val="002F47D6"/>
    <w:rsid w:val="002F4C76"/>
    <w:rsid w:val="002F6FD0"/>
    <w:rsid w:val="002F7F91"/>
    <w:rsid w:val="00300040"/>
    <w:rsid w:val="0030026F"/>
    <w:rsid w:val="00300F93"/>
    <w:rsid w:val="00301FA9"/>
    <w:rsid w:val="00303602"/>
    <w:rsid w:val="003042FB"/>
    <w:rsid w:val="00305C17"/>
    <w:rsid w:val="00306E67"/>
    <w:rsid w:val="003078F2"/>
    <w:rsid w:val="0031024A"/>
    <w:rsid w:val="003115E5"/>
    <w:rsid w:val="00311999"/>
    <w:rsid w:val="003140C9"/>
    <w:rsid w:val="00316739"/>
    <w:rsid w:val="00326C82"/>
    <w:rsid w:val="00326FDC"/>
    <w:rsid w:val="00327D2A"/>
    <w:rsid w:val="003300DF"/>
    <w:rsid w:val="00330661"/>
    <w:rsid w:val="00330DF2"/>
    <w:rsid w:val="00333250"/>
    <w:rsid w:val="00333635"/>
    <w:rsid w:val="00334A2F"/>
    <w:rsid w:val="0033551D"/>
    <w:rsid w:val="00335995"/>
    <w:rsid w:val="003366DE"/>
    <w:rsid w:val="00340A7C"/>
    <w:rsid w:val="003416CF"/>
    <w:rsid w:val="003427BF"/>
    <w:rsid w:val="00342935"/>
    <w:rsid w:val="0034339A"/>
    <w:rsid w:val="003435DC"/>
    <w:rsid w:val="003439BD"/>
    <w:rsid w:val="00343AC2"/>
    <w:rsid w:val="00343F5D"/>
    <w:rsid w:val="00344394"/>
    <w:rsid w:val="0034544C"/>
    <w:rsid w:val="0034577B"/>
    <w:rsid w:val="00347440"/>
    <w:rsid w:val="003514F8"/>
    <w:rsid w:val="00352950"/>
    <w:rsid w:val="00355ED8"/>
    <w:rsid w:val="00357299"/>
    <w:rsid w:val="00357352"/>
    <w:rsid w:val="00357483"/>
    <w:rsid w:val="00361B57"/>
    <w:rsid w:val="0036367E"/>
    <w:rsid w:val="0036425F"/>
    <w:rsid w:val="00366FF2"/>
    <w:rsid w:val="00367236"/>
    <w:rsid w:val="0037056C"/>
    <w:rsid w:val="00370FF0"/>
    <w:rsid w:val="003717E4"/>
    <w:rsid w:val="00374DC6"/>
    <w:rsid w:val="003827CA"/>
    <w:rsid w:val="00383975"/>
    <w:rsid w:val="00383AF3"/>
    <w:rsid w:val="00383E85"/>
    <w:rsid w:val="00386F4E"/>
    <w:rsid w:val="003871EF"/>
    <w:rsid w:val="00393AFB"/>
    <w:rsid w:val="0039416E"/>
    <w:rsid w:val="00395063"/>
    <w:rsid w:val="00397B56"/>
    <w:rsid w:val="003A0966"/>
    <w:rsid w:val="003A31C4"/>
    <w:rsid w:val="003A39F2"/>
    <w:rsid w:val="003A431D"/>
    <w:rsid w:val="003A65EB"/>
    <w:rsid w:val="003B212C"/>
    <w:rsid w:val="003B2215"/>
    <w:rsid w:val="003B36ED"/>
    <w:rsid w:val="003B4267"/>
    <w:rsid w:val="003B57FF"/>
    <w:rsid w:val="003B5FA7"/>
    <w:rsid w:val="003B628D"/>
    <w:rsid w:val="003C0CD2"/>
    <w:rsid w:val="003C35F2"/>
    <w:rsid w:val="003C3A47"/>
    <w:rsid w:val="003C3DD3"/>
    <w:rsid w:val="003C452B"/>
    <w:rsid w:val="003C4A6B"/>
    <w:rsid w:val="003C71D1"/>
    <w:rsid w:val="003D0301"/>
    <w:rsid w:val="003D16EB"/>
    <w:rsid w:val="003D1D86"/>
    <w:rsid w:val="003D38F3"/>
    <w:rsid w:val="003D4991"/>
    <w:rsid w:val="003D6252"/>
    <w:rsid w:val="003D7334"/>
    <w:rsid w:val="003D7EF9"/>
    <w:rsid w:val="003E0E5C"/>
    <w:rsid w:val="003E7DD0"/>
    <w:rsid w:val="003F1EAD"/>
    <w:rsid w:val="003F2ECF"/>
    <w:rsid w:val="003F51BE"/>
    <w:rsid w:val="003F650B"/>
    <w:rsid w:val="003F652D"/>
    <w:rsid w:val="00400ED7"/>
    <w:rsid w:val="00401BC8"/>
    <w:rsid w:val="00404387"/>
    <w:rsid w:val="004055A7"/>
    <w:rsid w:val="00405F5D"/>
    <w:rsid w:val="004070D4"/>
    <w:rsid w:val="004074CC"/>
    <w:rsid w:val="00411AD5"/>
    <w:rsid w:val="004124BE"/>
    <w:rsid w:val="00413AF0"/>
    <w:rsid w:val="004142DE"/>
    <w:rsid w:val="00416288"/>
    <w:rsid w:val="00422077"/>
    <w:rsid w:val="0042538A"/>
    <w:rsid w:val="004267C8"/>
    <w:rsid w:val="00426A28"/>
    <w:rsid w:val="0042775B"/>
    <w:rsid w:val="00430DBB"/>
    <w:rsid w:val="00431419"/>
    <w:rsid w:val="0043163B"/>
    <w:rsid w:val="00431D1E"/>
    <w:rsid w:val="0043348A"/>
    <w:rsid w:val="00434F44"/>
    <w:rsid w:val="0043546E"/>
    <w:rsid w:val="00446ADF"/>
    <w:rsid w:val="0044781F"/>
    <w:rsid w:val="00447ADD"/>
    <w:rsid w:val="004505D6"/>
    <w:rsid w:val="00452020"/>
    <w:rsid w:val="00452969"/>
    <w:rsid w:val="00454DBE"/>
    <w:rsid w:val="00455618"/>
    <w:rsid w:val="00455923"/>
    <w:rsid w:val="00455F5F"/>
    <w:rsid w:val="00456376"/>
    <w:rsid w:val="00456BEE"/>
    <w:rsid w:val="00463B7A"/>
    <w:rsid w:val="004642FD"/>
    <w:rsid w:val="00464F78"/>
    <w:rsid w:val="0046541E"/>
    <w:rsid w:val="004660C9"/>
    <w:rsid w:val="00466C47"/>
    <w:rsid w:val="0046745D"/>
    <w:rsid w:val="00467BB5"/>
    <w:rsid w:val="0047078C"/>
    <w:rsid w:val="00470F79"/>
    <w:rsid w:val="00471EC5"/>
    <w:rsid w:val="0047630A"/>
    <w:rsid w:val="00477CFE"/>
    <w:rsid w:val="004820C9"/>
    <w:rsid w:val="00482525"/>
    <w:rsid w:val="00483100"/>
    <w:rsid w:val="00483F68"/>
    <w:rsid w:val="004867CB"/>
    <w:rsid w:val="004919C7"/>
    <w:rsid w:val="00492DC0"/>
    <w:rsid w:val="00493490"/>
    <w:rsid w:val="00494173"/>
    <w:rsid w:val="004942CF"/>
    <w:rsid w:val="0049499D"/>
    <w:rsid w:val="00495D24"/>
    <w:rsid w:val="004977E9"/>
    <w:rsid w:val="004A290D"/>
    <w:rsid w:val="004A47BA"/>
    <w:rsid w:val="004B21BC"/>
    <w:rsid w:val="004B2F04"/>
    <w:rsid w:val="004B30CC"/>
    <w:rsid w:val="004B3AC0"/>
    <w:rsid w:val="004B3CC2"/>
    <w:rsid w:val="004B52B8"/>
    <w:rsid w:val="004C0469"/>
    <w:rsid w:val="004C1E41"/>
    <w:rsid w:val="004C2260"/>
    <w:rsid w:val="004C25CB"/>
    <w:rsid w:val="004C2EAB"/>
    <w:rsid w:val="004D25BA"/>
    <w:rsid w:val="004D3409"/>
    <w:rsid w:val="004D3BA4"/>
    <w:rsid w:val="004D3C8B"/>
    <w:rsid w:val="004D4848"/>
    <w:rsid w:val="004D518C"/>
    <w:rsid w:val="004D5616"/>
    <w:rsid w:val="004D6326"/>
    <w:rsid w:val="004E0BF1"/>
    <w:rsid w:val="004E136F"/>
    <w:rsid w:val="004E3835"/>
    <w:rsid w:val="004E55BA"/>
    <w:rsid w:val="004F3756"/>
    <w:rsid w:val="004F3B8C"/>
    <w:rsid w:val="004F4902"/>
    <w:rsid w:val="004F5173"/>
    <w:rsid w:val="004F5A0D"/>
    <w:rsid w:val="00501E98"/>
    <w:rsid w:val="00502023"/>
    <w:rsid w:val="00505E0B"/>
    <w:rsid w:val="005064DC"/>
    <w:rsid w:val="005079F0"/>
    <w:rsid w:val="0051170F"/>
    <w:rsid w:val="00513A94"/>
    <w:rsid w:val="00515FAB"/>
    <w:rsid w:val="00522B18"/>
    <w:rsid w:val="00522F88"/>
    <w:rsid w:val="00523902"/>
    <w:rsid w:val="00526AB3"/>
    <w:rsid w:val="00526D6F"/>
    <w:rsid w:val="005275DA"/>
    <w:rsid w:val="0053331A"/>
    <w:rsid w:val="00533F33"/>
    <w:rsid w:val="005347D7"/>
    <w:rsid w:val="00541F5D"/>
    <w:rsid w:val="00545E08"/>
    <w:rsid w:val="005506EC"/>
    <w:rsid w:val="00550F41"/>
    <w:rsid w:val="00551F0D"/>
    <w:rsid w:val="005645E8"/>
    <w:rsid w:val="00570D5D"/>
    <w:rsid w:val="0057107F"/>
    <w:rsid w:val="0057144B"/>
    <w:rsid w:val="00572F52"/>
    <w:rsid w:val="00573DE2"/>
    <w:rsid w:val="005769DC"/>
    <w:rsid w:val="00581400"/>
    <w:rsid w:val="00582021"/>
    <w:rsid w:val="00582A32"/>
    <w:rsid w:val="00583FA8"/>
    <w:rsid w:val="0058482F"/>
    <w:rsid w:val="0058486B"/>
    <w:rsid w:val="005857BA"/>
    <w:rsid w:val="00585D11"/>
    <w:rsid w:val="005866D6"/>
    <w:rsid w:val="005902F0"/>
    <w:rsid w:val="005907BE"/>
    <w:rsid w:val="00593836"/>
    <w:rsid w:val="00595D1E"/>
    <w:rsid w:val="005A05CF"/>
    <w:rsid w:val="005A1FB7"/>
    <w:rsid w:val="005A23E4"/>
    <w:rsid w:val="005A3205"/>
    <w:rsid w:val="005A477B"/>
    <w:rsid w:val="005A5903"/>
    <w:rsid w:val="005B03A8"/>
    <w:rsid w:val="005B0632"/>
    <w:rsid w:val="005B082C"/>
    <w:rsid w:val="005B27E3"/>
    <w:rsid w:val="005B51D0"/>
    <w:rsid w:val="005B5FF3"/>
    <w:rsid w:val="005C038B"/>
    <w:rsid w:val="005C233F"/>
    <w:rsid w:val="005C37E8"/>
    <w:rsid w:val="005C4BE9"/>
    <w:rsid w:val="005C6EBC"/>
    <w:rsid w:val="005C7E97"/>
    <w:rsid w:val="005D026D"/>
    <w:rsid w:val="005D2785"/>
    <w:rsid w:val="005D2DAD"/>
    <w:rsid w:val="005D41D8"/>
    <w:rsid w:val="005D6013"/>
    <w:rsid w:val="005D715A"/>
    <w:rsid w:val="005D74C1"/>
    <w:rsid w:val="005E0609"/>
    <w:rsid w:val="005E0F3D"/>
    <w:rsid w:val="005E1E76"/>
    <w:rsid w:val="005E219D"/>
    <w:rsid w:val="005E30E2"/>
    <w:rsid w:val="005E454C"/>
    <w:rsid w:val="005E49D0"/>
    <w:rsid w:val="005E4A69"/>
    <w:rsid w:val="005E52B9"/>
    <w:rsid w:val="005E597F"/>
    <w:rsid w:val="005E5EFC"/>
    <w:rsid w:val="005F1F06"/>
    <w:rsid w:val="005F3DF5"/>
    <w:rsid w:val="005F430E"/>
    <w:rsid w:val="005F445C"/>
    <w:rsid w:val="005F4957"/>
    <w:rsid w:val="005F5F38"/>
    <w:rsid w:val="00601E3C"/>
    <w:rsid w:val="006024D2"/>
    <w:rsid w:val="00604147"/>
    <w:rsid w:val="0060469A"/>
    <w:rsid w:val="00604A0D"/>
    <w:rsid w:val="00605EA3"/>
    <w:rsid w:val="00605ED0"/>
    <w:rsid w:val="006067A4"/>
    <w:rsid w:val="00607B07"/>
    <w:rsid w:val="00610D6A"/>
    <w:rsid w:val="006110C9"/>
    <w:rsid w:val="00613678"/>
    <w:rsid w:val="00614AF5"/>
    <w:rsid w:val="00616AE2"/>
    <w:rsid w:val="00616C7E"/>
    <w:rsid w:val="00616F20"/>
    <w:rsid w:val="0062081F"/>
    <w:rsid w:val="006208C4"/>
    <w:rsid w:val="006213DB"/>
    <w:rsid w:val="0062266C"/>
    <w:rsid w:val="00622C51"/>
    <w:rsid w:val="00623C17"/>
    <w:rsid w:val="00624BA3"/>
    <w:rsid w:val="00625846"/>
    <w:rsid w:val="00625D3D"/>
    <w:rsid w:val="00626578"/>
    <w:rsid w:val="00626AA7"/>
    <w:rsid w:val="00630953"/>
    <w:rsid w:val="0063128F"/>
    <w:rsid w:val="00631795"/>
    <w:rsid w:val="006320B4"/>
    <w:rsid w:val="00632F1C"/>
    <w:rsid w:val="00634C76"/>
    <w:rsid w:val="00634D3B"/>
    <w:rsid w:val="00635E67"/>
    <w:rsid w:val="006443F5"/>
    <w:rsid w:val="006445DE"/>
    <w:rsid w:val="00645BA1"/>
    <w:rsid w:val="00645BCB"/>
    <w:rsid w:val="006470B5"/>
    <w:rsid w:val="0065005A"/>
    <w:rsid w:val="0065037B"/>
    <w:rsid w:val="006503CE"/>
    <w:rsid w:val="00651453"/>
    <w:rsid w:val="00651F1B"/>
    <w:rsid w:val="00655E72"/>
    <w:rsid w:val="00660DFE"/>
    <w:rsid w:val="00660EB4"/>
    <w:rsid w:val="00662870"/>
    <w:rsid w:val="00663754"/>
    <w:rsid w:val="00667232"/>
    <w:rsid w:val="00670F00"/>
    <w:rsid w:val="0067658A"/>
    <w:rsid w:val="0067661C"/>
    <w:rsid w:val="0067705F"/>
    <w:rsid w:val="006831DA"/>
    <w:rsid w:val="006832B7"/>
    <w:rsid w:val="00683C13"/>
    <w:rsid w:val="00690B3B"/>
    <w:rsid w:val="00691318"/>
    <w:rsid w:val="0069248D"/>
    <w:rsid w:val="00695E18"/>
    <w:rsid w:val="00696745"/>
    <w:rsid w:val="006A5690"/>
    <w:rsid w:val="006A5ADA"/>
    <w:rsid w:val="006A7071"/>
    <w:rsid w:val="006A7344"/>
    <w:rsid w:val="006B0C38"/>
    <w:rsid w:val="006B6096"/>
    <w:rsid w:val="006B7079"/>
    <w:rsid w:val="006B72DC"/>
    <w:rsid w:val="006B7410"/>
    <w:rsid w:val="006C002E"/>
    <w:rsid w:val="006C1666"/>
    <w:rsid w:val="006C2159"/>
    <w:rsid w:val="006C2B02"/>
    <w:rsid w:val="006C2CFD"/>
    <w:rsid w:val="006C3880"/>
    <w:rsid w:val="006C7AF6"/>
    <w:rsid w:val="006D22EB"/>
    <w:rsid w:val="006D2828"/>
    <w:rsid w:val="006D4258"/>
    <w:rsid w:val="006D5D49"/>
    <w:rsid w:val="006D6E82"/>
    <w:rsid w:val="006D7D18"/>
    <w:rsid w:val="006E026E"/>
    <w:rsid w:val="006E0A8E"/>
    <w:rsid w:val="006E193E"/>
    <w:rsid w:val="006E3062"/>
    <w:rsid w:val="006E74E7"/>
    <w:rsid w:val="006F0840"/>
    <w:rsid w:val="006F0D58"/>
    <w:rsid w:val="006F2F1E"/>
    <w:rsid w:val="006F4C18"/>
    <w:rsid w:val="006F6432"/>
    <w:rsid w:val="006F6721"/>
    <w:rsid w:val="006F6EC0"/>
    <w:rsid w:val="00700964"/>
    <w:rsid w:val="00704362"/>
    <w:rsid w:val="007066C9"/>
    <w:rsid w:val="00711549"/>
    <w:rsid w:val="00711CF5"/>
    <w:rsid w:val="00712000"/>
    <w:rsid w:val="00712B61"/>
    <w:rsid w:val="00715518"/>
    <w:rsid w:val="00715CF7"/>
    <w:rsid w:val="00716432"/>
    <w:rsid w:val="00716C94"/>
    <w:rsid w:val="00720DDA"/>
    <w:rsid w:val="00721B97"/>
    <w:rsid w:val="00721D87"/>
    <w:rsid w:val="00722C5F"/>
    <w:rsid w:val="00723D95"/>
    <w:rsid w:val="007272C4"/>
    <w:rsid w:val="007273C9"/>
    <w:rsid w:val="007304AC"/>
    <w:rsid w:val="00730E7E"/>
    <w:rsid w:val="00734AA4"/>
    <w:rsid w:val="007350A5"/>
    <w:rsid w:val="007359A4"/>
    <w:rsid w:val="00735ADA"/>
    <w:rsid w:val="00736DD9"/>
    <w:rsid w:val="007407F0"/>
    <w:rsid w:val="00740987"/>
    <w:rsid w:val="00740FB3"/>
    <w:rsid w:val="00742987"/>
    <w:rsid w:val="00745C77"/>
    <w:rsid w:val="00746BBD"/>
    <w:rsid w:val="007475F3"/>
    <w:rsid w:val="00747978"/>
    <w:rsid w:val="00747B19"/>
    <w:rsid w:val="007515D5"/>
    <w:rsid w:val="00751A8B"/>
    <w:rsid w:val="007528C0"/>
    <w:rsid w:val="007563BB"/>
    <w:rsid w:val="0075756D"/>
    <w:rsid w:val="00762B68"/>
    <w:rsid w:val="00762C5E"/>
    <w:rsid w:val="007659A2"/>
    <w:rsid w:val="00766CC0"/>
    <w:rsid w:val="00767052"/>
    <w:rsid w:val="007703DE"/>
    <w:rsid w:val="00773170"/>
    <w:rsid w:val="00773B6B"/>
    <w:rsid w:val="00773CB7"/>
    <w:rsid w:val="00774865"/>
    <w:rsid w:val="00775181"/>
    <w:rsid w:val="00781012"/>
    <w:rsid w:val="00784963"/>
    <w:rsid w:val="00785B78"/>
    <w:rsid w:val="00787D3B"/>
    <w:rsid w:val="0079064D"/>
    <w:rsid w:val="00790E73"/>
    <w:rsid w:val="00797C78"/>
    <w:rsid w:val="007A0393"/>
    <w:rsid w:val="007A1A5A"/>
    <w:rsid w:val="007A2D25"/>
    <w:rsid w:val="007A3618"/>
    <w:rsid w:val="007A6A7E"/>
    <w:rsid w:val="007B0784"/>
    <w:rsid w:val="007B0B08"/>
    <w:rsid w:val="007B2BE8"/>
    <w:rsid w:val="007B3FF9"/>
    <w:rsid w:val="007B457B"/>
    <w:rsid w:val="007B4E81"/>
    <w:rsid w:val="007B52B1"/>
    <w:rsid w:val="007B57D9"/>
    <w:rsid w:val="007B7A7C"/>
    <w:rsid w:val="007C10C5"/>
    <w:rsid w:val="007C15C0"/>
    <w:rsid w:val="007C1F43"/>
    <w:rsid w:val="007C2C46"/>
    <w:rsid w:val="007C3116"/>
    <w:rsid w:val="007C38DD"/>
    <w:rsid w:val="007C55BA"/>
    <w:rsid w:val="007C5A43"/>
    <w:rsid w:val="007C6083"/>
    <w:rsid w:val="007D00E4"/>
    <w:rsid w:val="007D08F6"/>
    <w:rsid w:val="007D1B95"/>
    <w:rsid w:val="007D2486"/>
    <w:rsid w:val="007D2500"/>
    <w:rsid w:val="007D7511"/>
    <w:rsid w:val="007E0B9E"/>
    <w:rsid w:val="007E0E30"/>
    <w:rsid w:val="007E337F"/>
    <w:rsid w:val="007E44FD"/>
    <w:rsid w:val="007E51EB"/>
    <w:rsid w:val="007E5A57"/>
    <w:rsid w:val="007E631A"/>
    <w:rsid w:val="007E743F"/>
    <w:rsid w:val="007F036F"/>
    <w:rsid w:val="007F1775"/>
    <w:rsid w:val="007F2B6F"/>
    <w:rsid w:val="007F4106"/>
    <w:rsid w:val="007F4472"/>
    <w:rsid w:val="007F53A8"/>
    <w:rsid w:val="007F752E"/>
    <w:rsid w:val="008060B6"/>
    <w:rsid w:val="00806CFB"/>
    <w:rsid w:val="00806E36"/>
    <w:rsid w:val="00807326"/>
    <w:rsid w:val="008126E0"/>
    <w:rsid w:val="00813CC4"/>
    <w:rsid w:val="008150DB"/>
    <w:rsid w:val="008179A3"/>
    <w:rsid w:val="008240C7"/>
    <w:rsid w:val="00831005"/>
    <w:rsid w:val="0083110A"/>
    <w:rsid w:val="0083161A"/>
    <w:rsid w:val="00834F3E"/>
    <w:rsid w:val="00835CCA"/>
    <w:rsid w:val="00836278"/>
    <w:rsid w:val="00840908"/>
    <w:rsid w:val="00840F4A"/>
    <w:rsid w:val="00841676"/>
    <w:rsid w:val="008429E7"/>
    <w:rsid w:val="00842FB1"/>
    <w:rsid w:val="00843EAB"/>
    <w:rsid w:val="00845513"/>
    <w:rsid w:val="008457ED"/>
    <w:rsid w:val="00845FB4"/>
    <w:rsid w:val="00846F3E"/>
    <w:rsid w:val="008511FC"/>
    <w:rsid w:val="00852F3B"/>
    <w:rsid w:val="00854EC5"/>
    <w:rsid w:val="008610E6"/>
    <w:rsid w:val="0086161B"/>
    <w:rsid w:val="00862347"/>
    <w:rsid w:val="0086289C"/>
    <w:rsid w:val="00862DBF"/>
    <w:rsid w:val="00862FE7"/>
    <w:rsid w:val="008663EA"/>
    <w:rsid w:val="00866703"/>
    <w:rsid w:val="008705CF"/>
    <w:rsid w:val="00870D1F"/>
    <w:rsid w:val="00871DA0"/>
    <w:rsid w:val="00875AD4"/>
    <w:rsid w:val="008764CD"/>
    <w:rsid w:val="00880CF4"/>
    <w:rsid w:val="0088181C"/>
    <w:rsid w:val="008823A6"/>
    <w:rsid w:val="00886253"/>
    <w:rsid w:val="00887CB6"/>
    <w:rsid w:val="008910DF"/>
    <w:rsid w:val="008973C6"/>
    <w:rsid w:val="008A127F"/>
    <w:rsid w:val="008A1C83"/>
    <w:rsid w:val="008A2B83"/>
    <w:rsid w:val="008A6635"/>
    <w:rsid w:val="008A7E6F"/>
    <w:rsid w:val="008B30C9"/>
    <w:rsid w:val="008B54CA"/>
    <w:rsid w:val="008B5F2F"/>
    <w:rsid w:val="008B79E8"/>
    <w:rsid w:val="008C0DB7"/>
    <w:rsid w:val="008C51AB"/>
    <w:rsid w:val="008C5724"/>
    <w:rsid w:val="008C749B"/>
    <w:rsid w:val="008D5449"/>
    <w:rsid w:val="008D5CD8"/>
    <w:rsid w:val="008D5F01"/>
    <w:rsid w:val="008D67EF"/>
    <w:rsid w:val="008E0678"/>
    <w:rsid w:val="008E1703"/>
    <w:rsid w:val="008F3AAD"/>
    <w:rsid w:val="008F575F"/>
    <w:rsid w:val="008F6286"/>
    <w:rsid w:val="009015C9"/>
    <w:rsid w:val="0090392A"/>
    <w:rsid w:val="00904134"/>
    <w:rsid w:val="00904BB8"/>
    <w:rsid w:val="00906718"/>
    <w:rsid w:val="00906BA7"/>
    <w:rsid w:val="00911310"/>
    <w:rsid w:val="00913B93"/>
    <w:rsid w:val="00914DC1"/>
    <w:rsid w:val="00915BF0"/>
    <w:rsid w:val="00915E7D"/>
    <w:rsid w:val="00916DC4"/>
    <w:rsid w:val="0091714B"/>
    <w:rsid w:val="00917A39"/>
    <w:rsid w:val="00920085"/>
    <w:rsid w:val="00920598"/>
    <w:rsid w:val="0092087F"/>
    <w:rsid w:val="00922FF5"/>
    <w:rsid w:val="00923B5B"/>
    <w:rsid w:val="00926F26"/>
    <w:rsid w:val="0092721D"/>
    <w:rsid w:val="00930034"/>
    <w:rsid w:val="00932CA1"/>
    <w:rsid w:val="00933185"/>
    <w:rsid w:val="00933670"/>
    <w:rsid w:val="00933947"/>
    <w:rsid w:val="00933C93"/>
    <w:rsid w:val="00933D94"/>
    <w:rsid w:val="0094089F"/>
    <w:rsid w:val="00943859"/>
    <w:rsid w:val="009446B1"/>
    <w:rsid w:val="00945A44"/>
    <w:rsid w:val="00945AAA"/>
    <w:rsid w:val="009477F7"/>
    <w:rsid w:val="00951020"/>
    <w:rsid w:val="00954D27"/>
    <w:rsid w:val="009571C1"/>
    <w:rsid w:val="009608E0"/>
    <w:rsid w:val="0096107A"/>
    <w:rsid w:val="0096148D"/>
    <w:rsid w:val="00964F84"/>
    <w:rsid w:val="00965CE4"/>
    <w:rsid w:val="00966C04"/>
    <w:rsid w:val="009678A5"/>
    <w:rsid w:val="00967C9A"/>
    <w:rsid w:val="00974C3E"/>
    <w:rsid w:val="009756E4"/>
    <w:rsid w:val="009758F2"/>
    <w:rsid w:val="00975A25"/>
    <w:rsid w:val="0097673C"/>
    <w:rsid w:val="0097799F"/>
    <w:rsid w:val="00980387"/>
    <w:rsid w:val="00980497"/>
    <w:rsid w:val="009807EA"/>
    <w:rsid w:val="009809FC"/>
    <w:rsid w:val="00982225"/>
    <w:rsid w:val="009824FF"/>
    <w:rsid w:val="009835B9"/>
    <w:rsid w:val="0098442C"/>
    <w:rsid w:val="009848A1"/>
    <w:rsid w:val="00984F4D"/>
    <w:rsid w:val="00985992"/>
    <w:rsid w:val="0099113A"/>
    <w:rsid w:val="009916D9"/>
    <w:rsid w:val="00994694"/>
    <w:rsid w:val="00994F2D"/>
    <w:rsid w:val="0099710A"/>
    <w:rsid w:val="009A282B"/>
    <w:rsid w:val="009A6CD4"/>
    <w:rsid w:val="009B043F"/>
    <w:rsid w:val="009B0D76"/>
    <w:rsid w:val="009B13BD"/>
    <w:rsid w:val="009B2094"/>
    <w:rsid w:val="009B244C"/>
    <w:rsid w:val="009B3BC0"/>
    <w:rsid w:val="009B467D"/>
    <w:rsid w:val="009B57D1"/>
    <w:rsid w:val="009B7281"/>
    <w:rsid w:val="009C0A12"/>
    <w:rsid w:val="009C1241"/>
    <w:rsid w:val="009C3FD7"/>
    <w:rsid w:val="009C42C5"/>
    <w:rsid w:val="009C4DCF"/>
    <w:rsid w:val="009D1C9E"/>
    <w:rsid w:val="009D2637"/>
    <w:rsid w:val="009D2B56"/>
    <w:rsid w:val="009D586B"/>
    <w:rsid w:val="009D65FE"/>
    <w:rsid w:val="009D72DB"/>
    <w:rsid w:val="009E0E6E"/>
    <w:rsid w:val="009E3C13"/>
    <w:rsid w:val="009E40E1"/>
    <w:rsid w:val="009E4DB8"/>
    <w:rsid w:val="009E6392"/>
    <w:rsid w:val="009E75B6"/>
    <w:rsid w:val="009E78B1"/>
    <w:rsid w:val="009F141B"/>
    <w:rsid w:val="009F2ADD"/>
    <w:rsid w:val="009F2ED7"/>
    <w:rsid w:val="009F3385"/>
    <w:rsid w:val="009F5E65"/>
    <w:rsid w:val="009F5F60"/>
    <w:rsid w:val="009F73C4"/>
    <w:rsid w:val="009F7B99"/>
    <w:rsid w:val="00A02C11"/>
    <w:rsid w:val="00A05768"/>
    <w:rsid w:val="00A15908"/>
    <w:rsid w:val="00A15AB3"/>
    <w:rsid w:val="00A17489"/>
    <w:rsid w:val="00A24B61"/>
    <w:rsid w:val="00A272A3"/>
    <w:rsid w:val="00A316FC"/>
    <w:rsid w:val="00A31DFF"/>
    <w:rsid w:val="00A32CAD"/>
    <w:rsid w:val="00A33661"/>
    <w:rsid w:val="00A34CF8"/>
    <w:rsid w:val="00A362C3"/>
    <w:rsid w:val="00A36A0E"/>
    <w:rsid w:val="00A37AC8"/>
    <w:rsid w:val="00A4198F"/>
    <w:rsid w:val="00A42996"/>
    <w:rsid w:val="00A43B66"/>
    <w:rsid w:val="00A44B09"/>
    <w:rsid w:val="00A51E0F"/>
    <w:rsid w:val="00A51E4B"/>
    <w:rsid w:val="00A52506"/>
    <w:rsid w:val="00A5288B"/>
    <w:rsid w:val="00A52EDA"/>
    <w:rsid w:val="00A56141"/>
    <w:rsid w:val="00A56B42"/>
    <w:rsid w:val="00A56C35"/>
    <w:rsid w:val="00A5756B"/>
    <w:rsid w:val="00A57A1E"/>
    <w:rsid w:val="00A605D0"/>
    <w:rsid w:val="00A60963"/>
    <w:rsid w:val="00A60B9C"/>
    <w:rsid w:val="00A62CDF"/>
    <w:rsid w:val="00A670D0"/>
    <w:rsid w:val="00A674FD"/>
    <w:rsid w:val="00A70483"/>
    <w:rsid w:val="00A71117"/>
    <w:rsid w:val="00A718AD"/>
    <w:rsid w:val="00A74801"/>
    <w:rsid w:val="00A74B7B"/>
    <w:rsid w:val="00A74FEB"/>
    <w:rsid w:val="00A86F5C"/>
    <w:rsid w:val="00A9046D"/>
    <w:rsid w:val="00A90828"/>
    <w:rsid w:val="00A90906"/>
    <w:rsid w:val="00A9105A"/>
    <w:rsid w:val="00A9115B"/>
    <w:rsid w:val="00A91873"/>
    <w:rsid w:val="00A91F09"/>
    <w:rsid w:val="00A94919"/>
    <w:rsid w:val="00A94A8B"/>
    <w:rsid w:val="00A9570D"/>
    <w:rsid w:val="00A975FD"/>
    <w:rsid w:val="00AA0E56"/>
    <w:rsid w:val="00AA18BB"/>
    <w:rsid w:val="00AA29B2"/>
    <w:rsid w:val="00AA30AE"/>
    <w:rsid w:val="00AA31E8"/>
    <w:rsid w:val="00AA483E"/>
    <w:rsid w:val="00AA4C0A"/>
    <w:rsid w:val="00AA5DC8"/>
    <w:rsid w:val="00AA5F8B"/>
    <w:rsid w:val="00AA61B7"/>
    <w:rsid w:val="00AA7CCC"/>
    <w:rsid w:val="00AA7F68"/>
    <w:rsid w:val="00AB02A1"/>
    <w:rsid w:val="00AB2FDC"/>
    <w:rsid w:val="00AB328A"/>
    <w:rsid w:val="00AB4867"/>
    <w:rsid w:val="00AC086E"/>
    <w:rsid w:val="00AC1114"/>
    <w:rsid w:val="00AC5C89"/>
    <w:rsid w:val="00AC60B1"/>
    <w:rsid w:val="00AC6FBA"/>
    <w:rsid w:val="00AC7EFE"/>
    <w:rsid w:val="00AD010B"/>
    <w:rsid w:val="00AD0AF8"/>
    <w:rsid w:val="00AD1E28"/>
    <w:rsid w:val="00AD2837"/>
    <w:rsid w:val="00AD3DB5"/>
    <w:rsid w:val="00AD3F0C"/>
    <w:rsid w:val="00AD4260"/>
    <w:rsid w:val="00AD50D8"/>
    <w:rsid w:val="00AD5149"/>
    <w:rsid w:val="00AE149F"/>
    <w:rsid w:val="00AE2A09"/>
    <w:rsid w:val="00AE350E"/>
    <w:rsid w:val="00AE6300"/>
    <w:rsid w:val="00AE632D"/>
    <w:rsid w:val="00AE686F"/>
    <w:rsid w:val="00AE6D49"/>
    <w:rsid w:val="00AE75CB"/>
    <w:rsid w:val="00AE7739"/>
    <w:rsid w:val="00AF130C"/>
    <w:rsid w:val="00AF3912"/>
    <w:rsid w:val="00AF61F2"/>
    <w:rsid w:val="00AF6FAC"/>
    <w:rsid w:val="00AF7AEF"/>
    <w:rsid w:val="00B01CD9"/>
    <w:rsid w:val="00B0237A"/>
    <w:rsid w:val="00B04B28"/>
    <w:rsid w:val="00B05C4E"/>
    <w:rsid w:val="00B05E1B"/>
    <w:rsid w:val="00B06CB9"/>
    <w:rsid w:val="00B1070A"/>
    <w:rsid w:val="00B12091"/>
    <w:rsid w:val="00B12822"/>
    <w:rsid w:val="00B15DC1"/>
    <w:rsid w:val="00B16542"/>
    <w:rsid w:val="00B20DF2"/>
    <w:rsid w:val="00B211AE"/>
    <w:rsid w:val="00B225AC"/>
    <w:rsid w:val="00B2420C"/>
    <w:rsid w:val="00B24973"/>
    <w:rsid w:val="00B25CCF"/>
    <w:rsid w:val="00B25F16"/>
    <w:rsid w:val="00B31930"/>
    <w:rsid w:val="00B31D27"/>
    <w:rsid w:val="00B32478"/>
    <w:rsid w:val="00B34318"/>
    <w:rsid w:val="00B34BC5"/>
    <w:rsid w:val="00B373A2"/>
    <w:rsid w:val="00B4098C"/>
    <w:rsid w:val="00B413A3"/>
    <w:rsid w:val="00B43408"/>
    <w:rsid w:val="00B456E1"/>
    <w:rsid w:val="00B4634D"/>
    <w:rsid w:val="00B46E9C"/>
    <w:rsid w:val="00B50F65"/>
    <w:rsid w:val="00B52901"/>
    <w:rsid w:val="00B5388B"/>
    <w:rsid w:val="00B54E53"/>
    <w:rsid w:val="00B54F96"/>
    <w:rsid w:val="00B56B36"/>
    <w:rsid w:val="00B57345"/>
    <w:rsid w:val="00B57A26"/>
    <w:rsid w:val="00B606FD"/>
    <w:rsid w:val="00B60BCC"/>
    <w:rsid w:val="00B626B3"/>
    <w:rsid w:val="00B65115"/>
    <w:rsid w:val="00B65CD6"/>
    <w:rsid w:val="00B65ED2"/>
    <w:rsid w:val="00B66D5E"/>
    <w:rsid w:val="00B76E62"/>
    <w:rsid w:val="00B77452"/>
    <w:rsid w:val="00B818A0"/>
    <w:rsid w:val="00B8313B"/>
    <w:rsid w:val="00B83F7F"/>
    <w:rsid w:val="00B8473F"/>
    <w:rsid w:val="00B863A2"/>
    <w:rsid w:val="00B9195E"/>
    <w:rsid w:val="00B91E05"/>
    <w:rsid w:val="00B94F85"/>
    <w:rsid w:val="00B95A35"/>
    <w:rsid w:val="00BA0514"/>
    <w:rsid w:val="00BA1ED2"/>
    <w:rsid w:val="00BA2644"/>
    <w:rsid w:val="00BA35F1"/>
    <w:rsid w:val="00BA37DC"/>
    <w:rsid w:val="00BA3CA9"/>
    <w:rsid w:val="00BA6010"/>
    <w:rsid w:val="00BA71C7"/>
    <w:rsid w:val="00BA720F"/>
    <w:rsid w:val="00BA78C4"/>
    <w:rsid w:val="00BA7967"/>
    <w:rsid w:val="00BB2DCB"/>
    <w:rsid w:val="00BB30FF"/>
    <w:rsid w:val="00BB40B7"/>
    <w:rsid w:val="00BB4525"/>
    <w:rsid w:val="00BB7FDC"/>
    <w:rsid w:val="00BC1973"/>
    <w:rsid w:val="00BC1CE3"/>
    <w:rsid w:val="00BC7D65"/>
    <w:rsid w:val="00BD1044"/>
    <w:rsid w:val="00BD18EE"/>
    <w:rsid w:val="00BD333D"/>
    <w:rsid w:val="00BD42E2"/>
    <w:rsid w:val="00BD45BD"/>
    <w:rsid w:val="00BD4CDE"/>
    <w:rsid w:val="00BD520C"/>
    <w:rsid w:val="00BD74C7"/>
    <w:rsid w:val="00BE26D7"/>
    <w:rsid w:val="00BE38A3"/>
    <w:rsid w:val="00BE51D3"/>
    <w:rsid w:val="00BE66B4"/>
    <w:rsid w:val="00BE7DCD"/>
    <w:rsid w:val="00BF0F94"/>
    <w:rsid w:val="00BF283E"/>
    <w:rsid w:val="00BF3DFC"/>
    <w:rsid w:val="00BF65FD"/>
    <w:rsid w:val="00BF75D8"/>
    <w:rsid w:val="00BF7E4C"/>
    <w:rsid w:val="00C006FA"/>
    <w:rsid w:val="00C01988"/>
    <w:rsid w:val="00C020D2"/>
    <w:rsid w:val="00C02B85"/>
    <w:rsid w:val="00C04287"/>
    <w:rsid w:val="00C06773"/>
    <w:rsid w:val="00C12305"/>
    <w:rsid w:val="00C12631"/>
    <w:rsid w:val="00C13178"/>
    <w:rsid w:val="00C155E5"/>
    <w:rsid w:val="00C15BC3"/>
    <w:rsid w:val="00C17CDC"/>
    <w:rsid w:val="00C17DB3"/>
    <w:rsid w:val="00C2016D"/>
    <w:rsid w:val="00C22846"/>
    <w:rsid w:val="00C26BCB"/>
    <w:rsid w:val="00C27DAC"/>
    <w:rsid w:val="00C27E4B"/>
    <w:rsid w:val="00C306A3"/>
    <w:rsid w:val="00C351C5"/>
    <w:rsid w:val="00C35B8D"/>
    <w:rsid w:val="00C36318"/>
    <w:rsid w:val="00C368F6"/>
    <w:rsid w:val="00C36A00"/>
    <w:rsid w:val="00C40963"/>
    <w:rsid w:val="00C41EE3"/>
    <w:rsid w:val="00C45D1E"/>
    <w:rsid w:val="00C47BDB"/>
    <w:rsid w:val="00C50C48"/>
    <w:rsid w:val="00C52628"/>
    <w:rsid w:val="00C54C42"/>
    <w:rsid w:val="00C54CC3"/>
    <w:rsid w:val="00C54E98"/>
    <w:rsid w:val="00C561D3"/>
    <w:rsid w:val="00C57D60"/>
    <w:rsid w:val="00C60048"/>
    <w:rsid w:val="00C6068E"/>
    <w:rsid w:val="00C61EFC"/>
    <w:rsid w:val="00C6336C"/>
    <w:rsid w:val="00C649DC"/>
    <w:rsid w:val="00C65573"/>
    <w:rsid w:val="00C70D95"/>
    <w:rsid w:val="00C725F1"/>
    <w:rsid w:val="00C72878"/>
    <w:rsid w:val="00C76D1E"/>
    <w:rsid w:val="00C802DA"/>
    <w:rsid w:val="00C80795"/>
    <w:rsid w:val="00C80FE9"/>
    <w:rsid w:val="00C81756"/>
    <w:rsid w:val="00C8300C"/>
    <w:rsid w:val="00C8353F"/>
    <w:rsid w:val="00C84F69"/>
    <w:rsid w:val="00C8519A"/>
    <w:rsid w:val="00C86776"/>
    <w:rsid w:val="00C87084"/>
    <w:rsid w:val="00C87497"/>
    <w:rsid w:val="00C87CEE"/>
    <w:rsid w:val="00C905FE"/>
    <w:rsid w:val="00C90667"/>
    <w:rsid w:val="00C92D9F"/>
    <w:rsid w:val="00C93EA7"/>
    <w:rsid w:val="00C94EF3"/>
    <w:rsid w:val="00C9781A"/>
    <w:rsid w:val="00C97895"/>
    <w:rsid w:val="00C97B79"/>
    <w:rsid w:val="00CA1BD3"/>
    <w:rsid w:val="00CA1C2C"/>
    <w:rsid w:val="00CA4379"/>
    <w:rsid w:val="00CA4C5D"/>
    <w:rsid w:val="00CA7CE1"/>
    <w:rsid w:val="00CB07A2"/>
    <w:rsid w:val="00CB13B7"/>
    <w:rsid w:val="00CB2AF4"/>
    <w:rsid w:val="00CB3C3C"/>
    <w:rsid w:val="00CB5E11"/>
    <w:rsid w:val="00CB7873"/>
    <w:rsid w:val="00CC07E1"/>
    <w:rsid w:val="00CC0BD5"/>
    <w:rsid w:val="00CC22D8"/>
    <w:rsid w:val="00CC30CE"/>
    <w:rsid w:val="00CC3407"/>
    <w:rsid w:val="00CC3C3F"/>
    <w:rsid w:val="00CC4159"/>
    <w:rsid w:val="00CC4CBB"/>
    <w:rsid w:val="00CC75DD"/>
    <w:rsid w:val="00CC7E17"/>
    <w:rsid w:val="00CD0FA5"/>
    <w:rsid w:val="00CD18F9"/>
    <w:rsid w:val="00CD2517"/>
    <w:rsid w:val="00CD2DE5"/>
    <w:rsid w:val="00CD2F32"/>
    <w:rsid w:val="00CD41D0"/>
    <w:rsid w:val="00CD6F0F"/>
    <w:rsid w:val="00CD7D50"/>
    <w:rsid w:val="00CE1BB7"/>
    <w:rsid w:val="00CE7829"/>
    <w:rsid w:val="00CF03DE"/>
    <w:rsid w:val="00CF1FBA"/>
    <w:rsid w:val="00CF2F90"/>
    <w:rsid w:val="00CF3081"/>
    <w:rsid w:val="00CF381E"/>
    <w:rsid w:val="00D0009C"/>
    <w:rsid w:val="00D036FB"/>
    <w:rsid w:val="00D048FD"/>
    <w:rsid w:val="00D07D9A"/>
    <w:rsid w:val="00D10C1F"/>
    <w:rsid w:val="00D136E2"/>
    <w:rsid w:val="00D15187"/>
    <w:rsid w:val="00D16873"/>
    <w:rsid w:val="00D21569"/>
    <w:rsid w:val="00D2259A"/>
    <w:rsid w:val="00D22967"/>
    <w:rsid w:val="00D23489"/>
    <w:rsid w:val="00D23655"/>
    <w:rsid w:val="00D245BA"/>
    <w:rsid w:val="00D25E08"/>
    <w:rsid w:val="00D260A4"/>
    <w:rsid w:val="00D2730F"/>
    <w:rsid w:val="00D3071E"/>
    <w:rsid w:val="00D3206D"/>
    <w:rsid w:val="00D323D6"/>
    <w:rsid w:val="00D333C3"/>
    <w:rsid w:val="00D3426D"/>
    <w:rsid w:val="00D34CDF"/>
    <w:rsid w:val="00D34CF1"/>
    <w:rsid w:val="00D36B24"/>
    <w:rsid w:val="00D42270"/>
    <w:rsid w:val="00D42D6A"/>
    <w:rsid w:val="00D45B7A"/>
    <w:rsid w:val="00D467E9"/>
    <w:rsid w:val="00D500A1"/>
    <w:rsid w:val="00D50C66"/>
    <w:rsid w:val="00D50C99"/>
    <w:rsid w:val="00D52307"/>
    <w:rsid w:val="00D53195"/>
    <w:rsid w:val="00D5495B"/>
    <w:rsid w:val="00D555DE"/>
    <w:rsid w:val="00D57600"/>
    <w:rsid w:val="00D57E4A"/>
    <w:rsid w:val="00D61255"/>
    <w:rsid w:val="00D61FF2"/>
    <w:rsid w:val="00D6621E"/>
    <w:rsid w:val="00D66E30"/>
    <w:rsid w:val="00D674B2"/>
    <w:rsid w:val="00D7049F"/>
    <w:rsid w:val="00D73917"/>
    <w:rsid w:val="00D77E8B"/>
    <w:rsid w:val="00D77F2F"/>
    <w:rsid w:val="00D83765"/>
    <w:rsid w:val="00D86E71"/>
    <w:rsid w:val="00D87DD3"/>
    <w:rsid w:val="00D911B8"/>
    <w:rsid w:val="00D93B3E"/>
    <w:rsid w:val="00D94960"/>
    <w:rsid w:val="00D94A15"/>
    <w:rsid w:val="00DA18B3"/>
    <w:rsid w:val="00DA3244"/>
    <w:rsid w:val="00DA43BD"/>
    <w:rsid w:val="00DA4504"/>
    <w:rsid w:val="00DA7709"/>
    <w:rsid w:val="00DB0140"/>
    <w:rsid w:val="00DB44BB"/>
    <w:rsid w:val="00DB6617"/>
    <w:rsid w:val="00DB7141"/>
    <w:rsid w:val="00DC33D9"/>
    <w:rsid w:val="00DC3F2C"/>
    <w:rsid w:val="00DC4192"/>
    <w:rsid w:val="00DD3DE4"/>
    <w:rsid w:val="00DD5910"/>
    <w:rsid w:val="00DD5A47"/>
    <w:rsid w:val="00DD5AEB"/>
    <w:rsid w:val="00DD5BDB"/>
    <w:rsid w:val="00DD7867"/>
    <w:rsid w:val="00DE1D94"/>
    <w:rsid w:val="00DE29A4"/>
    <w:rsid w:val="00DE39B1"/>
    <w:rsid w:val="00DE4DA4"/>
    <w:rsid w:val="00DE4FE8"/>
    <w:rsid w:val="00DE5B33"/>
    <w:rsid w:val="00DE6440"/>
    <w:rsid w:val="00DE7863"/>
    <w:rsid w:val="00DF0733"/>
    <w:rsid w:val="00DF2F26"/>
    <w:rsid w:val="00DF31EF"/>
    <w:rsid w:val="00DF382C"/>
    <w:rsid w:val="00DF401D"/>
    <w:rsid w:val="00DF444D"/>
    <w:rsid w:val="00DF62E1"/>
    <w:rsid w:val="00DF7946"/>
    <w:rsid w:val="00DF7B62"/>
    <w:rsid w:val="00DF7B87"/>
    <w:rsid w:val="00E00360"/>
    <w:rsid w:val="00E01C06"/>
    <w:rsid w:val="00E026A5"/>
    <w:rsid w:val="00E04351"/>
    <w:rsid w:val="00E04388"/>
    <w:rsid w:val="00E05735"/>
    <w:rsid w:val="00E102E1"/>
    <w:rsid w:val="00E127AA"/>
    <w:rsid w:val="00E13F88"/>
    <w:rsid w:val="00E14F0F"/>
    <w:rsid w:val="00E20EF8"/>
    <w:rsid w:val="00E20FAF"/>
    <w:rsid w:val="00E216B3"/>
    <w:rsid w:val="00E22867"/>
    <w:rsid w:val="00E27B11"/>
    <w:rsid w:val="00E3094C"/>
    <w:rsid w:val="00E32A6A"/>
    <w:rsid w:val="00E3353F"/>
    <w:rsid w:val="00E3587A"/>
    <w:rsid w:val="00E3653B"/>
    <w:rsid w:val="00E37ABF"/>
    <w:rsid w:val="00E43331"/>
    <w:rsid w:val="00E46495"/>
    <w:rsid w:val="00E50073"/>
    <w:rsid w:val="00E518F4"/>
    <w:rsid w:val="00E521CA"/>
    <w:rsid w:val="00E5280A"/>
    <w:rsid w:val="00E535C3"/>
    <w:rsid w:val="00E543CF"/>
    <w:rsid w:val="00E6010E"/>
    <w:rsid w:val="00E60288"/>
    <w:rsid w:val="00E64C0D"/>
    <w:rsid w:val="00E6632F"/>
    <w:rsid w:val="00E702CA"/>
    <w:rsid w:val="00E743BE"/>
    <w:rsid w:val="00E7553F"/>
    <w:rsid w:val="00E75804"/>
    <w:rsid w:val="00E75DEC"/>
    <w:rsid w:val="00E8027D"/>
    <w:rsid w:val="00E807CA"/>
    <w:rsid w:val="00E81BF0"/>
    <w:rsid w:val="00E843FF"/>
    <w:rsid w:val="00E86FB0"/>
    <w:rsid w:val="00E873D9"/>
    <w:rsid w:val="00E87B82"/>
    <w:rsid w:val="00E917BE"/>
    <w:rsid w:val="00E92E15"/>
    <w:rsid w:val="00E93FAC"/>
    <w:rsid w:val="00E94EDF"/>
    <w:rsid w:val="00E9590D"/>
    <w:rsid w:val="00E95BE1"/>
    <w:rsid w:val="00E96F41"/>
    <w:rsid w:val="00EA117A"/>
    <w:rsid w:val="00EA1FF3"/>
    <w:rsid w:val="00EA60EA"/>
    <w:rsid w:val="00EB5321"/>
    <w:rsid w:val="00EB5F0B"/>
    <w:rsid w:val="00EC0992"/>
    <w:rsid w:val="00EC099E"/>
    <w:rsid w:val="00EC17F5"/>
    <w:rsid w:val="00EC40A5"/>
    <w:rsid w:val="00EC433F"/>
    <w:rsid w:val="00EC44CF"/>
    <w:rsid w:val="00EC4B11"/>
    <w:rsid w:val="00EC6F41"/>
    <w:rsid w:val="00ED024C"/>
    <w:rsid w:val="00ED032C"/>
    <w:rsid w:val="00ED0BA3"/>
    <w:rsid w:val="00ED0C01"/>
    <w:rsid w:val="00ED0FAF"/>
    <w:rsid w:val="00ED17DF"/>
    <w:rsid w:val="00ED3893"/>
    <w:rsid w:val="00ED3E0B"/>
    <w:rsid w:val="00ED4179"/>
    <w:rsid w:val="00ED43B9"/>
    <w:rsid w:val="00ED4E1A"/>
    <w:rsid w:val="00ED5936"/>
    <w:rsid w:val="00EE2E5B"/>
    <w:rsid w:val="00EE4BB4"/>
    <w:rsid w:val="00EE51F9"/>
    <w:rsid w:val="00EF0A8A"/>
    <w:rsid w:val="00EF2FA1"/>
    <w:rsid w:val="00EF483E"/>
    <w:rsid w:val="00EF484C"/>
    <w:rsid w:val="00EF583A"/>
    <w:rsid w:val="00EF63D2"/>
    <w:rsid w:val="00EF664C"/>
    <w:rsid w:val="00EF78F4"/>
    <w:rsid w:val="00EF7FEE"/>
    <w:rsid w:val="00F013A8"/>
    <w:rsid w:val="00F01A20"/>
    <w:rsid w:val="00F02605"/>
    <w:rsid w:val="00F041E9"/>
    <w:rsid w:val="00F050DA"/>
    <w:rsid w:val="00F06AB4"/>
    <w:rsid w:val="00F077D9"/>
    <w:rsid w:val="00F07FE8"/>
    <w:rsid w:val="00F11B24"/>
    <w:rsid w:val="00F12B3E"/>
    <w:rsid w:val="00F13388"/>
    <w:rsid w:val="00F133C1"/>
    <w:rsid w:val="00F14195"/>
    <w:rsid w:val="00F14D93"/>
    <w:rsid w:val="00F15966"/>
    <w:rsid w:val="00F15FD8"/>
    <w:rsid w:val="00F171B9"/>
    <w:rsid w:val="00F17935"/>
    <w:rsid w:val="00F2097B"/>
    <w:rsid w:val="00F21866"/>
    <w:rsid w:val="00F222B8"/>
    <w:rsid w:val="00F2482F"/>
    <w:rsid w:val="00F27056"/>
    <w:rsid w:val="00F31CF5"/>
    <w:rsid w:val="00F40633"/>
    <w:rsid w:val="00F40972"/>
    <w:rsid w:val="00F41208"/>
    <w:rsid w:val="00F4260F"/>
    <w:rsid w:val="00F43B84"/>
    <w:rsid w:val="00F45DE0"/>
    <w:rsid w:val="00F463B4"/>
    <w:rsid w:val="00F467CA"/>
    <w:rsid w:val="00F46941"/>
    <w:rsid w:val="00F5238D"/>
    <w:rsid w:val="00F563FA"/>
    <w:rsid w:val="00F56669"/>
    <w:rsid w:val="00F61C41"/>
    <w:rsid w:val="00F63A4C"/>
    <w:rsid w:val="00F65D85"/>
    <w:rsid w:val="00F6630E"/>
    <w:rsid w:val="00F702D4"/>
    <w:rsid w:val="00F709ED"/>
    <w:rsid w:val="00F73003"/>
    <w:rsid w:val="00F73731"/>
    <w:rsid w:val="00F7544C"/>
    <w:rsid w:val="00F771C1"/>
    <w:rsid w:val="00F77666"/>
    <w:rsid w:val="00F8023D"/>
    <w:rsid w:val="00F81DBB"/>
    <w:rsid w:val="00F821C5"/>
    <w:rsid w:val="00F828E4"/>
    <w:rsid w:val="00F830C7"/>
    <w:rsid w:val="00F833C1"/>
    <w:rsid w:val="00F8429D"/>
    <w:rsid w:val="00F84D77"/>
    <w:rsid w:val="00F87B6D"/>
    <w:rsid w:val="00F95B12"/>
    <w:rsid w:val="00F95DDE"/>
    <w:rsid w:val="00FA05F9"/>
    <w:rsid w:val="00FA0861"/>
    <w:rsid w:val="00FA1987"/>
    <w:rsid w:val="00FA2978"/>
    <w:rsid w:val="00FA3846"/>
    <w:rsid w:val="00FA4280"/>
    <w:rsid w:val="00FA5B4E"/>
    <w:rsid w:val="00FB0D24"/>
    <w:rsid w:val="00FB20B4"/>
    <w:rsid w:val="00FC0165"/>
    <w:rsid w:val="00FC2B76"/>
    <w:rsid w:val="00FC31F0"/>
    <w:rsid w:val="00FC41CE"/>
    <w:rsid w:val="00FC4844"/>
    <w:rsid w:val="00FC5303"/>
    <w:rsid w:val="00FC5515"/>
    <w:rsid w:val="00FC6ABB"/>
    <w:rsid w:val="00FD1483"/>
    <w:rsid w:val="00FD26D7"/>
    <w:rsid w:val="00FD339C"/>
    <w:rsid w:val="00FD52AD"/>
    <w:rsid w:val="00FD5EE0"/>
    <w:rsid w:val="00FD673E"/>
    <w:rsid w:val="00FD6AA9"/>
    <w:rsid w:val="00FD6DDF"/>
    <w:rsid w:val="00FE04C8"/>
    <w:rsid w:val="00FE3A3A"/>
    <w:rsid w:val="00FF126B"/>
    <w:rsid w:val="00FF26A9"/>
    <w:rsid w:val="00FF331B"/>
    <w:rsid w:val="00FF3D6C"/>
    <w:rsid w:val="00FF6A19"/>
    <w:rsid w:val="00FF6FAF"/>
    <w:rsid w:val="00FF7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E11337-E7D0-4C9B-94E8-9623AFDF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CC4"/>
    <w:pPr>
      <w:spacing w:after="200" w:line="276" w:lineRule="auto"/>
    </w:pPr>
    <w:rPr>
      <w:sz w:val="22"/>
      <w:szCs w:val="22"/>
      <w:lang w:eastAsia="en-US"/>
    </w:rPr>
  </w:style>
  <w:style w:type="paragraph" w:styleId="2">
    <w:name w:val="heading 2"/>
    <w:basedOn w:val="a"/>
    <w:next w:val="a"/>
    <w:link w:val="20"/>
    <w:uiPriority w:val="9"/>
    <w:qFormat/>
    <w:rsid w:val="00145E56"/>
    <w:pPr>
      <w:keepNext/>
      <w:keepLines/>
      <w:spacing w:before="200" w:after="0"/>
      <w:outlineLvl w:val="1"/>
    </w:pPr>
    <w:rPr>
      <w:rFonts w:ascii="Cambria" w:eastAsia="Times New Roman" w:hAnsi="Cambria"/>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3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43F5"/>
  </w:style>
  <w:style w:type="paragraph" w:styleId="a5">
    <w:name w:val="footer"/>
    <w:basedOn w:val="a"/>
    <w:link w:val="a6"/>
    <w:uiPriority w:val="99"/>
    <w:unhideWhenUsed/>
    <w:rsid w:val="006443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43F5"/>
  </w:style>
  <w:style w:type="paragraph" w:styleId="a7">
    <w:name w:val="Balloon Text"/>
    <w:basedOn w:val="a"/>
    <w:link w:val="a8"/>
    <w:uiPriority w:val="99"/>
    <w:semiHidden/>
    <w:unhideWhenUsed/>
    <w:rsid w:val="006443F5"/>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6443F5"/>
    <w:rPr>
      <w:rFonts w:ascii="Tahoma" w:hAnsi="Tahoma" w:cs="Tahoma"/>
      <w:sz w:val="16"/>
      <w:szCs w:val="16"/>
    </w:rPr>
  </w:style>
  <w:style w:type="table" w:styleId="a9">
    <w:name w:val="Table Grid"/>
    <w:basedOn w:val="a1"/>
    <w:uiPriority w:val="59"/>
    <w:rsid w:val="005C0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45E56"/>
    <w:pPr>
      <w:ind w:left="720"/>
      <w:contextualSpacing/>
    </w:pPr>
  </w:style>
  <w:style w:type="paragraph" w:styleId="ab">
    <w:name w:val="Intense Quote"/>
    <w:basedOn w:val="a"/>
    <w:next w:val="a"/>
    <w:link w:val="ac"/>
    <w:qFormat/>
    <w:rsid w:val="00145E56"/>
    <w:pPr>
      <w:pBdr>
        <w:bottom w:val="single" w:sz="4" w:space="4" w:color="4F81BD"/>
      </w:pBdr>
      <w:spacing w:before="200" w:after="280"/>
      <w:ind w:left="936" w:right="936"/>
    </w:pPr>
    <w:rPr>
      <w:b/>
      <w:bCs/>
      <w:i/>
      <w:iCs/>
      <w:color w:val="4F81BD"/>
      <w:sz w:val="20"/>
      <w:szCs w:val="20"/>
      <w:lang w:val="x-none" w:eastAsia="x-none"/>
    </w:rPr>
  </w:style>
  <w:style w:type="character" w:customStyle="1" w:styleId="ac">
    <w:name w:val="Выделенная цитата Знак"/>
    <w:link w:val="ab"/>
    <w:rsid w:val="00145E56"/>
    <w:rPr>
      <w:b/>
      <w:bCs/>
      <w:i/>
      <w:iCs/>
      <w:color w:val="4F81BD"/>
    </w:rPr>
  </w:style>
  <w:style w:type="character" w:customStyle="1" w:styleId="20">
    <w:name w:val="Заголовок 2 Знак"/>
    <w:link w:val="2"/>
    <w:uiPriority w:val="9"/>
    <w:rsid w:val="00145E56"/>
    <w:rPr>
      <w:rFonts w:ascii="Cambria" w:eastAsia="Times New Roman" w:hAnsi="Cambria" w:cs="Times New Roman"/>
      <w:b/>
      <w:bCs/>
      <w:color w:val="4F81BD"/>
      <w:sz w:val="26"/>
      <w:szCs w:val="26"/>
    </w:rPr>
  </w:style>
  <w:style w:type="paragraph" w:styleId="ad">
    <w:name w:val="Subtitle"/>
    <w:basedOn w:val="a"/>
    <w:next w:val="a"/>
    <w:link w:val="ae"/>
    <w:uiPriority w:val="11"/>
    <w:qFormat/>
    <w:rsid w:val="00145E56"/>
    <w:pPr>
      <w:numPr>
        <w:ilvl w:val="1"/>
      </w:numPr>
    </w:pPr>
    <w:rPr>
      <w:rFonts w:ascii="Cambria" w:eastAsia="Times New Roman" w:hAnsi="Cambria"/>
      <w:i/>
      <w:iCs/>
      <w:color w:val="4F81BD"/>
      <w:spacing w:val="15"/>
      <w:sz w:val="24"/>
      <w:szCs w:val="24"/>
      <w:lang w:val="x-none" w:eastAsia="x-none"/>
    </w:rPr>
  </w:style>
  <w:style w:type="character" w:customStyle="1" w:styleId="ae">
    <w:name w:val="Подзаголовок Знак"/>
    <w:link w:val="ad"/>
    <w:uiPriority w:val="11"/>
    <w:rsid w:val="00145E56"/>
    <w:rPr>
      <w:rFonts w:ascii="Cambria" w:eastAsia="Times New Roman" w:hAnsi="Cambria" w:cs="Times New Roman"/>
      <w:i/>
      <w:iCs/>
      <w:color w:val="4F81BD"/>
      <w:spacing w:val="15"/>
      <w:sz w:val="24"/>
      <w:szCs w:val="24"/>
    </w:rPr>
  </w:style>
  <w:style w:type="character" w:styleId="af">
    <w:name w:val="Emphasis"/>
    <w:qFormat/>
    <w:rsid w:val="00145E56"/>
    <w:rPr>
      <w:i/>
      <w:iCs/>
    </w:rPr>
  </w:style>
  <w:style w:type="character" w:styleId="af0">
    <w:name w:val="Subtle Reference"/>
    <w:uiPriority w:val="31"/>
    <w:qFormat/>
    <w:rsid w:val="00145E56"/>
    <w:rPr>
      <w:smallCaps/>
      <w:color w:val="C0504D"/>
      <w:u w:val="single"/>
    </w:rPr>
  </w:style>
  <w:style w:type="table" w:styleId="-1">
    <w:name w:val="Light Shading Accent 1"/>
    <w:basedOn w:val="a1"/>
    <w:uiPriority w:val="60"/>
    <w:rsid w:val="00145E5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1"/>
    <w:uiPriority w:val="60"/>
    <w:rsid w:val="00145E5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1"/>
    <w:uiPriority w:val="60"/>
    <w:rsid w:val="00145E5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1"/>
    <w:uiPriority w:val="60"/>
    <w:rsid w:val="00145E5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1"/>
    <w:uiPriority w:val="60"/>
    <w:rsid w:val="00145E5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1"/>
    <w:uiPriority w:val="60"/>
    <w:rsid w:val="00145E5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1">
    <w:name w:val="Light List"/>
    <w:basedOn w:val="a1"/>
    <w:uiPriority w:val="61"/>
    <w:rsid w:val="00145E5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0">
    <w:name w:val="Light List Accent 1"/>
    <w:basedOn w:val="a1"/>
    <w:uiPriority w:val="61"/>
    <w:rsid w:val="00145E5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0">
    <w:name w:val="Light List Accent 2"/>
    <w:basedOn w:val="a1"/>
    <w:uiPriority w:val="61"/>
    <w:rsid w:val="00145E5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1">
    <w:name w:val="Medium Shading 1"/>
    <w:basedOn w:val="a1"/>
    <w:uiPriority w:val="63"/>
    <w:rsid w:val="00145E5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Light Grid Accent 2"/>
    <w:basedOn w:val="a1"/>
    <w:uiPriority w:val="62"/>
    <w:rsid w:val="00145E5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3">
    <w:name w:val="Medium Shading 1 Accent 3"/>
    <w:basedOn w:val="a1"/>
    <w:uiPriority w:val="63"/>
    <w:rsid w:val="00145E5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40">
    <w:name w:val="Light Grid Accent 4"/>
    <w:basedOn w:val="a1"/>
    <w:uiPriority w:val="62"/>
    <w:rsid w:val="00145E5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3-5">
    <w:name w:val="Medium Grid 3 Accent 5"/>
    <w:basedOn w:val="a1"/>
    <w:uiPriority w:val="69"/>
    <w:rsid w:val="00145E5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af2">
    <w:name w:val="Dark List"/>
    <w:basedOn w:val="a1"/>
    <w:uiPriority w:val="70"/>
    <w:rsid w:val="00145E5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af3">
    <w:name w:val="Colorful List"/>
    <w:basedOn w:val="a1"/>
    <w:uiPriority w:val="72"/>
    <w:rsid w:val="00145E5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af4">
    <w:name w:val="Colorful Grid"/>
    <w:basedOn w:val="a1"/>
    <w:uiPriority w:val="73"/>
    <w:rsid w:val="00145E5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2">
    <w:name w:val="Colorful Grid Accent 2"/>
    <w:basedOn w:val="a1"/>
    <w:uiPriority w:val="73"/>
    <w:rsid w:val="00145E5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11">
    <w:name w:val="Colorful Grid Accent 1"/>
    <w:basedOn w:val="a1"/>
    <w:uiPriority w:val="73"/>
    <w:rsid w:val="004505D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41">
    <w:name w:val="Colorful Grid Accent 4"/>
    <w:basedOn w:val="a1"/>
    <w:uiPriority w:val="73"/>
    <w:rsid w:val="004505D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60">
    <w:name w:val="Colorful Grid Accent 6"/>
    <w:basedOn w:val="a1"/>
    <w:uiPriority w:val="73"/>
    <w:rsid w:val="004505D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50">
    <w:name w:val="Colorful Grid Accent 5"/>
    <w:basedOn w:val="a1"/>
    <w:uiPriority w:val="73"/>
    <w:rsid w:val="004505D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30">
    <w:name w:val="Colorful Grid Accent 3"/>
    <w:basedOn w:val="a1"/>
    <w:uiPriority w:val="73"/>
    <w:rsid w:val="004505D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character" w:styleId="af5">
    <w:name w:val="Hyperlink"/>
    <w:uiPriority w:val="99"/>
    <w:unhideWhenUsed/>
    <w:rsid w:val="005E0F3D"/>
    <w:rPr>
      <w:color w:val="0000FF"/>
      <w:u w:val="single"/>
    </w:rPr>
  </w:style>
  <w:style w:type="character" w:styleId="af6">
    <w:name w:val="FollowedHyperlink"/>
    <w:uiPriority w:val="99"/>
    <w:semiHidden/>
    <w:unhideWhenUsed/>
    <w:rsid w:val="005E0F3D"/>
    <w:rPr>
      <w:color w:val="800080"/>
      <w:u w:val="single"/>
    </w:rPr>
  </w:style>
  <w:style w:type="paragraph" w:customStyle="1" w:styleId="Default">
    <w:name w:val="Default"/>
    <w:rsid w:val="000C4F94"/>
    <w:pPr>
      <w:autoSpaceDE w:val="0"/>
      <w:autoSpaceDN w:val="0"/>
      <w:adjustRightInd w:val="0"/>
      <w:ind w:firstLine="540"/>
      <w:jc w:val="both"/>
    </w:pPr>
    <w:rPr>
      <w:rFonts w:ascii="Times New Roman" w:eastAsia="Times New Roman" w:hAnsi="Times New Roman"/>
      <w:color w:val="000000"/>
      <w:sz w:val="24"/>
      <w:szCs w:val="24"/>
    </w:rPr>
  </w:style>
  <w:style w:type="paragraph" w:styleId="af7">
    <w:name w:val="Body Text"/>
    <w:basedOn w:val="a"/>
    <w:link w:val="af8"/>
    <w:unhideWhenUsed/>
    <w:rsid w:val="00327D2A"/>
    <w:pPr>
      <w:suppressAutoHyphens/>
      <w:spacing w:after="120" w:line="240" w:lineRule="auto"/>
    </w:pPr>
    <w:rPr>
      <w:rFonts w:ascii="Times New Roman" w:eastAsia="Times New Roman" w:hAnsi="Times New Roman"/>
      <w:sz w:val="20"/>
      <w:szCs w:val="20"/>
      <w:lang w:val="x-none" w:eastAsia="ar-SA"/>
    </w:rPr>
  </w:style>
  <w:style w:type="character" w:customStyle="1" w:styleId="af8">
    <w:name w:val="Основной текст Знак"/>
    <w:link w:val="af7"/>
    <w:rsid w:val="00327D2A"/>
    <w:rPr>
      <w:rFonts w:ascii="Times New Roman" w:eastAsia="Times New Roman" w:hAnsi="Times New Roman" w:cs="Times New Roman"/>
      <w:sz w:val="20"/>
      <w:szCs w:val="20"/>
      <w:lang w:eastAsia="ar-SA"/>
    </w:rPr>
  </w:style>
  <w:style w:type="paragraph" w:styleId="af9">
    <w:name w:val="Body Text Indent"/>
    <w:basedOn w:val="a"/>
    <w:link w:val="afa"/>
    <w:semiHidden/>
    <w:unhideWhenUsed/>
    <w:rsid w:val="00327D2A"/>
    <w:pPr>
      <w:spacing w:after="120" w:line="240" w:lineRule="auto"/>
      <w:ind w:left="283"/>
    </w:pPr>
    <w:rPr>
      <w:rFonts w:ascii="Times New Roman" w:eastAsia="Times New Roman" w:hAnsi="Times New Roman"/>
      <w:sz w:val="24"/>
      <w:szCs w:val="24"/>
      <w:lang w:val="x-none" w:eastAsia="ru-RU"/>
    </w:rPr>
  </w:style>
  <w:style w:type="character" w:customStyle="1" w:styleId="afa">
    <w:name w:val="Основной текст с отступом Знак"/>
    <w:link w:val="af9"/>
    <w:semiHidden/>
    <w:rsid w:val="00327D2A"/>
    <w:rPr>
      <w:rFonts w:ascii="Times New Roman" w:eastAsia="Times New Roman" w:hAnsi="Times New Roman" w:cs="Times New Roman"/>
      <w:sz w:val="24"/>
      <w:szCs w:val="24"/>
      <w:lang w:eastAsia="ru-RU"/>
    </w:rPr>
  </w:style>
  <w:style w:type="paragraph" w:customStyle="1" w:styleId="ConsNormal">
    <w:name w:val="ConsNormal"/>
    <w:rsid w:val="00327D2A"/>
    <w:pPr>
      <w:widowControl w:val="0"/>
      <w:autoSpaceDE w:val="0"/>
      <w:autoSpaceDN w:val="0"/>
      <w:ind w:firstLine="720"/>
    </w:pPr>
    <w:rPr>
      <w:rFonts w:ascii="Times New Roman" w:eastAsia="Times New Roman" w:hAnsi="Times New Roman"/>
    </w:rPr>
  </w:style>
  <w:style w:type="paragraph" w:customStyle="1" w:styleId="ConsPlusNonformat">
    <w:name w:val="ConsPlusNonformat"/>
    <w:uiPriority w:val="99"/>
    <w:rsid w:val="00327D2A"/>
    <w:pPr>
      <w:widowControl w:val="0"/>
      <w:autoSpaceDE w:val="0"/>
      <w:autoSpaceDN w:val="0"/>
      <w:adjustRightInd w:val="0"/>
    </w:pPr>
    <w:rPr>
      <w:rFonts w:ascii="Courier New" w:eastAsia="Times New Roman" w:hAnsi="Courier New" w:cs="Courier New"/>
    </w:rPr>
  </w:style>
  <w:style w:type="paragraph" w:styleId="afb">
    <w:name w:val="Normal (Web)"/>
    <w:basedOn w:val="a"/>
    <w:uiPriority w:val="99"/>
    <w:unhideWhenUsed/>
    <w:rsid w:val="004C1E41"/>
    <w:pPr>
      <w:suppressAutoHyphens/>
      <w:spacing w:before="100" w:after="100"/>
    </w:pPr>
    <w:rPr>
      <w:rFonts w:cs="Calibri"/>
      <w:lang w:eastAsia="zh-CN"/>
    </w:rPr>
  </w:style>
  <w:style w:type="table" w:customStyle="1" w:styleId="10">
    <w:name w:val="Сетка таблицы светлая1"/>
    <w:basedOn w:val="a1"/>
    <w:uiPriority w:val="40"/>
    <w:rsid w:val="008C749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TML">
    <w:name w:val="HTML Preformatted"/>
    <w:basedOn w:val="a"/>
    <w:link w:val="HTML0"/>
    <w:uiPriority w:val="99"/>
    <w:unhideWhenUsed/>
    <w:rsid w:val="00B66D5E"/>
    <w:rPr>
      <w:rFonts w:ascii="Courier New" w:hAnsi="Courier New" w:cs="Courier New"/>
      <w:sz w:val="20"/>
      <w:szCs w:val="20"/>
    </w:rPr>
  </w:style>
  <w:style w:type="character" w:customStyle="1" w:styleId="HTML0">
    <w:name w:val="Стандартный HTML Знак"/>
    <w:link w:val="HTML"/>
    <w:uiPriority w:val="99"/>
    <w:rsid w:val="00B66D5E"/>
    <w:rPr>
      <w:rFonts w:ascii="Courier New" w:hAnsi="Courier New" w:cs="Courier New"/>
      <w:lang w:eastAsia="en-US"/>
    </w:rPr>
  </w:style>
  <w:style w:type="paragraph" w:customStyle="1" w:styleId="11">
    <w:name w:val="Обычный1"/>
    <w:rsid w:val="00704362"/>
    <w:pPr>
      <w:suppressAutoHyphens/>
      <w:autoSpaceDE w:val="0"/>
    </w:pPr>
    <w:rPr>
      <w:rFonts w:ascii="Times New Roman" w:eastAsia="Times New Roman" w:hAnsi="Times New Roman"/>
      <w:color w:val="000000"/>
      <w:sz w:val="24"/>
      <w:szCs w:val="24"/>
      <w:lang w:eastAsia="zh-CN"/>
    </w:rPr>
  </w:style>
  <w:style w:type="character" w:styleId="afc">
    <w:name w:val="annotation reference"/>
    <w:uiPriority w:val="99"/>
    <w:semiHidden/>
    <w:unhideWhenUsed/>
    <w:rsid w:val="000330C9"/>
    <w:rPr>
      <w:sz w:val="16"/>
      <w:szCs w:val="16"/>
    </w:rPr>
  </w:style>
  <w:style w:type="paragraph" w:styleId="afd">
    <w:name w:val="annotation text"/>
    <w:basedOn w:val="a"/>
    <w:link w:val="afe"/>
    <w:uiPriority w:val="99"/>
    <w:semiHidden/>
    <w:unhideWhenUsed/>
    <w:rsid w:val="000330C9"/>
    <w:rPr>
      <w:sz w:val="20"/>
      <w:szCs w:val="20"/>
    </w:rPr>
  </w:style>
  <w:style w:type="character" w:customStyle="1" w:styleId="afe">
    <w:name w:val="Текст примечания Знак"/>
    <w:link w:val="afd"/>
    <w:uiPriority w:val="99"/>
    <w:semiHidden/>
    <w:rsid w:val="000330C9"/>
    <w:rPr>
      <w:lang w:eastAsia="en-US"/>
    </w:rPr>
  </w:style>
  <w:style w:type="paragraph" w:styleId="aff">
    <w:name w:val="annotation subject"/>
    <w:basedOn w:val="afd"/>
    <w:next w:val="afd"/>
    <w:link w:val="aff0"/>
    <w:uiPriority w:val="99"/>
    <w:semiHidden/>
    <w:unhideWhenUsed/>
    <w:rsid w:val="00AA0E56"/>
    <w:rPr>
      <w:b/>
      <w:bCs/>
    </w:rPr>
  </w:style>
  <w:style w:type="character" w:customStyle="1" w:styleId="aff0">
    <w:name w:val="Тема примечания Знак"/>
    <w:link w:val="aff"/>
    <w:uiPriority w:val="99"/>
    <w:semiHidden/>
    <w:rsid w:val="00AA0E56"/>
    <w:rPr>
      <w:b/>
      <w:bCs/>
      <w:lang w:eastAsia="en-US"/>
    </w:rPr>
  </w:style>
  <w:style w:type="character" w:styleId="aff1">
    <w:name w:val="Strong"/>
    <w:basedOn w:val="a0"/>
    <w:uiPriority w:val="22"/>
    <w:qFormat/>
    <w:rsid w:val="007164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199">
      <w:bodyDiv w:val="1"/>
      <w:marLeft w:val="0"/>
      <w:marRight w:val="0"/>
      <w:marTop w:val="0"/>
      <w:marBottom w:val="0"/>
      <w:divBdr>
        <w:top w:val="none" w:sz="0" w:space="0" w:color="auto"/>
        <w:left w:val="none" w:sz="0" w:space="0" w:color="auto"/>
        <w:bottom w:val="none" w:sz="0" w:space="0" w:color="auto"/>
        <w:right w:val="none" w:sz="0" w:space="0" w:color="auto"/>
      </w:divBdr>
    </w:div>
    <w:div w:id="78604967">
      <w:bodyDiv w:val="1"/>
      <w:marLeft w:val="0"/>
      <w:marRight w:val="0"/>
      <w:marTop w:val="0"/>
      <w:marBottom w:val="0"/>
      <w:divBdr>
        <w:top w:val="none" w:sz="0" w:space="0" w:color="auto"/>
        <w:left w:val="none" w:sz="0" w:space="0" w:color="auto"/>
        <w:bottom w:val="none" w:sz="0" w:space="0" w:color="auto"/>
        <w:right w:val="none" w:sz="0" w:space="0" w:color="auto"/>
      </w:divBdr>
    </w:div>
    <w:div w:id="93208090">
      <w:bodyDiv w:val="1"/>
      <w:marLeft w:val="0"/>
      <w:marRight w:val="0"/>
      <w:marTop w:val="0"/>
      <w:marBottom w:val="0"/>
      <w:divBdr>
        <w:top w:val="none" w:sz="0" w:space="0" w:color="auto"/>
        <w:left w:val="none" w:sz="0" w:space="0" w:color="auto"/>
        <w:bottom w:val="none" w:sz="0" w:space="0" w:color="auto"/>
        <w:right w:val="none" w:sz="0" w:space="0" w:color="auto"/>
      </w:divBdr>
    </w:div>
    <w:div w:id="94635093">
      <w:bodyDiv w:val="1"/>
      <w:marLeft w:val="0"/>
      <w:marRight w:val="0"/>
      <w:marTop w:val="0"/>
      <w:marBottom w:val="0"/>
      <w:divBdr>
        <w:top w:val="none" w:sz="0" w:space="0" w:color="auto"/>
        <w:left w:val="none" w:sz="0" w:space="0" w:color="auto"/>
        <w:bottom w:val="none" w:sz="0" w:space="0" w:color="auto"/>
        <w:right w:val="none" w:sz="0" w:space="0" w:color="auto"/>
      </w:divBdr>
      <w:divsChild>
        <w:div w:id="1547136895">
          <w:marLeft w:val="0"/>
          <w:marRight w:val="0"/>
          <w:marTop w:val="0"/>
          <w:marBottom w:val="0"/>
          <w:divBdr>
            <w:top w:val="none" w:sz="0" w:space="0" w:color="auto"/>
            <w:left w:val="none" w:sz="0" w:space="0" w:color="auto"/>
            <w:bottom w:val="none" w:sz="0" w:space="0" w:color="auto"/>
            <w:right w:val="none" w:sz="0" w:space="0" w:color="auto"/>
          </w:divBdr>
          <w:divsChild>
            <w:div w:id="1142966046">
              <w:marLeft w:val="0"/>
              <w:marRight w:val="0"/>
              <w:marTop w:val="0"/>
              <w:marBottom w:val="0"/>
              <w:divBdr>
                <w:top w:val="none" w:sz="0" w:space="0" w:color="auto"/>
                <w:left w:val="none" w:sz="0" w:space="0" w:color="auto"/>
                <w:bottom w:val="none" w:sz="0" w:space="0" w:color="auto"/>
                <w:right w:val="none" w:sz="0" w:space="0" w:color="auto"/>
              </w:divBdr>
              <w:divsChild>
                <w:div w:id="447430916">
                  <w:marLeft w:val="0"/>
                  <w:marRight w:val="0"/>
                  <w:marTop w:val="0"/>
                  <w:marBottom w:val="0"/>
                  <w:divBdr>
                    <w:top w:val="none" w:sz="0" w:space="0" w:color="auto"/>
                    <w:left w:val="none" w:sz="0" w:space="0" w:color="auto"/>
                    <w:bottom w:val="none" w:sz="0" w:space="0" w:color="auto"/>
                    <w:right w:val="none" w:sz="0" w:space="0" w:color="auto"/>
                  </w:divBdr>
                  <w:divsChild>
                    <w:div w:id="8441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98240">
      <w:bodyDiv w:val="1"/>
      <w:marLeft w:val="0"/>
      <w:marRight w:val="0"/>
      <w:marTop w:val="0"/>
      <w:marBottom w:val="0"/>
      <w:divBdr>
        <w:top w:val="none" w:sz="0" w:space="0" w:color="auto"/>
        <w:left w:val="none" w:sz="0" w:space="0" w:color="auto"/>
        <w:bottom w:val="none" w:sz="0" w:space="0" w:color="auto"/>
        <w:right w:val="none" w:sz="0" w:space="0" w:color="auto"/>
      </w:divBdr>
    </w:div>
    <w:div w:id="154153057">
      <w:bodyDiv w:val="1"/>
      <w:marLeft w:val="0"/>
      <w:marRight w:val="0"/>
      <w:marTop w:val="0"/>
      <w:marBottom w:val="0"/>
      <w:divBdr>
        <w:top w:val="none" w:sz="0" w:space="0" w:color="auto"/>
        <w:left w:val="none" w:sz="0" w:space="0" w:color="auto"/>
        <w:bottom w:val="none" w:sz="0" w:space="0" w:color="auto"/>
        <w:right w:val="none" w:sz="0" w:space="0" w:color="auto"/>
      </w:divBdr>
    </w:div>
    <w:div w:id="211893213">
      <w:bodyDiv w:val="1"/>
      <w:marLeft w:val="0"/>
      <w:marRight w:val="0"/>
      <w:marTop w:val="0"/>
      <w:marBottom w:val="0"/>
      <w:divBdr>
        <w:top w:val="none" w:sz="0" w:space="0" w:color="auto"/>
        <w:left w:val="none" w:sz="0" w:space="0" w:color="auto"/>
        <w:bottom w:val="none" w:sz="0" w:space="0" w:color="auto"/>
        <w:right w:val="none" w:sz="0" w:space="0" w:color="auto"/>
      </w:divBdr>
    </w:div>
    <w:div w:id="238950868">
      <w:bodyDiv w:val="1"/>
      <w:marLeft w:val="0"/>
      <w:marRight w:val="0"/>
      <w:marTop w:val="0"/>
      <w:marBottom w:val="0"/>
      <w:divBdr>
        <w:top w:val="none" w:sz="0" w:space="0" w:color="auto"/>
        <w:left w:val="none" w:sz="0" w:space="0" w:color="auto"/>
        <w:bottom w:val="none" w:sz="0" w:space="0" w:color="auto"/>
        <w:right w:val="none" w:sz="0" w:space="0" w:color="auto"/>
      </w:divBdr>
      <w:divsChild>
        <w:div w:id="498082197">
          <w:marLeft w:val="0"/>
          <w:marRight w:val="0"/>
          <w:marTop w:val="0"/>
          <w:marBottom w:val="0"/>
          <w:divBdr>
            <w:top w:val="none" w:sz="0" w:space="0" w:color="auto"/>
            <w:left w:val="none" w:sz="0" w:space="0" w:color="auto"/>
            <w:bottom w:val="none" w:sz="0" w:space="0" w:color="auto"/>
            <w:right w:val="none" w:sz="0" w:space="0" w:color="auto"/>
          </w:divBdr>
        </w:div>
        <w:div w:id="922955843">
          <w:marLeft w:val="0"/>
          <w:marRight w:val="0"/>
          <w:marTop w:val="0"/>
          <w:marBottom w:val="0"/>
          <w:divBdr>
            <w:top w:val="none" w:sz="0" w:space="0" w:color="auto"/>
            <w:left w:val="none" w:sz="0" w:space="0" w:color="auto"/>
            <w:bottom w:val="none" w:sz="0" w:space="0" w:color="auto"/>
            <w:right w:val="none" w:sz="0" w:space="0" w:color="auto"/>
          </w:divBdr>
        </w:div>
        <w:div w:id="984820627">
          <w:marLeft w:val="0"/>
          <w:marRight w:val="0"/>
          <w:marTop w:val="0"/>
          <w:marBottom w:val="0"/>
          <w:divBdr>
            <w:top w:val="none" w:sz="0" w:space="0" w:color="auto"/>
            <w:left w:val="none" w:sz="0" w:space="0" w:color="auto"/>
            <w:bottom w:val="none" w:sz="0" w:space="0" w:color="auto"/>
            <w:right w:val="none" w:sz="0" w:space="0" w:color="auto"/>
          </w:divBdr>
        </w:div>
        <w:div w:id="1013848197">
          <w:marLeft w:val="0"/>
          <w:marRight w:val="0"/>
          <w:marTop w:val="0"/>
          <w:marBottom w:val="0"/>
          <w:divBdr>
            <w:top w:val="none" w:sz="0" w:space="0" w:color="auto"/>
            <w:left w:val="none" w:sz="0" w:space="0" w:color="auto"/>
            <w:bottom w:val="none" w:sz="0" w:space="0" w:color="auto"/>
            <w:right w:val="none" w:sz="0" w:space="0" w:color="auto"/>
          </w:divBdr>
        </w:div>
        <w:div w:id="1665234427">
          <w:marLeft w:val="0"/>
          <w:marRight w:val="0"/>
          <w:marTop w:val="0"/>
          <w:marBottom w:val="0"/>
          <w:divBdr>
            <w:top w:val="none" w:sz="0" w:space="0" w:color="auto"/>
            <w:left w:val="none" w:sz="0" w:space="0" w:color="auto"/>
            <w:bottom w:val="none" w:sz="0" w:space="0" w:color="auto"/>
            <w:right w:val="none" w:sz="0" w:space="0" w:color="auto"/>
          </w:divBdr>
        </w:div>
        <w:div w:id="1965113502">
          <w:marLeft w:val="0"/>
          <w:marRight w:val="0"/>
          <w:marTop w:val="0"/>
          <w:marBottom w:val="0"/>
          <w:divBdr>
            <w:top w:val="none" w:sz="0" w:space="0" w:color="auto"/>
            <w:left w:val="none" w:sz="0" w:space="0" w:color="auto"/>
            <w:bottom w:val="none" w:sz="0" w:space="0" w:color="auto"/>
            <w:right w:val="none" w:sz="0" w:space="0" w:color="auto"/>
          </w:divBdr>
        </w:div>
        <w:div w:id="2026789372">
          <w:marLeft w:val="0"/>
          <w:marRight w:val="0"/>
          <w:marTop w:val="0"/>
          <w:marBottom w:val="0"/>
          <w:divBdr>
            <w:top w:val="none" w:sz="0" w:space="0" w:color="auto"/>
            <w:left w:val="none" w:sz="0" w:space="0" w:color="auto"/>
            <w:bottom w:val="none" w:sz="0" w:space="0" w:color="auto"/>
            <w:right w:val="none" w:sz="0" w:space="0" w:color="auto"/>
          </w:divBdr>
        </w:div>
      </w:divsChild>
    </w:div>
    <w:div w:id="278419945">
      <w:bodyDiv w:val="1"/>
      <w:marLeft w:val="0"/>
      <w:marRight w:val="0"/>
      <w:marTop w:val="0"/>
      <w:marBottom w:val="0"/>
      <w:divBdr>
        <w:top w:val="none" w:sz="0" w:space="0" w:color="auto"/>
        <w:left w:val="none" w:sz="0" w:space="0" w:color="auto"/>
        <w:bottom w:val="none" w:sz="0" w:space="0" w:color="auto"/>
        <w:right w:val="none" w:sz="0" w:space="0" w:color="auto"/>
      </w:divBdr>
    </w:div>
    <w:div w:id="288056397">
      <w:bodyDiv w:val="1"/>
      <w:marLeft w:val="0"/>
      <w:marRight w:val="0"/>
      <w:marTop w:val="0"/>
      <w:marBottom w:val="0"/>
      <w:divBdr>
        <w:top w:val="none" w:sz="0" w:space="0" w:color="auto"/>
        <w:left w:val="none" w:sz="0" w:space="0" w:color="auto"/>
        <w:bottom w:val="none" w:sz="0" w:space="0" w:color="auto"/>
        <w:right w:val="none" w:sz="0" w:space="0" w:color="auto"/>
      </w:divBdr>
    </w:div>
    <w:div w:id="293171226">
      <w:bodyDiv w:val="1"/>
      <w:marLeft w:val="0"/>
      <w:marRight w:val="0"/>
      <w:marTop w:val="0"/>
      <w:marBottom w:val="0"/>
      <w:divBdr>
        <w:top w:val="none" w:sz="0" w:space="0" w:color="auto"/>
        <w:left w:val="none" w:sz="0" w:space="0" w:color="auto"/>
        <w:bottom w:val="none" w:sz="0" w:space="0" w:color="auto"/>
        <w:right w:val="none" w:sz="0" w:space="0" w:color="auto"/>
      </w:divBdr>
      <w:divsChild>
        <w:div w:id="298532144">
          <w:marLeft w:val="0"/>
          <w:marRight w:val="0"/>
          <w:marTop w:val="0"/>
          <w:marBottom w:val="0"/>
          <w:divBdr>
            <w:top w:val="none" w:sz="0" w:space="0" w:color="auto"/>
            <w:left w:val="none" w:sz="0" w:space="0" w:color="auto"/>
            <w:bottom w:val="none" w:sz="0" w:space="0" w:color="auto"/>
            <w:right w:val="none" w:sz="0" w:space="0" w:color="auto"/>
          </w:divBdr>
        </w:div>
        <w:div w:id="450982137">
          <w:marLeft w:val="0"/>
          <w:marRight w:val="0"/>
          <w:marTop w:val="0"/>
          <w:marBottom w:val="0"/>
          <w:divBdr>
            <w:top w:val="none" w:sz="0" w:space="0" w:color="auto"/>
            <w:left w:val="none" w:sz="0" w:space="0" w:color="auto"/>
            <w:bottom w:val="none" w:sz="0" w:space="0" w:color="auto"/>
            <w:right w:val="none" w:sz="0" w:space="0" w:color="auto"/>
          </w:divBdr>
        </w:div>
        <w:div w:id="560756429">
          <w:marLeft w:val="0"/>
          <w:marRight w:val="0"/>
          <w:marTop w:val="0"/>
          <w:marBottom w:val="0"/>
          <w:divBdr>
            <w:top w:val="none" w:sz="0" w:space="0" w:color="auto"/>
            <w:left w:val="none" w:sz="0" w:space="0" w:color="auto"/>
            <w:bottom w:val="none" w:sz="0" w:space="0" w:color="auto"/>
            <w:right w:val="none" w:sz="0" w:space="0" w:color="auto"/>
          </w:divBdr>
        </w:div>
        <w:div w:id="874925351">
          <w:marLeft w:val="0"/>
          <w:marRight w:val="0"/>
          <w:marTop w:val="0"/>
          <w:marBottom w:val="0"/>
          <w:divBdr>
            <w:top w:val="none" w:sz="0" w:space="0" w:color="auto"/>
            <w:left w:val="none" w:sz="0" w:space="0" w:color="auto"/>
            <w:bottom w:val="none" w:sz="0" w:space="0" w:color="auto"/>
            <w:right w:val="none" w:sz="0" w:space="0" w:color="auto"/>
          </w:divBdr>
        </w:div>
        <w:div w:id="1844465133">
          <w:marLeft w:val="0"/>
          <w:marRight w:val="0"/>
          <w:marTop w:val="0"/>
          <w:marBottom w:val="0"/>
          <w:divBdr>
            <w:top w:val="none" w:sz="0" w:space="0" w:color="auto"/>
            <w:left w:val="none" w:sz="0" w:space="0" w:color="auto"/>
            <w:bottom w:val="none" w:sz="0" w:space="0" w:color="auto"/>
            <w:right w:val="none" w:sz="0" w:space="0" w:color="auto"/>
          </w:divBdr>
        </w:div>
        <w:div w:id="1918205514">
          <w:marLeft w:val="0"/>
          <w:marRight w:val="0"/>
          <w:marTop w:val="0"/>
          <w:marBottom w:val="0"/>
          <w:divBdr>
            <w:top w:val="none" w:sz="0" w:space="0" w:color="auto"/>
            <w:left w:val="none" w:sz="0" w:space="0" w:color="auto"/>
            <w:bottom w:val="none" w:sz="0" w:space="0" w:color="auto"/>
            <w:right w:val="none" w:sz="0" w:space="0" w:color="auto"/>
          </w:divBdr>
        </w:div>
        <w:div w:id="2038122457">
          <w:marLeft w:val="0"/>
          <w:marRight w:val="0"/>
          <w:marTop w:val="0"/>
          <w:marBottom w:val="0"/>
          <w:divBdr>
            <w:top w:val="none" w:sz="0" w:space="0" w:color="auto"/>
            <w:left w:val="none" w:sz="0" w:space="0" w:color="auto"/>
            <w:bottom w:val="none" w:sz="0" w:space="0" w:color="auto"/>
            <w:right w:val="none" w:sz="0" w:space="0" w:color="auto"/>
          </w:divBdr>
        </w:div>
      </w:divsChild>
    </w:div>
    <w:div w:id="311182126">
      <w:bodyDiv w:val="1"/>
      <w:marLeft w:val="0"/>
      <w:marRight w:val="0"/>
      <w:marTop w:val="0"/>
      <w:marBottom w:val="0"/>
      <w:divBdr>
        <w:top w:val="none" w:sz="0" w:space="0" w:color="auto"/>
        <w:left w:val="none" w:sz="0" w:space="0" w:color="auto"/>
        <w:bottom w:val="none" w:sz="0" w:space="0" w:color="auto"/>
        <w:right w:val="none" w:sz="0" w:space="0" w:color="auto"/>
      </w:divBdr>
    </w:div>
    <w:div w:id="323439679">
      <w:bodyDiv w:val="1"/>
      <w:marLeft w:val="0"/>
      <w:marRight w:val="0"/>
      <w:marTop w:val="0"/>
      <w:marBottom w:val="0"/>
      <w:divBdr>
        <w:top w:val="none" w:sz="0" w:space="0" w:color="auto"/>
        <w:left w:val="none" w:sz="0" w:space="0" w:color="auto"/>
        <w:bottom w:val="none" w:sz="0" w:space="0" w:color="auto"/>
        <w:right w:val="none" w:sz="0" w:space="0" w:color="auto"/>
      </w:divBdr>
    </w:div>
    <w:div w:id="335108592">
      <w:bodyDiv w:val="1"/>
      <w:marLeft w:val="0"/>
      <w:marRight w:val="0"/>
      <w:marTop w:val="0"/>
      <w:marBottom w:val="0"/>
      <w:divBdr>
        <w:top w:val="none" w:sz="0" w:space="0" w:color="auto"/>
        <w:left w:val="none" w:sz="0" w:space="0" w:color="auto"/>
        <w:bottom w:val="none" w:sz="0" w:space="0" w:color="auto"/>
        <w:right w:val="none" w:sz="0" w:space="0" w:color="auto"/>
      </w:divBdr>
    </w:div>
    <w:div w:id="348996059">
      <w:bodyDiv w:val="1"/>
      <w:marLeft w:val="0"/>
      <w:marRight w:val="0"/>
      <w:marTop w:val="0"/>
      <w:marBottom w:val="0"/>
      <w:divBdr>
        <w:top w:val="none" w:sz="0" w:space="0" w:color="auto"/>
        <w:left w:val="none" w:sz="0" w:space="0" w:color="auto"/>
        <w:bottom w:val="none" w:sz="0" w:space="0" w:color="auto"/>
        <w:right w:val="none" w:sz="0" w:space="0" w:color="auto"/>
      </w:divBdr>
    </w:div>
    <w:div w:id="349182605">
      <w:bodyDiv w:val="1"/>
      <w:marLeft w:val="0"/>
      <w:marRight w:val="0"/>
      <w:marTop w:val="0"/>
      <w:marBottom w:val="0"/>
      <w:divBdr>
        <w:top w:val="none" w:sz="0" w:space="0" w:color="auto"/>
        <w:left w:val="none" w:sz="0" w:space="0" w:color="auto"/>
        <w:bottom w:val="none" w:sz="0" w:space="0" w:color="auto"/>
        <w:right w:val="none" w:sz="0" w:space="0" w:color="auto"/>
      </w:divBdr>
      <w:divsChild>
        <w:div w:id="236014243">
          <w:marLeft w:val="0"/>
          <w:marRight w:val="0"/>
          <w:marTop w:val="0"/>
          <w:marBottom w:val="0"/>
          <w:divBdr>
            <w:top w:val="none" w:sz="0" w:space="0" w:color="auto"/>
            <w:left w:val="none" w:sz="0" w:space="0" w:color="auto"/>
            <w:bottom w:val="none" w:sz="0" w:space="0" w:color="auto"/>
            <w:right w:val="none" w:sz="0" w:space="0" w:color="auto"/>
          </w:divBdr>
        </w:div>
        <w:div w:id="492183437">
          <w:marLeft w:val="0"/>
          <w:marRight w:val="0"/>
          <w:marTop w:val="0"/>
          <w:marBottom w:val="0"/>
          <w:divBdr>
            <w:top w:val="none" w:sz="0" w:space="0" w:color="auto"/>
            <w:left w:val="none" w:sz="0" w:space="0" w:color="auto"/>
            <w:bottom w:val="none" w:sz="0" w:space="0" w:color="auto"/>
            <w:right w:val="none" w:sz="0" w:space="0" w:color="auto"/>
          </w:divBdr>
        </w:div>
        <w:div w:id="1027561693">
          <w:marLeft w:val="0"/>
          <w:marRight w:val="0"/>
          <w:marTop w:val="0"/>
          <w:marBottom w:val="0"/>
          <w:divBdr>
            <w:top w:val="none" w:sz="0" w:space="0" w:color="auto"/>
            <w:left w:val="none" w:sz="0" w:space="0" w:color="auto"/>
            <w:bottom w:val="none" w:sz="0" w:space="0" w:color="auto"/>
            <w:right w:val="none" w:sz="0" w:space="0" w:color="auto"/>
          </w:divBdr>
        </w:div>
        <w:div w:id="1568806759">
          <w:marLeft w:val="0"/>
          <w:marRight w:val="0"/>
          <w:marTop w:val="0"/>
          <w:marBottom w:val="0"/>
          <w:divBdr>
            <w:top w:val="none" w:sz="0" w:space="0" w:color="auto"/>
            <w:left w:val="none" w:sz="0" w:space="0" w:color="auto"/>
            <w:bottom w:val="none" w:sz="0" w:space="0" w:color="auto"/>
            <w:right w:val="none" w:sz="0" w:space="0" w:color="auto"/>
          </w:divBdr>
        </w:div>
        <w:div w:id="1743139690">
          <w:marLeft w:val="0"/>
          <w:marRight w:val="0"/>
          <w:marTop w:val="0"/>
          <w:marBottom w:val="0"/>
          <w:divBdr>
            <w:top w:val="none" w:sz="0" w:space="0" w:color="auto"/>
            <w:left w:val="none" w:sz="0" w:space="0" w:color="auto"/>
            <w:bottom w:val="none" w:sz="0" w:space="0" w:color="auto"/>
            <w:right w:val="none" w:sz="0" w:space="0" w:color="auto"/>
          </w:divBdr>
        </w:div>
        <w:div w:id="1983535464">
          <w:marLeft w:val="0"/>
          <w:marRight w:val="0"/>
          <w:marTop w:val="0"/>
          <w:marBottom w:val="0"/>
          <w:divBdr>
            <w:top w:val="none" w:sz="0" w:space="0" w:color="auto"/>
            <w:left w:val="none" w:sz="0" w:space="0" w:color="auto"/>
            <w:bottom w:val="none" w:sz="0" w:space="0" w:color="auto"/>
            <w:right w:val="none" w:sz="0" w:space="0" w:color="auto"/>
          </w:divBdr>
        </w:div>
        <w:div w:id="2107997318">
          <w:marLeft w:val="0"/>
          <w:marRight w:val="0"/>
          <w:marTop w:val="0"/>
          <w:marBottom w:val="0"/>
          <w:divBdr>
            <w:top w:val="none" w:sz="0" w:space="0" w:color="auto"/>
            <w:left w:val="none" w:sz="0" w:space="0" w:color="auto"/>
            <w:bottom w:val="none" w:sz="0" w:space="0" w:color="auto"/>
            <w:right w:val="none" w:sz="0" w:space="0" w:color="auto"/>
          </w:divBdr>
        </w:div>
      </w:divsChild>
    </w:div>
    <w:div w:id="390080886">
      <w:bodyDiv w:val="1"/>
      <w:marLeft w:val="0"/>
      <w:marRight w:val="0"/>
      <w:marTop w:val="0"/>
      <w:marBottom w:val="0"/>
      <w:divBdr>
        <w:top w:val="none" w:sz="0" w:space="0" w:color="auto"/>
        <w:left w:val="none" w:sz="0" w:space="0" w:color="auto"/>
        <w:bottom w:val="none" w:sz="0" w:space="0" w:color="auto"/>
        <w:right w:val="none" w:sz="0" w:space="0" w:color="auto"/>
      </w:divBdr>
    </w:div>
    <w:div w:id="429159798">
      <w:bodyDiv w:val="1"/>
      <w:marLeft w:val="0"/>
      <w:marRight w:val="0"/>
      <w:marTop w:val="0"/>
      <w:marBottom w:val="0"/>
      <w:divBdr>
        <w:top w:val="none" w:sz="0" w:space="0" w:color="auto"/>
        <w:left w:val="none" w:sz="0" w:space="0" w:color="auto"/>
        <w:bottom w:val="none" w:sz="0" w:space="0" w:color="auto"/>
        <w:right w:val="none" w:sz="0" w:space="0" w:color="auto"/>
      </w:divBdr>
    </w:div>
    <w:div w:id="455611466">
      <w:bodyDiv w:val="1"/>
      <w:marLeft w:val="0"/>
      <w:marRight w:val="0"/>
      <w:marTop w:val="0"/>
      <w:marBottom w:val="0"/>
      <w:divBdr>
        <w:top w:val="none" w:sz="0" w:space="0" w:color="auto"/>
        <w:left w:val="none" w:sz="0" w:space="0" w:color="auto"/>
        <w:bottom w:val="none" w:sz="0" w:space="0" w:color="auto"/>
        <w:right w:val="none" w:sz="0" w:space="0" w:color="auto"/>
      </w:divBdr>
    </w:div>
    <w:div w:id="485631044">
      <w:bodyDiv w:val="1"/>
      <w:marLeft w:val="0"/>
      <w:marRight w:val="0"/>
      <w:marTop w:val="0"/>
      <w:marBottom w:val="0"/>
      <w:divBdr>
        <w:top w:val="none" w:sz="0" w:space="0" w:color="auto"/>
        <w:left w:val="none" w:sz="0" w:space="0" w:color="auto"/>
        <w:bottom w:val="none" w:sz="0" w:space="0" w:color="auto"/>
        <w:right w:val="none" w:sz="0" w:space="0" w:color="auto"/>
      </w:divBdr>
    </w:div>
    <w:div w:id="535847978">
      <w:bodyDiv w:val="1"/>
      <w:marLeft w:val="0"/>
      <w:marRight w:val="0"/>
      <w:marTop w:val="0"/>
      <w:marBottom w:val="0"/>
      <w:divBdr>
        <w:top w:val="none" w:sz="0" w:space="0" w:color="auto"/>
        <w:left w:val="none" w:sz="0" w:space="0" w:color="auto"/>
        <w:bottom w:val="none" w:sz="0" w:space="0" w:color="auto"/>
        <w:right w:val="none" w:sz="0" w:space="0" w:color="auto"/>
      </w:divBdr>
      <w:divsChild>
        <w:div w:id="25104725">
          <w:marLeft w:val="0"/>
          <w:marRight w:val="0"/>
          <w:marTop w:val="0"/>
          <w:marBottom w:val="0"/>
          <w:divBdr>
            <w:top w:val="none" w:sz="0" w:space="0" w:color="auto"/>
            <w:left w:val="none" w:sz="0" w:space="0" w:color="auto"/>
            <w:bottom w:val="none" w:sz="0" w:space="0" w:color="auto"/>
            <w:right w:val="none" w:sz="0" w:space="0" w:color="auto"/>
          </w:divBdr>
        </w:div>
        <w:div w:id="749232387">
          <w:marLeft w:val="0"/>
          <w:marRight w:val="0"/>
          <w:marTop w:val="0"/>
          <w:marBottom w:val="0"/>
          <w:divBdr>
            <w:top w:val="none" w:sz="0" w:space="0" w:color="auto"/>
            <w:left w:val="none" w:sz="0" w:space="0" w:color="auto"/>
            <w:bottom w:val="none" w:sz="0" w:space="0" w:color="auto"/>
            <w:right w:val="none" w:sz="0" w:space="0" w:color="auto"/>
          </w:divBdr>
        </w:div>
        <w:div w:id="1120297596">
          <w:marLeft w:val="0"/>
          <w:marRight w:val="0"/>
          <w:marTop w:val="0"/>
          <w:marBottom w:val="0"/>
          <w:divBdr>
            <w:top w:val="none" w:sz="0" w:space="0" w:color="auto"/>
            <w:left w:val="none" w:sz="0" w:space="0" w:color="auto"/>
            <w:bottom w:val="none" w:sz="0" w:space="0" w:color="auto"/>
            <w:right w:val="none" w:sz="0" w:space="0" w:color="auto"/>
          </w:divBdr>
        </w:div>
        <w:div w:id="1140223080">
          <w:marLeft w:val="0"/>
          <w:marRight w:val="0"/>
          <w:marTop w:val="0"/>
          <w:marBottom w:val="0"/>
          <w:divBdr>
            <w:top w:val="none" w:sz="0" w:space="0" w:color="auto"/>
            <w:left w:val="none" w:sz="0" w:space="0" w:color="auto"/>
            <w:bottom w:val="none" w:sz="0" w:space="0" w:color="auto"/>
            <w:right w:val="none" w:sz="0" w:space="0" w:color="auto"/>
          </w:divBdr>
        </w:div>
        <w:div w:id="1300453514">
          <w:marLeft w:val="0"/>
          <w:marRight w:val="0"/>
          <w:marTop w:val="0"/>
          <w:marBottom w:val="0"/>
          <w:divBdr>
            <w:top w:val="none" w:sz="0" w:space="0" w:color="auto"/>
            <w:left w:val="none" w:sz="0" w:space="0" w:color="auto"/>
            <w:bottom w:val="none" w:sz="0" w:space="0" w:color="auto"/>
            <w:right w:val="none" w:sz="0" w:space="0" w:color="auto"/>
          </w:divBdr>
        </w:div>
        <w:div w:id="1693799127">
          <w:marLeft w:val="0"/>
          <w:marRight w:val="0"/>
          <w:marTop w:val="0"/>
          <w:marBottom w:val="0"/>
          <w:divBdr>
            <w:top w:val="none" w:sz="0" w:space="0" w:color="auto"/>
            <w:left w:val="none" w:sz="0" w:space="0" w:color="auto"/>
            <w:bottom w:val="none" w:sz="0" w:space="0" w:color="auto"/>
            <w:right w:val="none" w:sz="0" w:space="0" w:color="auto"/>
          </w:divBdr>
        </w:div>
        <w:div w:id="2118523070">
          <w:marLeft w:val="0"/>
          <w:marRight w:val="0"/>
          <w:marTop w:val="0"/>
          <w:marBottom w:val="0"/>
          <w:divBdr>
            <w:top w:val="none" w:sz="0" w:space="0" w:color="auto"/>
            <w:left w:val="none" w:sz="0" w:space="0" w:color="auto"/>
            <w:bottom w:val="none" w:sz="0" w:space="0" w:color="auto"/>
            <w:right w:val="none" w:sz="0" w:space="0" w:color="auto"/>
          </w:divBdr>
        </w:div>
      </w:divsChild>
    </w:div>
    <w:div w:id="557088754">
      <w:bodyDiv w:val="1"/>
      <w:marLeft w:val="0"/>
      <w:marRight w:val="0"/>
      <w:marTop w:val="0"/>
      <w:marBottom w:val="0"/>
      <w:divBdr>
        <w:top w:val="none" w:sz="0" w:space="0" w:color="auto"/>
        <w:left w:val="none" w:sz="0" w:space="0" w:color="auto"/>
        <w:bottom w:val="none" w:sz="0" w:space="0" w:color="auto"/>
        <w:right w:val="none" w:sz="0" w:space="0" w:color="auto"/>
      </w:divBdr>
    </w:div>
    <w:div w:id="565607605">
      <w:bodyDiv w:val="1"/>
      <w:marLeft w:val="0"/>
      <w:marRight w:val="0"/>
      <w:marTop w:val="0"/>
      <w:marBottom w:val="0"/>
      <w:divBdr>
        <w:top w:val="none" w:sz="0" w:space="0" w:color="auto"/>
        <w:left w:val="none" w:sz="0" w:space="0" w:color="auto"/>
        <w:bottom w:val="none" w:sz="0" w:space="0" w:color="auto"/>
        <w:right w:val="none" w:sz="0" w:space="0" w:color="auto"/>
      </w:divBdr>
    </w:div>
    <w:div w:id="606615697">
      <w:bodyDiv w:val="1"/>
      <w:marLeft w:val="0"/>
      <w:marRight w:val="0"/>
      <w:marTop w:val="0"/>
      <w:marBottom w:val="0"/>
      <w:divBdr>
        <w:top w:val="none" w:sz="0" w:space="0" w:color="auto"/>
        <w:left w:val="none" w:sz="0" w:space="0" w:color="auto"/>
        <w:bottom w:val="none" w:sz="0" w:space="0" w:color="auto"/>
        <w:right w:val="none" w:sz="0" w:space="0" w:color="auto"/>
      </w:divBdr>
    </w:div>
    <w:div w:id="611860412">
      <w:bodyDiv w:val="1"/>
      <w:marLeft w:val="0"/>
      <w:marRight w:val="0"/>
      <w:marTop w:val="0"/>
      <w:marBottom w:val="0"/>
      <w:divBdr>
        <w:top w:val="none" w:sz="0" w:space="0" w:color="auto"/>
        <w:left w:val="none" w:sz="0" w:space="0" w:color="auto"/>
        <w:bottom w:val="none" w:sz="0" w:space="0" w:color="auto"/>
        <w:right w:val="none" w:sz="0" w:space="0" w:color="auto"/>
      </w:divBdr>
    </w:div>
    <w:div w:id="626743146">
      <w:bodyDiv w:val="1"/>
      <w:marLeft w:val="0"/>
      <w:marRight w:val="0"/>
      <w:marTop w:val="0"/>
      <w:marBottom w:val="0"/>
      <w:divBdr>
        <w:top w:val="none" w:sz="0" w:space="0" w:color="auto"/>
        <w:left w:val="none" w:sz="0" w:space="0" w:color="auto"/>
        <w:bottom w:val="none" w:sz="0" w:space="0" w:color="auto"/>
        <w:right w:val="none" w:sz="0" w:space="0" w:color="auto"/>
      </w:divBdr>
    </w:div>
    <w:div w:id="646015134">
      <w:bodyDiv w:val="1"/>
      <w:marLeft w:val="0"/>
      <w:marRight w:val="0"/>
      <w:marTop w:val="0"/>
      <w:marBottom w:val="0"/>
      <w:divBdr>
        <w:top w:val="none" w:sz="0" w:space="0" w:color="auto"/>
        <w:left w:val="none" w:sz="0" w:space="0" w:color="auto"/>
        <w:bottom w:val="none" w:sz="0" w:space="0" w:color="auto"/>
        <w:right w:val="none" w:sz="0" w:space="0" w:color="auto"/>
      </w:divBdr>
    </w:div>
    <w:div w:id="663046314">
      <w:bodyDiv w:val="1"/>
      <w:marLeft w:val="0"/>
      <w:marRight w:val="0"/>
      <w:marTop w:val="0"/>
      <w:marBottom w:val="0"/>
      <w:divBdr>
        <w:top w:val="none" w:sz="0" w:space="0" w:color="auto"/>
        <w:left w:val="none" w:sz="0" w:space="0" w:color="auto"/>
        <w:bottom w:val="none" w:sz="0" w:space="0" w:color="auto"/>
        <w:right w:val="none" w:sz="0" w:space="0" w:color="auto"/>
      </w:divBdr>
    </w:div>
    <w:div w:id="723531988">
      <w:bodyDiv w:val="1"/>
      <w:marLeft w:val="0"/>
      <w:marRight w:val="0"/>
      <w:marTop w:val="0"/>
      <w:marBottom w:val="0"/>
      <w:divBdr>
        <w:top w:val="none" w:sz="0" w:space="0" w:color="auto"/>
        <w:left w:val="none" w:sz="0" w:space="0" w:color="auto"/>
        <w:bottom w:val="none" w:sz="0" w:space="0" w:color="auto"/>
        <w:right w:val="none" w:sz="0" w:space="0" w:color="auto"/>
      </w:divBdr>
    </w:div>
    <w:div w:id="740102705">
      <w:bodyDiv w:val="1"/>
      <w:marLeft w:val="0"/>
      <w:marRight w:val="0"/>
      <w:marTop w:val="0"/>
      <w:marBottom w:val="0"/>
      <w:divBdr>
        <w:top w:val="none" w:sz="0" w:space="0" w:color="auto"/>
        <w:left w:val="none" w:sz="0" w:space="0" w:color="auto"/>
        <w:bottom w:val="none" w:sz="0" w:space="0" w:color="auto"/>
        <w:right w:val="none" w:sz="0" w:space="0" w:color="auto"/>
      </w:divBdr>
    </w:div>
    <w:div w:id="815073577">
      <w:bodyDiv w:val="1"/>
      <w:marLeft w:val="0"/>
      <w:marRight w:val="0"/>
      <w:marTop w:val="0"/>
      <w:marBottom w:val="0"/>
      <w:divBdr>
        <w:top w:val="none" w:sz="0" w:space="0" w:color="auto"/>
        <w:left w:val="none" w:sz="0" w:space="0" w:color="auto"/>
        <w:bottom w:val="none" w:sz="0" w:space="0" w:color="auto"/>
        <w:right w:val="none" w:sz="0" w:space="0" w:color="auto"/>
      </w:divBdr>
      <w:divsChild>
        <w:div w:id="1828938446">
          <w:marLeft w:val="0"/>
          <w:marRight w:val="0"/>
          <w:marTop w:val="0"/>
          <w:marBottom w:val="0"/>
          <w:divBdr>
            <w:top w:val="none" w:sz="0" w:space="0" w:color="auto"/>
            <w:left w:val="none" w:sz="0" w:space="0" w:color="auto"/>
            <w:bottom w:val="none" w:sz="0" w:space="0" w:color="auto"/>
            <w:right w:val="none" w:sz="0" w:space="0" w:color="auto"/>
          </w:divBdr>
          <w:divsChild>
            <w:div w:id="1100759604">
              <w:marLeft w:val="0"/>
              <w:marRight w:val="0"/>
              <w:marTop w:val="0"/>
              <w:marBottom w:val="150"/>
              <w:divBdr>
                <w:top w:val="none" w:sz="0" w:space="0" w:color="auto"/>
                <w:left w:val="none" w:sz="0" w:space="0" w:color="auto"/>
                <w:bottom w:val="none" w:sz="0" w:space="0" w:color="auto"/>
                <w:right w:val="none" w:sz="0" w:space="0" w:color="auto"/>
              </w:divBdr>
              <w:divsChild>
                <w:div w:id="1854299381">
                  <w:marLeft w:val="3810"/>
                  <w:marRight w:val="4125"/>
                  <w:marTop w:val="0"/>
                  <w:marBottom w:val="0"/>
                  <w:divBdr>
                    <w:top w:val="none" w:sz="0" w:space="0" w:color="auto"/>
                    <w:left w:val="none" w:sz="0" w:space="0" w:color="auto"/>
                    <w:bottom w:val="none" w:sz="0" w:space="0" w:color="auto"/>
                    <w:right w:val="none" w:sz="0" w:space="0" w:color="auto"/>
                  </w:divBdr>
                  <w:divsChild>
                    <w:div w:id="2745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612458">
      <w:bodyDiv w:val="1"/>
      <w:marLeft w:val="0"/>
      <w:marRight w:val="0"/>
      <w:marTop w:val="0"/>
      <w:marBottom w:val="0"/>
      <w:divBdr>
        <w:top w:val="none" w:sz="0" w:space="0" w:color="auto"/>
        <w:left w:val="none" w:sz="0" w:space="0" w:color="auto"/>
        <w:bottom w:val="none" w:sz="0" w:space="0" w:color="auto"/>
        <w:right w:val="none" w:sz="0" w:space="0" w:color="auto"/>
      </w:divBdr>
    </w:div>
    <w:div w:id="835262123">
      <w:bodyDiv w:val="1"/>
      <w:marLeft w:val="0"/>
      <w:marRight w:val="0"/>
      <w:marTop w:val="0"/>
      <w:marBottom w:val="0"/>
      <w:divBdr>
        <w:top w:val="none" w:sz="0" w:space="0" w:color="auto"/>
        <w:left w:val="none" w:sz="0" w:space="0" w:color="auto"/>
        <w:bottom w:val="none" w:sz="0" w:space="0" w:color="auto"/>
        <w:right w:val="none" w:sz="0" w:space="0" w:color="auto"/>
      </w:divBdr>
    </w:div>
    <w:div w:id="849293136">
      <w:bodyDiv w:val="1"/>
      <w:marLeft w:val="0"/>
      <w:marRight w:val="0"/>
      <w:marTop w:val="0"/>
      <w:marBottom w:val="0"/>
      <w:divBdr>
        <w:top w:val="none" w:sz="0" w:space="0" w:color="auto"/>
        <w:left w:val="none" w:sz="0" w:space="0" w:color="auto"/>
        <w:bottom w:val="none" w:sz="0" w:space="0" w:color="auto"/>
        <w:right w:val="none" w:sz="0" w:space="0" w:color="auto"/>
      </w:divBdr>
      <w:divsChild>
        <w:div w:id="593779047">
          <w:marLeft w:val="0"/>
          <w:marRight w:val="0"/>
          <w:marTop w:val="0"/>
          <w:marBottom w:val="0"/>
          <w:divBdr>
            <w:top w:val="none" w:sz="0" w:space="0" w:color="auto"/>
            <w:left w:val="none" w:sz="0" w:space="0" w:color="auto"/>
            <w:bottom w:val="none" w:sz="0" w:space="0" w:color="auto"/>
            <w:right w:val="none" w:sz="0" w:space="0" w:color="auto"/>
          </w:divBdr>
        </w:div>
        <w:div w:id="941493027">
          <w:marLeft w:val="0"/>
          <w:marRight w:val="0"/>
          <w:marTop w:val="0"/>
          <w:marBottom w:val="0"/>
          <w:divBdr>
            <w:top w:val="none" w:sz="0" w:space="0" w:color="auto"/>
            <w:left w:val="none" w:sz="0" w:space="0" w:color="auto"/>
            <w:bottom w:val="none" w:sz="0" w:space="0" w:color="auto"/>
            <w:right w:val="none" w:sz="0" w:space="0" w:color="auto"/>
          </w:divBdr>
        </w:div>
        <w:div w:id="1019164710">
          <w:marLeft w:val="0"/>
          <w:marRight w:val="0"/>
          <w:marTop w:val="0"/>
          <w:marBottom w:val="0"/>
          <w:divBdr>
            <w:top w:val="none" w:sz="0" w:space="0" w:color="auto"/>
            <w:left w:val="none" w:sz="0" w:space="0" w:color="auto"/>
            <w:bottom w:val="none" w:sz="0" w:space="0" w:color="auto"/>
            <w:right w:val="none" w:sz="0" w:space="0" w:color="auto"/>
          </w:divBdr>
        </w:div>
        <w:div w:id="1384208555">
          <w:marLeft w:val="0"/>
          <w:marRight w:val="0"/>
          <w:marTop w:val="0"/>
          <w:marBottom w:val="0"/>
          <w:divBdr>
            <w:top w:val="none" w:sz="0" w:space="0" w:color="auto"/>
            <w:left w:val="none" w:sz="0" w:space="0" w:color="auto"/>
            <w:bottom w:val="none" w:sz="0" w:space="0" w:color="auto"/>
            <w:right w:val="none" w:sz="0" w:space="0" w:color="auto"/>
          </w:divBdr>
        </w:div>
        <w:div w:id="1675761582">
          <w:marLeft w:val="0"/>
          <w:marRight w:val="0"/>
          <w:marTop w:val="0"/>
          <w:marBottom w:val="0"/>
          <w:divBdr>
            <w:top w:val="none" w:sz="0" w:space="0" w:color="auto"/>
            <w:left w:val="none" w:sz="0" w:space="0" w:color="auto"/>
            <w:bottom w:val="none" w:sz="0" w:space="0" w:color="auto"/>
            <w:right w:val="none" w:sz="0" w:space="0" w:color="auto"/>
          </w:divBdr>
        </w:div>
      </w:divsChild>
    </w:div>
    <w:div w:id="859397908">
      <w:bodyDiv w:val="1"/>
      <w:marLeft w:val="0"/>
      <w:marRight w:val="0"/>
      <w:marTop w:val="0"/>
      <w:marBottom w:val="0"/>
      <w:divBdr>
        <w:top w:val="none" w:sz="0" w:space="0" w:color="auto"/>
        <w:left w:val="none" w:sz="0" w:space="0" w:color="auto"/>
        <w:bottom w:val="none" w:sz="0" w:space="0" w:color="auto"/>
        <w:right w:val="none" w:sz="0" w:space="0" w:color="auto"/>
      </w:divBdr>
    </w:div>
    <w:div w:id="874853527">
      <w:bodyDiv w:val="1"/>
      <w:marLeft w:val="0"/>
      <w:marRight w:val="0"/>
      <w:marTop w:val="0"/>
      <w:marBottom w:val="0"/>
      <w:divBdr>
        <w:top w:val="none" w:sz="0" w:space="0" w:color="auto"/>
        <w:left w:val="none" w:sz="0" w:space="0" w:color="auto"/>
        <w:bottom w:val="none" w:sz="0" w:space="0" w:color="auto"/>
        <w:right w:val="none" w:sz="0" w:space="0" w:color="auto"/>
      </w:divBdr>
    </w:div>
    <w:div w:id="883372928">
      <w:bodyDiv w:val="1"/>
      <w:marLeft w:val="0"/>
      <w:marRight w:val="0"/>
      <w:marTop w:val="0"/>
      <w:marBottom w:val="0"/>
      <w:divBdr>
        <w:top w:val="none" w:sz="0" w:space="0" w:color="auto"/>
        <w:left w:val="none" w:sz="0" w:space="0" w:color="auto"/>
        <w:bottom w:val="none" w:sz="0" w:space="0" w:color="auto"/>
        <w:right w:val="none" w:sz="0" w:space="0" w:color="auto"/>
      </w:divBdr>
    </w:div>
    <w:div w:id="914700470">
      <w:bodyDiv w:val="1"/>
      <w:marLeft w:val="0"/>
      <w:marRight w:val="0"/>
      <w:marTop w:val="0"/>
      <w:marBottom w:val="0"/>
      <w:divBdr>
        <w:top w:val="none" w:sz="0" w:space="0" w:color="auto"/>
        <w:left w:val="none" w:sz="0" w:space="0" w:color="auto"/>
        <w:bottom w:val="none" w:sz="0" w:space="0" w:color="auto"/>
        <w:right w:val="none" w:sz="0" w:space="0" w:color="auto"/>
      </w:divBdr>
    </w:div>
    <w:div w:id="958340642">
      <w:bodyDiv w:val="1"/>
      <w:marLeft w:val="0"/>
      <w:marRight w:val="0"/>
      <w:marTop w:val="0"/>
      <w:marBottom w:val="0"/>
      <w:divBdr>
        <w:top w:val="none" w:sz="0" w:space="0" w:color="auto"/>
        <w:left w:val="none" w:sz="0" w:space="0" w:color="auto"/>
        <w:bottom w:val="none" w:sz="0" w:space="0" w:color="auto"/>
        <w:right w:val="none" w:sz="0" w:space="0" w:color="auto"/>
      </w:divBdr>
    </w:div>
    <w:div w:id="960692352">
      <w:bodyDiv w:val="1"/>
      <w:marLeft w:val="0"/>
      <w:marRight w:val="0"/>
      <w:marTop w:val="0"/>
      <w:marBottom w:val="0"/>
      <w:divBdr>
        <w:top w:val="none" w:sz="0" w:space="0" w:color="auto"/>
        <w:left w:val="none" w:sz="0" w:space="0" w:color="auto"/>
        <w:bottom w:val="none" w:sz="0" w:space="0" w:color="auto"/>
        <w:right w:val="none" w:sz="0" w:space="0" w:color="auto"/>
      </w:divBdr>
    </w:div>
    <w:div w:id="991062167">
      <w:bodyDiv w:val="1"/>
      <w:marLeft w:val="0"/>
      <w:marRight w:val="0"/>
      <w:marTop w:val="0"/>
      <w:marBottom w:val="0"/>
      <w:divBdr>
        <w:top w:val="none" w:sz="0" w:space="0" w:color="auto"/>
        <w:left w:val="none" w:sz="0" w:space="0" w:color="auto"/>
        <w:bottom w:val="none" w:sz="0" w:space="0" w:color="auto"/>
        <w:right w:val="none" w:sz="0" w:space="0" w:color="auto"/>
      </w:divBdr>
      <w:divsChild>
        <w:div w:id="590970113">
          <w:marLeft w:val="0"/>
          <w:marRight w:val="0"/>
          <w:marTop w:val="0"/>
          <w:marBottom w:val="0"/>
          <w:divBdr>
            <w:top w:val="none" w:sz="0" w:space="0" w:color="auto"/>
            <w:left w:val="none" w:sz="0" w:space="0" w:color="auto"/>
            <w:bottom w:val="none" w:sz="0" w:space="0" w:color="auto"/>
            <w:right w:val="none" w:sz="0" w:space="0" w:color="auto"/>
          </w:divBdr>
          <w:divsChild>
            <w:div w:id="673730369">
              <w:marLeft w:val="0"/>
              <w:marRight w:val="0"/>
              <w:marTop w:val="0"/>
              <w:marBottom w:val="150"/>
              <w:divBdr>
                <w:top w:val="none" w:sz="0" w:space="0" w:color="auto"/>
                <w:left w:val="none" w:sz="0" w:space="0" w:color="auto"/>
                <w:bottom w:val="none" w:sz="0" w:space="0" w:color="auto"/>
                <w:right w:val="none" w:sz="0" w:space="0" w:color="auto"/>
              </w:divBdr>
              <w:divsChild>
                <w:div w:id="1857380416">
                  <w:marLeft w:val="3810"/>
                  <w:marRight w:val="4125"/>
                  <w:marTop w:val="0"/>
                  <w:marBottom w:val="0"/>
                  <w:divBdr>
                    <w:top w:val="none" w:sz="0" w:space="0" w:color="auto"/>
                    <w:left w:val="none" w:sz="0" w:space="0" w:color="auto"/>
                    <w:bottom w:val="none" w:sz="0" w:space="0" w:color="auto"/>
                    <w:right w:val="none" w:sz="0" w:space="0" w:color="auto"/>
                  </w:divBdr>
                  <w:divsChild>
                    <w:div w:id="11636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018375">
      <w:bodyDiv w:val="1"/>
      <w:marLeft w:val="0"/>
      <w:marRight w:val="0"/>
      <w:marTop w:val="0"/>
      <w:marBottom w:val="0"/>
      <w:divBdr>
        <w:top w:val="none" w:sz="0" w:space="0" w:color="auto"/>
        <w:left w:val="none" w:sz="0" w:space="0" w:color="auto"/>
        <w:bottom w:val="none" w:sz="0" w:space="0" w:color="auto"/>
        <w:right w:val="none" w:sz="0" w:space="0" w:color="auto"/>
      </w:divBdr>
    </w:div>
    <w:div w:id="1098135330">
      <w:bodyDiv w:val="1"/>
      <w:marLeft w:val="0"/>
      <w:marRight w:val="0"/>
      <w:marTop w:val="0"/>
      <w:marBottom w:val="0"/>
      <w:divBdr>
        <w:top w:val="none" w:sz="0" w:space="0" w:color="auto"/>
        <w:left w:val="none" w:sz="0" w:space="0" w:color="auto"/>
        <w:bottom w:val="none" w:sz="0" w:space="0" w:color="auto"/>
        <w:right w:val="none" w:sz="0" w:space="0" w:color="auto"/>
      </w:divBdr>
    </w:div>
    <w:div w:id="1130322480">
      <w:bodyDiv w:val="1"/>
      <w:marLeft w:val="0"/>
      <w:marRight w:val="0"/>
      <w:marTop w:val="0"/>
      <w:marBottom w:val="0"/>
      <w:divBdr>
        <w:top w:val="none" w:sz="0" w:space="0" w:color="auto"/>
        <w:left w:val="none" w:sz="0" w:space="0" w:color="auto"/>
        <w:bottom w:val="none" w:sz="0" w:space="0" w:color="auto"/>
        <w:right w:val="none" w:sz="0" w:space="0" w:color="auto"/>
      </w:divBdr>
    </w:div>
    <w:div w:id="1133525109">
      <w:bodyDiv w:val="1"/>
      <w:marLeft w:val="0"/>
      <w:marRight w:val="0"/>
      <w:marTop w:val="0"/>
      <w:marBottom w:val="0"/>
      <w:divBdr>
        <w:top w:val="none" w:sz="0" w:space="0" w:color="auto"/>
        <w:left w:val="none" w:sz="0" w:space="0" w:color="auto"/>
        <w:bottom w:val="none" w:sz="0" w:space="0" w:color="auto"/>
        <w:right w:val="none" w:sz="0" w:space="0" w:color="auto"/>
      </w:divBdr>
    </w:div>
    <w:div w:id="1134836917">
      <w:bodyDiv w:val="1"/>
      <w:marLeft w:val="0"/>
      <w:marRight w:val="0"/>
      <w:marTop w:val="0"/>
      <w:marBottom w:val="0"/>
      <w:divBdr>
        <w:top w:val="none" w:sz="0" w:space="0" w:color="auto"/>
        <w:left w:val="none" w:sz="0" w:space="0" w:color="auto"/>
        <w:bottom w:val="none" w:sz="0" w:space="0" w:color="auto"/>
        <w:right w:val="none" w:sz="0" w:space="0" w:color="auto"/>
      </w:divBdr>
    </w:div>
    <w:div w:id="1142622966">
      <w:bodyDiv w:val="1"/>
      <w:marLeft w:val="0"/>
      <w:marRight w:val="0"/>
      <w:marTop w:val="0"/>
      <w:marBottom w:val="0"/>
      <w:divBdr>
        <w:top w:val="none" w:sz="0" w:space="0" w:color="auto"/>
        <w:left w:val="none" w:sz="0" w:space="0" w:color="auto"/>
        <w:bottom w:val="none" w:sz="0" w:space="0" w:color="auto"/>
        <w:right w:val="none" w:sz="0" w:space="0" w:color="auto"/>
      </w:divBdr>
    </w:div>
    <w:div w:id="1144007153">
      <w:bodyDiv w:val="1"/>
      <w:marLeft w:val="0"/>
      <w:marRight w:val="0"/>
      <w:marTop w:val="0"/>
      <w:marBottom w:val="0"/>
      <w:divBdr>
        <w:top w:val="none" w:sz="0" w:space="0" w:color="auto"/>
        <w:left w:val="none" w:sz="0" w:space="0" w:color="auto"/>
        <w:bottom w:val="none" w:sz="0" w:space="0" w:color="auto"/>
        <w:right w:val="none" w:sz="0" w:space="0" w:color="auto"/>
      </w:divBdr>
      <w:divsChild>
        <w:div w:id="969244155">
          <w:marLeft w:val="576"/>
          <w:marRight w:val="0"/>
          <w:marTop w:val="80"/>
          <w:marBottom w:val="0"/>
          <w:divBdr>
            <w:top w:val="none" w:sz="0" w:space="0" w:color="auto"/>
            <w:left w:val="none" w:sz="0" w:space="0" w:color="auto"/>
            <w:bottom w:val="none" w:sz="0" w:space="0" w:color="auto"/>
            <w:right w:val="none" w:sz="0" w:space="0" w:color="auto"/>
          </w:divBdr>
        </w:div>
        <w:div w:id="1109349035">
          <w:marLeft w:val="576"/>
          <w:marRight w:val="0"/>
          <w:marTop w:val="80"/>
          <w:marBottom w:val="0"/>
          <w:divBdr>
            <w:top w:val="none" w:sz="0" w:space="0" w:color="auto"/>
            <w:left w:val="none" w:sz="0" w:space="0" w:color="auto"/>
            <w:bottom w:val="none" w:sz="0" w:space="0" w:color="auto"/>
            <w:right w:val="none" w:sz="0" w:space="0" w:color="auto"/>
          </w:divBdr>
        </w:div>
      </w:divsChild>
    </w:div>
    <w:div w:id="1152869058">
      <w:bodyDiv w:val="1"/>
      <w:marLeft w:val="0"/>
      <w:marRight w:val="0"/>
      <w:marTop w:val="0"/>
      <w:marBottom w:val="0"/>
      <w:divBdr>
        <w:top w:val="none" w:sz="0" w:space="0" w:color="auto"/>
        <w:left w:val="none" w:sz="0" w:space="0" w:color="auto"/>
        <w:bottom w:val="none" w:sz="0" w:space="0" w:color="auto"/>
        <w:right w:val="none" w:sz="0" w:space="0" w:color="auto"/>
      </w:divBdr>
    </w:div>
    <w:div w:id="1164323416">
      <w:bodyDiv w:val="1"/>
      <w:marLeft w:val="0"/>
      <w:marRight w:val="0"/>
      <w:marTop w:val="0"/>
      <w:marBottom w:val="0"/>
      <w:divBdr>
        <w:top w:val="none" w:sz="0" w:space="0" w:color="auto"/>
        <w:left w:val="none" w:sz="0" w:space="0" w:color="auto"/>
        <w:bottom w:val="none" w:sz="0" w:space="0" w:color="auto"/>
        <w:right w:val="none" w:sz="0" w:space="0" w:color="auto"/>
      </w:divBdr>
    </w:div>
    <w:div w:id="1169833357">
      <w:bodyDiv w:val="1"/>
      <w:marLeft w:val="0"/>
      <w:marRight w:val="0"/>
      <w:marTop w:val="0"/>
      <w:marBottom w:val="0"/>
      <w:divBdr>
        <w:top w:val="none" w:sz="0" w:space="0" w:color="auto"/>
        <w:left w:val="none" w:sz="0" w:space="0" w:color="auto"/>
        <w:bottom w:val="none" w:sz="0" w:space="0" w:color="auto"/>
        <w:right w:val="none" w:sz="0" w:space="0" w:color="auto"/>
      </w:divBdr>
    </w:div>
    <w:div w:id="1173061115">
      <w:bodyDiv w:val="1"/>
      <w:marLeft w:val="0"/>
      <w:marRight w:val="0"/>
      <w:marTop w:val="0"/>
      <w:marBottom w:val="0"/>
      <w:divBdr>
        <w:top w:val="none" w:sz="0" w:space="0" w:color="auto"/>
        <w:left w:val="none" w:sz="0" w:space="0" w:color="auto"/>
        <w:bottom w:val="none" w:sz="0" w:space="0" w:color="auto"/>
        <w:right w:val="none" w:sz="0" w:space="0" w:color="auto"/>
      </w:divBdr>
    </w:div>
    <w:div w:id="1257248313">
      <w:bodyDiv w:val="1"/>
      <w:marLeft w:val="0"/>
      <w:marRight w:val="0"/>
      <w:marTop w:val="0"/>
      <w:marBottom w:val="0"/>
      <w:divBdr>
        <w:top w:val="none" w:sz="0" w:space="0" w:color="auto"/>
        <w:left w:val="none" w:sz="0" w:space="0" w:color="auto"/>
        <w:bottom w:val="none" w:sz="0" w:space="0" w:color="auto"/>
        <w:right w:val="none" w:sz="0" w:space="0" w:color="auto"/>
      </w:divBdr>
    </w:div>
    <w:div w:id="1278485809">
      <w:bodyDiv w:val="1"/>
      <w:marLeft w:val="0"/>
      <w:marRight w:val="0"/>
      <w:marTop w:val="0"/>
      <w:marBottom w:val="0"/>
      <w:divBdr>
        <w:top w:val="none" w:sz="0" w:space="0" w:color="auto"/>
        <w:left w:val="none" w:sz="0" w:space="0" w:color="auto"/>
        <w:bottom w:val="none" w:sz="0" w:space="0" w:color="auto"/>
        <w:right w:val="none" w:sz="0" w:space="0" w:color="auto"/>
      </w:divBdr>
    </w:div>
    <w:div w:id="1300647020">
      <w:bodyDiv w:val="1"/>
      <w:marLeft w:val="0"/>
      <w:marRight w:val="0"/>
      <w:marTop w:val="0"/>
      <w:marBottom w:val="0"/>
      <w:divBdr>
        <w:top w:val="none" w:sz="0" w:space="0" w:color="auto"/>
        <w:left w:val="none" w:sz="0" w:space="0" w:color="auto"/>
        <w:bottom w:val="none" w:sz="0" w:space="0" w:color="auto"/>
        <w:right w:val="none" w:sz="0" w:space="0" w:color="auto"/>
      </w:divBdr>
    </w:div>
    <w:div w:id="1302420859">
      <w:bodyDiv w:val="1"/>
      <w:marLeft w:val="0"/>
      <w:marRight w:val="0"/>
      <w:marTop w:val="0"/>
      <w:marBottom w:val="0"/>
      <w:divBdr>
        <w:top w:val="none" w:sz="0" w:space="0" w:color="auto"/>
        <w:left w:val="none" w:sz="0" w:space="0" w:color="auto"/>
        <w:bottom w:val="none" w:sz="0" w:space="0" w:color="auto"/>
        <w:right w:val="none" w:sz="0" w:space="0" w:color="auto"/>
      </w:divBdr>
    </w:div>
    <w:div w:id="1325163109">
      <w:bodyDiv w:val="1"/>
      <w:marLeft w:val="0"/>
      <w:marRight w:val="0"/>
      <w:marTop w:val="0"/>
      <w:marBottom w:val="0"/>
      <w:divBdr>
        <w:top w:val="none" w:sz="0" w:space="0" w:color="auto"/>
        <w:left w:val="none" w:sz="0" w:space="0" w:color="auto"/>
        <w:bottom w:val="none" w:sz="0" w:space="0" w:color="auto"/>
        <w:right w:val="none" w:sz="0" w:space="0" w:color="auto"/>
      </w:divBdr>
    </w:div>
    <w:div w:id="1344479931">
      <w:bodyDiv w:val="1"/>
      <w:marLeft w:val="0"/>
      <w:marRight w:val="0"/>
      <w:marTop w:val="0"/>
      <w:marBottom w:val="0"/>
      <w:divBdr>
        <w:top w:val="none" w:sz="0" w:space="0" w:color="auto"/>
        <w:left w:val="none" w:sz="0" w:space="0" w:color="auto"/>
        <w:bottom w:val="none" w:sz="0" w:space="0" w:color="auto"/>
        <w:right w:val="none" w:sz="0" w:space="0" w:color="auto"/>
      </w:divBdr>
    </w:div>
    <w:div w:id="1383407416">
      <w:bodyDiv w:val="1"/>
      <w:marLeft w:val="0"/>
      <w:marRight w:val="0"/>
      <w:marTop w:val="0"/>
      <w:marBottom w:val="0"/>
      <w:divBdr>
        <w:top w:val="none" w:sz="0" w:space="0" w:color="auto"/>
        <w:left w:val="none" w:sz="0" w:space="0" w:color="auto"/>
        <w:bottom w:val="none" w:sz="0" w:space="0" w:color="auto"/>
        <w:right w:val="none" w:sz="0" w:space="0" w:color="auto"/>
      </w:divBdr>
    </w:div>
    <w:div w:id="1398017058">
      <w:bodyDiv w:val="1"/>
      <w:marLeft w:val="0"/>
      <w:marRight w:val="0"/>
      <w:marTop w:val="0"/>
      <w:marBottom w:val="0"/>
      <w:divBdr>
        <w:top w:val="none" w:sz="0" w:space="0" w:color="auto"/>
        <w:left w:val="none" w:sz="0" w:space="0" w:color="auto"/>
        <w:bottom w:val="none" w:sz="0" w:space="0" w:color="auto"/>
        <w:right w:val="none" w:sz="0" w:space="0" w:color="auto"/>
      </w:divBdr>
    </w:div>
    <w:div w:id="1412921675">
      <w:bodyDiv w:val="1"/>
      <w:marLeft w:val="0"/>
      <w:marRight w:val="0"/>
      <w:marTop w:val="0"/>
      <w:marBottom w:val="0"/>
      <w:divBdr>
        <w:top w:val="none" w:sz="0" w:space="0" w:color="auto"/>
        <w:left w:val="none" w:sz="0" w:space="0" w:color="auto"/>
        <w:bottom w:val="none" w:sz="0" w:space="0" w:color="auto"/>
        <w:right w:val="none" w:sz="0" w:space="0" w:color="auto"/>
      </w:divBdr>
    </w:div>
    <w:div w:id="1440024792">
      <w:bodyDiv w:val="1"/>
      <w:marLeft w:val="0"/>
      <w:marRight w:val="0"/>
      <w:marTop w:val="0"/>
      <w:marBottom w:val="0"/>
      <w:divBdr>
        <w:top w:val="none" w:sz="0" w:space="0" w:color="auto"/>
        <w:left w:val="none" w:sz="0" w:space="0" w:color="auto"/>
        <w:bottom w:val="none" w:sz="0" w:space="0" w:color="auto"/>
        <w:right w:val="none" w:sz="0" w:space="0" w:color="auto"/>
      </w:divBdr>
      <w:divsChild>
        <w:div w:id="683827783">
          <w:marLeft w:val="576"/>
          <w:marRight w:val="0"/>
          <w:marTop w:val="80"/>
          <w:marBottom w:val="0"/>
          <w:divBdr>
            <w:top w:val="none" w:sz="0" w:space="0" w:color="auto"/>
            <w:left w:val="none" w:sz="0" w:space="0" w:color="auto"/>
            <w:bottom w:val="none" w:sz="0" w:space="0" w:color="auto"/>
            <w:right w:val="none" w:sz="0" w:space="0" w:color="auto"/>
          </w:divBdr>
        </w:div>
      </w:divsChild>
    </w:div>
    <w:div w:id="1478498645">
      <w:bodyDiv w:val="1"/>
      <w:marLeft w:val="0"/>
      <w:marRight w:val="0"/>
      <w:marTop w:val="0"/>
      <w:marBottom w:val="0"/>
      <w:divBdr>
        <w:top w:val="none" w:sz="0" w:space="0" w:color="auto"/>
        <w:left w:val="none" w:sz="0" w:space="0" w:color="auto"/>
        <w:bottom w:val="none" w:sz="0" w:space="0" w:color="auto"/>
        <w:right w:val="none" w:sz="0" w:space="0" w:color="auto"/>
      </w:divBdr>
    </w:div>
    <w:div w:id="1568027894">
      <w:bodyDiv w:val="1"/>
      <w:marLeft w:val="0"/>
      <w:marRight w:val="0"/>
      <w:marTop w:val="0"/>
      <w:marBottom w:val="0"/>
      <w:divBdr>
        <w:top w:val="none" w:sz="0" w:space="0" w:color="auto"/>
        <w:left w:val="none" w:sz="0" w:space="0" w:color="auto"/>
        <w:bottom w:val="none" w:sz="0" w:space="0" w:color="auto"/>
        <w:right w:val="none" w:sz="0" w:space="0" w:color="auto"/>
      </w:divBdr>
    </w:div>
    <w:div w:id="1638485104">
      <w:bodyDiv w:val="1"/>
      <w:marLeft w:val="0"/>
      <w:marRight w:val="0"/>
      <w:marTop w:val="0"/>
      <w:marBottom w:val="0"/>
      <w:divBdr>
        <w:top w:val="none" w:sz="0" w:space="0" w:color="auto"/>
        <w:left w:val="none" w:sz="0" w:space="0" w:color="auto"/>
        <w:bottom w:val="none" w:sz="0" w:space="0" w:color="auto"/>
        <w:right w:val="none" w:sz="0" w:space="0" w:color="auto"/>
      </w:divBdr>
      <w:divsChild>
        <w:div w:id="39208781">
          <w:marLeft w:val="1296"/>
          <w:marRight w:val="0"/>
          <w:marTop w:val="80"/>
          <w:marBottom w:val="0"/>
          <w:divBdr>
            <w:top w:val="none" w:sz="0" w:space="0" w:color="auto"/>
            <w:left w:val="none" w:sz="0" w:space="0" w:color="auto"/>
            <w:bottom w:val="none" w:sz="0" w:space="0" w:color="auto"/>
            <w:right w:val="none" w:sz="0" w:space="0" w:color="auto"/>
          </w:divBdr>
        </w:div>
        <w:div w:id="1055853643">
          <w:marLeft w:val="1296"/>
          <w:marRight w:val="0"/>
          <w:marTop w:val="80"/>
          <w:marBottom w:val="0"/>
          <w:divBdr>
            <w:top w:val="none" w:sz="0" w:space="0" w:color="auto"/>
            <w:left w:val="none" w:sz="0" w:space="0" w:color="auto"/>
            <w:bottom w:val="none" w:sz="0" w:space="0" w:color="auto"/>
            <w:right w:val="none" w:sz="0" w:space="0" w:color="auto"/>
          </w:divBdr>
        </w:div>
        <w:div w:id="1562712421">
          <w:marLeft w:val="576"/>
          <w:marRight w:val="0"/>
          <w:marTop w:val="80"/>
          <w:marBottom w:val="0"/>
          <w:divBdr>
            <w:top w:val="none" w:sz="0" w:space="0" w:color="auto"/>
            <w:left w:val="none" w:sz="0" w:space="0" w:color="auto"/>
            <w:bottom w:val="none" w:sz="0" w:space="0" w:color="auto"/>
            <w:right w:val="none" w:sz="0" w:space="0" w:color="auto"/>
          </w:divBdr>
        </w:div>
        <w:div w:id="1597518006">
          <w:marLeft w:val="576"/>
          <w:marRight w:val="0"/>
          <w:marTop w:val="80"/>
          <w:marBottom w:val="0"/>
          <w:divBdr>
            <w:top w:val="none" w:sz="0" w:space="0" w:color="auto"/>
            <w:left w:val="none" w:sz="0" w:space="0" w:color="auto"/>
            <w:bottom w:val="none" w:sz="0" w:space="0" w:color="auto"/>
            <w:right w:val="none" w:sz="0" w:space="0" w:color="auto"/>
          </w:divBdr>
        </w:div>
        <w:div w:id="1795904138">
          <w:marLeft w:val="576"/>
          <w:marRight w:val="0"/>
          <w:marTop w:val="80"/>
          <w:marBottom w:val="0"/>
          <w:divBdr>
            <w:top w:val="none" w:sz="0" w:space="0" w:color="auto"/>
            <w:left w:val="none" w:sz="0" w:space="0" w:color="auto"/>
            <w:bottom w:val="none" w:sz="0" w:space="0" w:color="auto"/>
            <w:right w:val="none" w:sz="0" w:space="0" w:color="auto"/>
          </w:divBdr>
        </w:div>
        <w:div w:id="1858150689">
          <w:marLeft w:val="576"/>
          <w:marRight w:val="0"/>
          <w:marTop w:val="80"/>
          <w:marBottom w:val="0"/>
          <w:divBdr>
            <w:top w:val="none" w:sz="0" w:space="0" w:color="auto"/>
            <w:left w:val="none" w:sz="0" w:space="0" w:color="auto"/>
            <w:bottom w:val="none" w:sz="0" w:space="0" w:color="auto"/>
            <w:right w:val="none" w:sz="0" w:space="0" w:color="auto"/>
          </w:divBdr>
        </w:div>
        <w:div w:id="2047633960">
          <w:marLeft w:val="1296"/>
          <w:marRight w:val="0"/>
          <w:marTop w:val="80"/>
          <w:marBottom w:val="0"/>
          <w:divBdr>
            <w:top w:val="none" w:sz="0" w:space="0" w:color="auto"/>
            <w:left w:val="none" w:sz="0" w:space="0" w:color="auto"/>
            <w:bottom w:val="none" w:sz="0" w:space="0" w:color="auto"/>
            <w:right w:val="none" w:sz="0" w:space="0" w:color="auto"/>
          </w:divBdr>
        </w:div>
      </w:divsChild>
    </w:div>
    <w:div w:id="1645089057">
      <w:bodyDiv w:val="1"/>
      <w:marLeft w:val="0"/>
      <w:marRight w:val="0"/>
      <w:marTop w:val="0"/>
      <w:marBottom w:val="0"/>
      <w:divBdr>
        <w:top w:val="none" w:sz="0" w:space="0" w:color="auto"/>
        <w:left w:val="none" w:sz="0" w:space="0" w:color="auto"/>
        <w:bottom w:val="none" w:sz="0" w:space="0" w:color="auto"/>
        <w:right w:val="none" w:sz="0" w:space="0" w:color="auto"/>
      </w:divBdr>
    </w:div>
    <w:div w:id="1654672898">
      <w:bodyDiv w:val="1"/>
      <w:marLeft w:val="0"/>
      <w:marRight w:val="0"/>
      <w:marTop w:val="0"/>
      <w:marBottom w:val="0"/>
      <w:divBdr>
        <w:top w:val="none" w:sz="0" w:space="0" w:color="auto"/>
        <w:left w:val="none" w:sz="0" w:space="0" w:color="auto"/>
        <w:bottom w:val="none" w:sz="0" w:space="0" w:color="auto"/>
        <w:right w:val="none" w:sz="0" w:space="0" w:color="auto"/>
      </w:divBdr>
    </w:div>
    <w:div w:id="1660813961">
      <w:bodyDiv w:val="1"/>
      <w:marLeft w:val="0"/>
      <w:marRight w:val="0"/>
      <w:marTop w:val="0"/>
      <w:marBottom w:val="0"/>
      <w:divBdr>
        <w:top w:val="none" w:sz="0" w:space="0" w:color="auto"/>
        <w:left w:val="none" w:sz="0" w:space="0" w:color="auto"/>
        <w:bottom w:val="none" w:sz="0" w:space="0" w:color="auto"/>
        <w:right w:val="none" w:sz="0" w:space="0" w:color="auto"/>
      </w:divBdr>
    </w:div>
    <w:div w:id="1663119085">
      <w:bodyDiv w:val="1"/>
      <w:marLeft w:val="0"/>
      <w:marRight w:val="0"/>
      <w:marTop w:val="0"/>
      <w:marBottom w:val="0"/>
      <w:divBdr>
        <w:top w:val="none" w:sz="0" w:space="0" w:color="auto"/>
        <w:left w:val="none" w:sz="0" w:space="0" w:color="auto"/>
        <w:bottom w:val="none" w:sz="0" w:space="0" w:color="auto"/>
        <w:right w:val="none" w:sz="0" w:space="0" w:color="auto"/>
      </w:divBdr>
    </w:div>
    <w:div w:id="1675918662">
      <w:bodyDiv w:val="1"/>
      <w:marLeft w:val="0"/>
      <w:marRight w:val="0"/>
      <w:marTop w:val="0"/>
      <w:marBottom w:val="0"/>
      <w:divBdr>
        <w:top w:val="none" w:sz="0" w:space="0" w:color="auto"/>
        <w:left w:val="none" w:sz="0" w:space="0" w:color="auto"/>
        <w:bottom w:val="none" w:sz="0" w:space="0" w:color="auto"/>
        <w:right w:val="none" w:sz="0" w:space="0" w:color="auto"/>
      </w:divBdr>
    </w:div>
    <w:div w:id="1709378753">
      <w:bodyDiv w:val="1"/>
      <w:marLeft w:val="0"/>
      <w:marRight w:val="0"/>
      <w:marTop w:val="0"/>
      <w:marBottom w:val="0"/>
      <w:divBdr>
        <w:top w:val="none" w:sz="0" w:space="0" w:color="auto"/>
        <w:left w:val="none" w:sz="0" w:space="0" w:color="auto"/>
        <w:bottom w:val="none" w:sz="0" w:space="0" w:color="auto"/>
        <w:right w:val="none" w:sz="0" w:space="0" w:color="auto"/>
      </w:divBdr>
    </w:div>
    <w:div w:id="1720477239">
      <w:bodyDiv w:val="1"/>
      <w:marLeft w:val="0"/>
      <w:marRight w:val="0"/>
      <w:marTop w:val="0"/>
      <w:marBottom w:val="0"/>
      <w:divBdr>
        <w:top w:val="none" w:sz="0" w:space="0" w:color="auto"/>
        <w:left w:val="none" w:sz="0" w:space="0" w:color="auto"/>
        <w:bottom w:val="none" w:sz="0" w:space="0" w:color="auto"/>
        <w:right w:val="none" w:sz="0" w:space="0" w:color="auto"/>
      </w:divBdr>
    </w:div>
    <w:div w:id="1728339633">
      <w:bodyDiv w:val="1"/>
      <w:marLeft w:val="0"/>
      <w:marRight w:val="0"/>
      <w:marTop w:val="0"/>
      <w:marBottom w:val="0"/>
      <w:divBdr>
        <w:top w:val="none" w:sz="0" w:space="0" w:color="auto"/>
        <w:left w:val="none" w:sz="0" w:space="0" w:color="auto"/>
        <w:bottom w:val="none" w:sz="0" w:space="0" w:color="auto"/>
        <w:right w:val="none" w:sz="0" w:space="0" w:color="auto"/>
      </w:divBdr>
    </w:div>
    <w:div w:id="1748377127">
      <w:bodyDiv w:val="1"/>
      <w:marLeft w:val="0"/>
      <w:marRight w:val="0"/>
      <w:marTop w:val="0"/>
      <w:marBottom w:val="0"/>
      <w:divBdr>
        <w:top w:val="none" w:sz="0" w:space="0" w:color="auto"/>
        <w:left w:val="none" w:sz="0" w:space="0" w:color="auto"/>
        <w:bottom w:val="none" w:sz="0" w:space="0" w:color="auto"/>
        <w:right w:val="none" w:sz="0" w:space="0" w:color="auto"/>
      </w:divBdr>
    </w:div>
    <w:div w:id="1754472715">
      <w:bodyDiv w:val="1"/>
      <w:marLeft w:val="0"/>
      <w:marRight w:val="0"/>
      <w:marTop w:val="0"/>
      <w:marBottom w:val="0"/>
      <w:divBdr>
        <w:top w:val="none" w:sz="0" w:space="0" w:color="auto"/>
        <w:left w:val="none" w:sz="0" w:space="0" w:color="auto"/>
        <w:bottom w:val="none" w:sz="0" w:space="0" w:color="auto"/>
        <w:right w:val="none" w:sz="0" w:space="0" w:color="auto"/>
      </w:divBdr>
    </w:div>
    <w:div w:id="1762678860">
      <w:bodyDiv w:val="1"/>
      <w:marLeft w:val="0"/>
      <w:marRight w:val="0"/>
      <w:marTop w:val="0"/>
      <w:marBottom w:val="0"/>
      <w:divBdr>
        <w:top w:val="none" w:sz="0" w:space="0" w:color="auto"/>
        <w:left w:val="none" w:sz="0" w:space="0" w:color="auto"/>
        <w:bottom w:val="none" w:sz="0" w:space="0" w:color="auto"/>
        <w:right w:val="none" w:sz="0" w:space="0" w:color="auto"/>
      </w:divBdr>
    </w:div>
    <w:div w:id="1774935424">
      <w:bodyDiv w:val="1"/>
      <w:marLeft w:val="0"/>
      <w:marRight w:val="0"/>
      <w:marTop w:val="0"/>
      <w:marBottom w:val="0"/>
      <w:divBdr>
        <w:top w:val="none" w:sz="0" w:space="0" w:color="auto"/>
        <w:left w:val="none" w:sz="0" w:space="0" w:color="auto"/>
        <w:bottom w:val="none" w:sz="0" w:space="0" w:color="auto"/>
        <w:right w:val="none" w:sz="0" w:space="0" w:color="auto"/>
      </w:divBdr>
    </w:div>
    <w:div w:id="1782991500">
      <w:bodyDiv w:val="1"/>
      <w:marLeft w:val="0"/>
      <w:marRight w:val="0"/>
      <w:marTop w:val="0"/>
      <w:marBottom w:val="0"/>
      <w:divBdr>
        <w:top w:val="none" w:sz="0" w:space="0" w:color="auto"/>
        <w:left w:val="none" w:sz="0" w:space="0" w:color="auto"/>
        <w:bottom w:val="none" w:sz="0" w:space="0" w:color="auto"/>
        <w:right w:val="none" w:sz="0" w:space="0" w:color="auto"/>
      </w:divBdr>
    </w:div>
    <w:div w:id="1791165298">
      <w:bodyDiv w:val="1"/>
      <w:marLeft w:val="0"/>
      <w:marRight w:val="0"/>
      <w:marTop w:val="0"/>
      <w:marBottom w:val="0"/>
      <w:divBdr>
        <w:top w:val="none" w:sz="0" w:space="0" w:color="auto"/>
        <w:left w:val="none" w:sz="0" w:space="0" w:color="auto"/>
        <w:bottom w:val="none" w:sz="0" w:space="0" w:color="auto"/>
        <w:right w:val="none" w:sz="0" w:space="0" w:color="auto"/>
      </w:divBdr>
    </w:div>
    <w:div w:id="1802114582">
      <w:bodyDiv w:val="1"/>
      <w:marLeft w:val="0"/>
      <w:marRight w:val="0"/>
      <w:marTop w:val="0"/>
      <w:marBottom w:val="0"/>
      <w:divBdr>
        <w:top w:val="none" w:sz="0" w:space="0" w:color="auto"/>
        <w:left w:val="none" w:sz="0" w:space="0" w:color="auto"/>
        <w:bottom w:val="none" w:sz="0" w:space="0" w:color="auto"/>
        <w:right w:val="none" w:sz="0" w:space="0" w:color="auto"/>
      </w:divBdr>
    </w:div>
    <w:div w:id="1825202021">
      <w:bodyDiv w:val="1"/>
      <w:marLeft w:val="0"/>
      <w:marRight w:val="0"/>
      <w:marTop w:val="0"/>
      <w:marBottom w:val="0"/>
      <w:divBdr>
        <w:top w:val="none" w:sz="0" w:space="0" w:color="auto"/>
        <w:left w:val="none" w:sz="0" w:space="0" w:color="auto"/>
        <w:bottom w:val="none" w:sz="0" w:space="0" w:color="auto"/>
        <w:right w:val="none" w:sz="0" w:space="0" w:color="auto"/>
      </w:divBdr>
    </w:div>
    <w:div w:id="1850101956">
      <w:bodyDiv w:val="1"/>
      <w:marLeft w:val="0"/>
      <w:marRight w:val="0"/>
      <w:marTop w:val="0"/>
      <w:marBottom w:val="0"/>
      <w:divBdr>
        <w:top w:val="none" w:sz="0" w:space="0" w:color="auto"/>
        <w:left w:val="none" w:sz="0" w:space="0" w:color="auto"/>
        <w:bottom w:val="none" w:sz="0" w:space="0" w:color="auto"/>
        <w:right w:val="none" w:sz="0" w:space="0" w:color="auto"/>
      </w:divBdr>
    </w:div>
    <w:div w:id="1859419527">
      <w:bodyDiv w:val="1"/>
      <w:marLeft w:val="0"/>
      <w:marRight w:val="0"/>
      <w:marTop w:val="0"/>
      <w:marBottom w:val="0"/>
      <w:divBdr>
        <w:top w:val="none" w:sz="0" w:space="0" w:color="auto"/>
        <w:left w:val="none" w:sz="0" w:space="0" w:color="auto"/>
        <w:bottom w:val="none" w:sz="0" w:space="0" w:color="auto"/>
        <w:right w:val="none" w:sz="0" w:space="0" w:color="auto"/>
      </w:divBdr>
    </w:div>
    <w:div w:id="1899511633">
      <w:bodyDiv w:val="1"/>
      <w:marLeft w:val="0"/>
      <w:marRight w:val="0"/>
      <w:marTop w:val="0"/>
      <w:marBottom w:val="0"/>
      <w:divBdr>
        <w:top w:val="none" w:sz="0" w:space="0" w:color="auto"/>
        <w:left w:val="none" w:sz="0" w:space="0" w:color="auto"/>
        <w:bottom w:val="none" w:sz="0" w:space="0" w:color="auto"/>
        <w:right w:val="none" w:sz="0" w:space="0" w:color="auto"/>
      </w:divBdr>
    </w:div>
    <w:div w:id="1944872812">
      <w:bodyDiv w:val="1"/>
      <w:marLeft w:val="0"/>
      <w:marRight w:val="0"/>
      <w:marTop w:val="0"/>
      <w:marBottom w:val="0"/>
      <w:divBdr>
        <w:top w:val="none" w:sz="0" w:space="0" w:color="auto"/>
        <w:left w:val="none" w:sz="0" w:space="0" w:color="auto"/>
        <w:bottom w:val="none" w:sz="0" w:space="0" w:color="auto"/>
        <w:right w:val="none" w:sz="0" w:space="0" w:color="auto"/>
      </w:divBdr>
    </w:div>
    <w:div w:id="1951812784">
      <w:bodyDiv w:val="1"/>
      <w:marLeft w:val="0"/>
      <w:marRight w:val="0"/>
      <w:marTop w:val="0"/>
      <w:marBottom w:val="0"/>
      <w:divBdr>
        <w:top w:val="none" w:sz="0" w:space="0" w:color="auto"/>
        <w:left w:val="none" w:sz="0" w:space="0" w:color="auto"/>
        <w:bottom w:val="none" w:sz="0" w:space="0" w:color="auto"/>
        <w:right w:val="none" w:sz="0" w:space="0" w:color="auto"/>
      </w:divBdr>
    </w:div>
    <w:div w:id="1975062960">
      <w:bodyDiv w:val="1"/>
      <w:marLeft w:val="0"/>
      <w:marRight w:val="0"/>
      <w:marTop w:val="0"/>
      <w:marBottom w:val="0"/>
      <w:divBdr>
        <w:top w:val="none" w:sz="0" w:space="0" w:color="auto"/>
        <w:left w:val="none" w:sz="0" w:space="0" w:color="auto"/>
        <w:bottom w:val="none" w:sz="0" w:space="0" w:color="auto"/>
        <w:right w:val="none" w:sz="0" w:space="0" w:color="auto"/>
      </w:divBdr>
    </w:div>
    <w:div w:id="1996910325">
      <w:bodyDiv w:val="1"/>
      <w:marLeft w:val="0"/>
      <w:marRight w:val="0"/>
      <w:marTop w:val="0"/>
      <w:marBottom w:val="0"/>
      <w:divBdr>
        <w:top w:val="none" w:sz="0" w:space="0" w:color="auto"/>
        <w:left w:val="none" w:sz="0" w:space="0" w:color="auto"/>
        <w:bottom w:val="none" w:sz="0" w:space="0" w:color="auto"/>
        <w:right w:val="none" w:sz="0" w:space="0" w:color="auto"/>
      </w:divBdr>
    </w:div>
    <w:div w:id="2004240600">
      <w:bodyDiv w:val="1"/>
      <w:marLeft w:val="0"/>
      <w:marRight w:val="0"/>
      <w:marTop w:val="0"/>
      <w:marBottom w:val="0"/>
      <w:divBdr>
        <w:top w:val="none" w:sz="0" w:space="0" w:color="auto"/>
        <w:left w:val="none" w:sz="0" w:space="0" w:color="auto"/>
        <w:bottom w:val="none" w:sz="0" w:space="0" w:color="auto"/>
        <w:right w:val="none" w:sz="0" w:space="0" w:color="auto"/>
      </w:divBdr>
    </w:div>
    <w:div w:id="2021395417">
      <w:bodyDiv w:val="1"/>
      <w:marLeft w:val="0"/>
      <w:marRight w:val="0"/>
      <w:marTop w:val="0"/>
      <w:marBottom w:val="0"/>
      <w:divBdr>
        <w:top w:val="none" w:sz="0" w:space="0" w:color="auto"/>
        <w:left w:val="none" w:sz="0" w:space="0" w:color="auto"/>
        <w:bottom w:val="none" w:sz="0" w:space="0" w:color="auto"/>
        <w:right w:val="none" w:sz="0" w:space="0" w:color="auto"/>
      </w:divBdr>
    </w:div>
    <w:div w:id="2037191624">
      <w:bodyDiv w:val="1"/>
      <w:marLeft w:val="0"/>
      <w:marRight w:val="0"/>
      <w:marTop w:val="0"/>
      <w:marBottom w:val="0"/>
      <w:divBdr>
        <w:top w:val="none" w:sz="0" w:space="0" w:color="auto"/>
        <w:left w:val="none" w:sz="0" w:space="0" w:color="auto"/>
        <w:bottom w:val="none" w:sz="0" w:space="0" w:color="auto"/>
        <w:right w:val="none" w:sz="0" w:space="0" w:color="auto"/>
      </w:divBdr>
    </w:div>
    <w:div w:id="2039116827">
      <w:bodyDiv w:val="1"/>
      <w:marLeft w:val="0"/>
      <w:marRight w:val="0"/>
      <w:marTop w:val="0"/>
      <w:marBottom w:val="0"/>
      <w:divBdr>
        <w:top w:val="none" w:sz="0" w:space="0" w:color="auto"/>
        <w:left w:val="none" w:sz="0" w:space="0" w:color="auto"/>
        <w:bottom w:val="none" w:sz="0" w:space="0" w:color="auto"/>
        <w:right w:val="none" w:sz="0" w:space="0" w:color="auto"/>
      </w:divBdr>
    </w:div>
    <w:div w:id="2039696186">
      <w:bodyDiv w:val="1"/>
      <w:marLeft w:val="0"/>
      <w:marRight w:val="0"/>
      <w:marTop w:val="0"/>
      <w:marBottom w:val="0"/>
      <w:divBdr>
        <w:top w:val="none" w:sz="0" w:space="0" w:color="auto"/>
        <w:left w:val="none" w:sz="0" w:space="0" w:color="auto"/>
        <w:bottom w:val="none" w:sz="0" w:space="0" w:color="auto"/>
        <w:right w:val="none" w:sz="0" w:space="0" w:color="auto"/>
      </w:divBdr>
    </w:div>
    <w:div w:id="2077121831">
      <w:bodyDiv w:val="1"/>
      <w:marLeft w:val="0"/>
      <w:marRight w:val="0"/>
      <w:marTop w:val="0"/>
      <w:marBottom w:val="0"/>
      <w:divBdr>
        <w:top w:val="none" w:sz="0" w:space="0" w:color="auto"/>
        <w:left w:val="none" w:sz="0" w:space="0" w:color="auto"/>
        <w:bottom w:val="none" w:sz="0" w:space="0" w:color="auto"/>
        <w:right w:val="none" w:sz="0" w:space="0" w:color="auto"/>
      </w:divBdr>
    </w:div>
    <w:div w:id="2095974716">
      <w:bodyDiv w:val="1"/>
      <w:marLeft w:val="0"/>
      <w:marRight w:val="0"/>
      <w:marTop w:val="0"/>
      <w:marBottom w:val="0"/>
      <w:divBdr>
        <w:top w:val="none" w:sz="0" w:space="0" w:color="auto"/>
        <w:left w:val="none" w:sz="0" w:space="0" w:color="auto"/>
        <w:bottom w:val="none" w:sz="0" w:space="0" w:color="auto"/>
        <w:right w:val="none" w:sz="0" w:space="0" w:color="auto"/>
      </w:divBdr>
    </w:div>
    <w:div w:id="2105030754">
      <w:bodyDiv w:val="1"/>
      <w:marLeft w:val="0"/>
      <w:marRight w:val="0"/>
      <w:marTop w:val="0"/>
      <w:marBottom w:val="0"/>
      <w:divBdr>
        <w:top w:val="none" w:sz="0" w:space="0" w:color="auto"/>
        <w:left w:val="none" w:sz="0" w:space="0" w:color="auto"/>
        <w:bottom w:val="none" w:sz="0" w:space="0" w:color="auto"/>
        <w:right w:val="none" w:sz="0" w:space="0" w:color="auto"/>
      </w:divBdr>
    </w:div>
    <w:div w:id="2111390561">
      <w:bodyDiv w:val="1"/>
      <w:marLeft w:val="0"/>
      <w:marRight w:val="0"/>
      <w:marTop w:val="0"/>
      <w:marBottom w:val="0"/>
      <w:divBdr>
        <w:top w:val="none" w:sz="0" w:space="0" w:color="auto"/>
        <w:left w:val="none" w:sz="0" w:space="0" w:color="auto"/>
        <w:bottom w:val="none" w:sz="0" w:space="0" w:color="auto"/>
        <w:right w:val="none" w:sz="0" w:space="0" w:color="auto"/>
      </w:divBdr>
    </w:div>
    <w:div w:id="2145736092">
      <w:bodyDiv w:val="1"/>
      <w:marLeft w:val="0"/>
      <w:marRight w:val="0"/>
      <w:marTop w:val="0"/>
      <w:marBottom w:val="0"/>
      <w:divBdr>
        <w:top w:val="none" w:sz="0" w:space="0" w:color="auto"/>
        <w:left w:val="none" w:sz="0" w:space="0" w:color="auto"/>
        <w:bottom w:val="none" w:sz="0" w:space="0" w:color="auto"/>
        <w:right w:val="none" w:sz="0" w:space="0" w:color="auto"/>
      </w:divBdr>
    </w:div>
    <w:div w:id="214658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mailto:via@vvo.ae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vo.aero/" TargetMode="External"/><Relationship Id="rId14" Type="http://schemas.openxmlformats.org/officeDocument/2006/relationships/chart" Target="charts/chart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SaglaevaEY\Desktop\&#1044;&#1054;&#1050;&#1059;&#1052;&#1045;&#1053;&#1058;&#1067;%20&#1045;&#1042;&#1043;&#1045;&#1053;&#1048;&#1071;\&#1043;&#1086;&#1076;&#1086;&#1074;&#1099;&#1077;%20&#1086;&#1090;&#1095;&#1077;&#1090;&#1099;\2015\&#1047;&#1040;&#1054;%20&#1058;&#1042;\&#1090;&#1072;&#1073;&#1083;%20&#1076;&#1083;&#1103;%20&#1087;&#1086;&#1103;&#1089;&#1085;&#1080;&#1090;%20&#1079;&#1072;&#1086;.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SaglaevaEY\Desktop\&#1044;&#1054;&#1050;&#1059;&#1052;&#1045;&#1053;&#1058;&#1067;%20&#1045;&#1042;&#1043;&#1045;&#1053;&#1048;&#1071;\&#1043;&#1086;&#1076;&#1086;&#1074;&#1099;&#1077;%20&#1086;&#1090;&#1095;&#1077;&#1090;&#1099;\2015\&#1076;&#1083;&#1103;%20&#1075;&#1088;&#1072;&#1092;&#1080;&#1082;&#1072;%20&#1087;&#1086;%20&#1090;&#1080;&#1087;&#1072;&#1084;%20&#1042;&#1057;.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BaklanovDA\Desktop\&#1056;&#1072;&#1079;&#1085;&#1080;&#1094;&#1099;%20&#1087;&#1086;%20&#1060;&#1054;&#105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baseline="0">
                <a:latin typeface="Calibri" panose="020F0502020204030204" pitchFamily="34" charset="0"/>
              </a:defRPr>
            </a:pPr>
            <a:r>
              <a:rPr lang="ru-RU" sz="1200" baseline="0">
                <a:latin typeface="Calibri" panose="020F0502020204030204" pitchFamily="34" charset="0"/>
              </a:rPr>
              <a:t>Рис.1. Пассажиропоток за период 2010 - 2015 гг., тыс. пасс.</a:t>
            </a:r>
          </a:p>
        </c:rich>
      </c:tx>
      <c:layout/>
      <c:overlay val="0"/>
    </c:title>
    <c:autoTitleDeleted val="0"/>
    <c:plotArea>
      <c:layout/>
      <c:barChart>
        <c:barDir val="col"/>
        <c:grouping val="clustered"/>
        <c:varyColors val="0"/>
        <c:ser>
          <c:idx val="0"/>
          <c:order val="0"/>
          <c:tx>
            <c:strRef>
              <c:f>Лист1!$B$8</c:f>
              <c:strCache>
                <c:ptCount val="1"/>
                <c:pt idx="0">
                  <c:v>Пассажиропоток ВВЛ</c:v>
                </c:pt>
              </c:strCache>
            </c:strRef>
          </c:tx>
          <c:spPr>
            <a:pattFill prst="dkDnDiag">
              <a:fgClr>
                <a:schemeClr val="accent4">
                  <a:lumMod val="40000"/>
                  <a:lumOff val="60000"/>
                </a:schemeClr>
              </a:fgClr>
              <a:bgClr>
                <a:schemeClr val="bg1"/>
              </a:bgClr>
            </a:pattFill>
            <a:scene3d>
              <a:camera prst="orthographicFront"/>
              <a:lightRig rig="threePt" dir="t"/>
            </a:scene3d>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Лист1!$C$7:$H$7</c:f>
              <c:numCache>
                <c:formatCode>General</c:formatCode>
                <c:ptCount val="6"/>
                <c:pt idx="0">
                  <c:v>2010</c:v>
                </c:pt>
                <c:pt idx="1">
                  <c:v>2011</c:v>
                </c:pt>
                <c:pt idx="2">
                  <c:v>2012</c:v>
                </c:pt>
                <c:pt idx="3">
                  <c:v>2013</c:v>
                </c:pt>
                <c:pt idx="4">
                  <c:v>2014</c:v>
                </c:pt>
                <c:pt idx="5">
                  <c:v>2015</c:v>
                </c:pt>
              </c:numCache>
            </c:numRef>
          </c:cat>
          <c:val>
            <c:numRef>
              <c:f>Лист1!$C$8:$H$8</c:f>
              <c:numCache>
                <c:formatCode>#,###,</c:formatCode>
                <c:ptCount val="6"/>
                <c:pt idx="0">
                  <c:v>1042597</c:v>
                </c:pt>
                <c:pt idx="1">
                  <c:v>1129834</c:v>
                </c:pt>
                <c:pt idx="2">
                  <c:v>1195669</c:v>
                </c:pt>
                <c:pt idx="3">
                  <c:v>1346544</c:v>
                </c:pt>
                <c:pt idx="4">
                  <c:v>1294199</c:v>
                </c:pt>
                <c:pt idx="5">
                  <c:v>1244736</c:v>
                </c:pt>
              </c:numCache>
            </c:numRef>
          </c:val>
        </c:ser>
        <c:ser>
          <c:idx val="1"/>
          <c:order val="1"/>
          <c:tx>
            <c:strRef>
              <c:f>Лист1!$B$9</c:f>
              <c:strCache>
                <c:ptCount val="1"/>
                <c:pt idx="0">
                  <c:v>Пассажиропоток МВЛ</c:v>
                </c:pt>
              </c:strCache>
            </c:strRef>
          </c:tx>
          <c:spPr>
            <a:solidFill>
              <a:schemeClr val="accent4">
                <a:lumMod val="60000"/>
                <a:lumOff val="40000"/>
              </a:schemeClr>
            </a:solidFill>
            <a:scene3d>
              <a:camera prst="orthographicFront"/>
              <a:lightRig rig="threePt" dir="t"/>
            </a:scene3d>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Лист1!$C$7:$H$7</c:f>
              <c:numCache>
                <c:formatCode>General</c:formatCode>
                <c:ptCount val="6"/>
                <c:pt idx="0">
                  <c:v>2010</c:v>
                </c:pt>
                <c:pt idx="1">
                  <c:v>2011</c:v>
                </c:pt>
                <c:pt idx="2">
                  <c:v>2012</c:v>
                </c:pt>
                <c:pt idx="3">
                  <c:v>2013</c:v>
                </c:pt>
                <c:pt idx="4">
                  <c:v>2014</c:v>
                </c:pt>
                <c:pt idx="5">
                  <c:v>2015</c:v>
                </c:pt>
              </c:numCache>
            </c:numRef>
          </c:cat>
          <c:val>
            <c:numRef>
              <c:f>Лист1!$C$9:$H$9</c:f>
              <c:numCache>
                <c:formatCode>#,###,</c:formatCode>
                <c:ptCount val="6"/>
                <c:pt idx="0">
                  <c:v>235433</c:v>
                </c:pt>
                <c:pt idx="1">
                  <c:v>327154</c:v>
                </c:pt>
                <c:pt idx="2">
                  <c:v>428053</c:v>
                </c:pt>
                <c:pt idx="3">
                  <c:v>506492</c:v>
                </c:pt>
                <c:pt idx="4">
                  <c:v>498061</c:v>
                </c:pt>
                <c:pt idx="5">
                  <c:v>453530</c:v>
                </c:pt>
              </c:numCache>
            </c:numRef>
          </c:val>
        </c:ser>
        <c:dLbls>
          <c:showLegendKey val="0"/>
          <c:showVal val="0"/>
          <c:showCatName val="0"/>
          <c:showSerName val="0"/>
          <c:showPercent val="0"/>
          <c:showBubbleSize val="0"/>
        </c:dLbls>
        <c:gapWidth val="324"/>
        <c:axId val="181085632"/>
        <c:axId val="181057016"/>
      </c:barChart>
      <c:lineChart>
        <c:grouping val="standard"/>
        <c:varyColors val="0"/>
        <c:ser>
          <c:idx val="2"/>
          <c:order val="2"/>
          <c:tx>
            <c:strRef>
              <c:f>Лист1!$B$10</c:f>
              <c:strCache>
                <c:ptCount val="1"/>
                <c:pt idx="0">
                  <c:v>Общий Пассажиропоток</c:v>
                </c:pt>
              </c:strCache>
            </c:strRef>
          </c:tx>
          <c:spPr>
            <a:ln>
              <a:solidFill>
                <a:schemeClr val="accent4">
                  <a:lumMod val="75000"/>
                </a:schemeClr>
              </a:solidFill>
              <a:tailEnd type="none"/>
            </a:ln>
            <a:effectLst/>
          </c:spPr>
          <c:marker>
            <c:symbol val="none"/>
          </c:marker>
          <c:dPt>
            <c:idx val="4"/>
            <c:bubble3D val="0"/>
            <c:spPr>
              <a:ln>
                <a:solidFill>
                  <a:schemeClr val="accent4">
                    <a:lumMod val="75000"/>
                  </a:schemeClr>
                </a:solidFill>
                <a:tailEnd type="triangle"/>
              </a:ln>
              <a:effectLst/>
            </c:spPr>
          </c:dPt>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Лист1!$C$7:$H$7</c:f>
              <c:numCache>
                <c:formatCode>General</c:formatCode>
                <c:ptCount val="6"/>
                <c:pt idx="0">
                  <c:v>2010</c:v>
                </c:pt>
                <c:pt idx="1">
                  <c:v>2011</c:v>
                </c:pt>
                <c:pt idx="2">
                  <c:v>2012</c:v>
                </c:pt>
                <c:pt idx="3">
                  <c:v>2013</c:v>
                </c:pt>
                <c:pt idx="4">
                  <c:v>2014</c:v>
                </c:pt>
                <c:pt idx="5">
                  <c:v>2015</c:v>
                </c:pt>
              </c:numCache>
            </c:numRef>
          </c:cat>
          <c:val>
            <c:numRef>
              <c:f>Лист1!$C$10:$H$10</c:f>
              <c:numCache>
                <c:formatCode>#,###,</c:formatCode>
                <c:ptCount val="6"/>
                <c:pt idx="0">
                  <c:v>1278030</c:v>
                </c:pt>
                <c:pt idx="1">
                  <c:v>1456988</c:v>
                </c:pt>
                <c:pt idx="2">
                  <c:v>1623722</c:v>
                </c:pt>
                <c:pt idx="3">
                  <c:v>1853036</c:v>
                </c:pt>
                <c:pt idx="4">
                  <c:v>1792260</c:v>
                </c:pt>
                <c:pt idx="5">
                  <c:v>1698266</c:v>
                </c:pt>
              </c:numCache>
            </c:numRef>
          </c:val>
          <c:smooth val="0"/>
        </c:ser>
        <c:dLbls>
          <c:showLegendKey val="0"/>
          <c:showVal val="0"/>
          <c:showCatName val="0"/>
          <c:showSerName val="0"/>
          <c:showPercent val="0"/>
          <c:showBubbleSize val="0"/>
        </c:dLbls>
        <c:marker val="1"/>
        <c:smooth val="0"/>
        <c:axId val="181085632"/>
        <c:axId val="181057016"/>
      </c:lineChart>
      <c:catAx>
        <c:axId val="181085632"/>
        <c:scaling>
          <c:orientation val="minMax"/>
        </c:scaling>
        <c:delete val="0"/>
        <c:axPos val="b"/>
        <c:numFmt formatCode="General" sourceLinked="1"/>
        <c:majorTickMark val="none"/>
        <c:minorTickMark val="none"/>
        <c:tickLblPos val="nextTo"/>
        <c:crossAx val="181057016"/>
        <c:crosses val="autoZero"/>
        <c:auto val="1"/>
        <c:lblAlgn val="ctr"/>
        <c:lblOffset val="100"/>
        <c:noMultiLvlLbl val="0"/>
      </c:catAx>
      <c:valAx>
        <c:axId val="181057016"/>
        <c:scaling>
          <c:orientation val="minMax"/>
        </c:scaling>
        <c:delete val="1"/>
        <c:axPos val="l"/>
        <c:numFmt formatCode="#,###," sourceLinked="1"/>
        <c:majorTickMark val="out"/>
        <c:minorTickMark val="none"/>
        <c:tickLblPos val="nextTo"/>
        <c:crossAx val="181085632"/>
        <c:crosses val="autoZero"/>
        <c:crossBetween val="between"/>
      </c:valAx>
      <c:spPr>
        <a:noFill/>
        <a:ln w="25396">
          <a:noFill/>
        </a:ln>
      </c:spPr>
    </c:plotArea>
    <c:legend>
      <c:legendPos val="b"/>
      <c:layout/>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title>
      <c:tx>
        <c:rich>
          <a:bodyPr/>
          <a:lstStyle/>
          <a:p>
            <a:pPr>
              <a:defRPr sz="1200" baseline="0">
                <a:latin typeface="Calibri" panose="020F0502020204030204" pitchFamily="34" charset="0"/>
                <a:cs typeface="Times New Roman" panose="02020603050405020304" pitchFamily="18" charset="0"/>
              </a:defRPr>
            </a:pPr>
            <a:r>
              <a:rPr lang="ru-RU" sz="1200" baseline="0">
                <a:latin typeface="Calibri" panose="020F0502020204030204" pitchFamily="34" charset="0"/>
                <a:cs typeface="Times New Roman" panose="02020603050405020304" pitchFamily="18" charset="0"/>
              </a:rPr>
              <a:t>Наиболее востребованные направления за период 2014-2015 гг.</a:t>
            </a:r>
          </a:p>
        </c:rich>
      </c:tx>
      <c:layout/>
      <c:overlay val="0"/>
    </c:title>
    <c:autoTitleDeleted val="0"/>
    <c:plotArea>
      <c:layout/>
      <c:barChart>
        <c:barDir val="col"/>
        <c:grouping val="clustered"/>
        <c:varyColors val="0"/>
        <c:ser>
          <c:idx val="0"/>
          <c:order val="0"/>
          <c:tx>
            <c:strRef>
              <c:f>сводная!$B$3</c:f>
              <c:strCache>
                <c:ptCount val="1"/>
                <c:pt idx="0">
                  <c:v>2014</c:v>
                </c:pt>
              </c:strCache>
            </c:strRef>
          </c:tx>
          <c:spPr>
            <a:solidFill>
              <a:schemeClr val="accent4">
                <a:lumMod val="60000"/>
                <a:lumOff val="40000"/>
              </a:schemeClr>
            </a:solidFill>
          </c:spPr>
          <c:invertIfNegative val="0"/>
          <c:cat>
            <c:strRef>
              <c:f>сводная!$A$4:$A$14</c:f>
              <c:strCache>
                <c:ptCount val="11"/>
                <c:pt idx="0">
                  <c:v>Москва</c:v>
                </c:pt>
                <c:pt idx="1">
                  <c:v>Сеул</c:v>
                </c:pt>
                <c:pt idx="2">
                  <c:v>Ю-Сахалинск</c:v>
                </c:pt>
                <c:pt idx="3">
                  <c:v>Хабаровск</c:v>
                </c:pt>
                <c:pt idx="4">
                  <c:v>П-Камчатский</c:v>
                </c:pt>
                <c:pt idx="5">
                  <c:v>Новосибирск</c:v>
                </c:pt>
                <c:pt idx="6">
                  <c:v>Тайланд</c:v>
                </c:pt>
                <c:pt idx="7">
                  <c:v>Гонконг</c:v>
                </c:pt>
                <c:pt idx="8">
                  <c:v>Токио</c:v>
                </c:pt>
                <c:pt idx="9">
                  <c:v>Пусан</c:v>
                </c:pt>
                <c:pt idx="10">
                  <c:v>Пекин</c:v>
                </c:pt>
              </c:strCache>
            </c:strRef>
          </c:cat>
          <c:val>
            <c:numRef>
              <c:f>сводная!$B$4:$B$14</c:f>
              <c:numCache>
                <c:formatCode>#,</c:formatCode>
                <c:ptCount val="11"/>
                <c:pt idx="0">
                  <c:v>337948</c:v>
                </c:pt>
                <c:pt idx="1">
                  <c:v>105525</c:v>
                </c:pt>
                <c:pt idx="2">
                  <c:v>63192</c:v>
                </c:pt>
                <c:pt idx="3">
                  <c:v>63335</c:v>
                </c:pt>
                <c:pt idx="4">
                  <c:v>53041</c:v>
                </c:pt>
                <c:pt idx="5">
                  <c:v>44442</c:v>
                </c:pt>
                <c:pt idx="6">
                  <c:v>37410</c:v>
                </c:pt>
                <c:pt idx="7">
                  <c:v>25913</c:v>
                </c:pt>
                <c:pt idx="8">
                  <c:v>20460</c:v>
                </c:pt>
                <c:pt idx="9">
                  <c:v>10883</c:v>
                </c:pt>
                <c:pt idx="10">
                  <c:v>14952</c:v>
                </c:pt>
              </c:numCache>
            </c:numRef>
          </c:val>
        </c:ser>
        <c:ser>
          <c:idx val="1"/>
          <c:order val="1"/>
          <c:tx>
            <c:strRef>
              <c:f>сводная!$C$3</c:f>
              <c:strCache>
                <c:ptCount val="1"/>
                <c:pt idx="0">
                  <c:v>2015</c:v>
                </c:pt>
              </c:strCache>
            </c:strRef>
          </c:tx>
          <c:spPr>
            <a:pattFill prst="plaid">
              <a:fgClr>
                <a:schemeClr val="accent4">
                  <a:lumMod val="60000"/>
                  <a:lumOff val="40000"/>
                </a:schemeClr>
              </a:fgClr>
              <a:bgClr>
                <a:schemeClr val="bg1"/>
              </a:bgClr>
            </a:pattFill>
          </c:spPr>
          <c:invertIfNegative val="0"/>
          <c:cat>
            <c:strRef>
              <c:f>сводная!$A$4:$A$14</c:f>
              <c:strCache>
                <c:ptCount val="11"/>
                <c:pt idx="0">
                  <c:v>Москва</c:v>
                </c:pt>
                <c:pt idx="1">
                  <c:v>Сеул</c:v>
                </c:pt>
                <c:pt idx="2">
                  <c:v>Ю-Сахалинск</c:v>
                </c:pt>
                <c:pt idx="3">
                  <c:v>Хабаровск</c:v>
                </c:pt>
                <c:pt idx="4">
                  <c:v>П-Камчатский</c:v>
                </c:pt>
                <c:pt idx="5">
                  <c:v>Новосибирск</c:v>
                </c:pt>
                <c:pt idx="6">
                  <c:v>Тайланд</c:v>
                </c:pt>
                <c:pt idx="7">
                  <c:v>Гонконг</c:v>
                </c:pt>
                <c:pt idx="8">
                  <c:v>Токио</c:v>
                </c:pt>
                <c:pt idx="9">
                  <c:v>Пусан</c:v>
                </c:pt>
                <c:pt idx="10">
                  <c:v>Пекин</c:v>
                </c:pt>
              </c:strCache>
            </c:strRef>
          </c:cat>
          <c:val>
            <c:numRef>
              <c:f>сводная!$C$4:$C$14</c:f>
              <c:numCache>
                <c:formatCode>#,</c:formatCode>
                <c:ptCount val="11"/>
                <c:pt idx="0">
                  <c:v>315584</c:v>
                </c:pt>
                <c:pt idx="1">
                  <c:v>96876</c:v>
                </c:pt>
                <c:pt idx="2">
                  <c:v>66295</c:v>
                </c:pt>
                <c:pt idx="3">
                  <c:v>58076</c:v>
                </c:pt>
                <c:pt idx="4">
                  <c:v>50102</c:v>
                </c:pt>
                <c:pt idx="5">
                  <c:v>47669</c:v>
                </c:pt>
                <c:pt idx="6">
                  <c:v>26211</c:v>
                </c:pt>
                <c:pt idx="7">
                  <c:v>22905</c:v>
                </c:pt>
                <c:pt idx="8">
                  <c:v>17501</c:v>
                </c:pt>
                <c:pt idx="9">
                  <c:v>14555</c:v>
                </c:pt>
                <c:pt idx="10">
                  <c:v>13134</c:v>
                </c:pt>
              </c:numCache>
            </c:numRef>
          </c:val>
        </c:ser>
        <c:dLbls>
          <c:showLegendKey val="0"/>
          <c:showVal val="0"/>
          <c:showCatName val="0"/>
          <c:showSerName val="0"/>
          <c:showPercent val="0"/>
          <c:showBubbleSize val="0"/>
        </c:dLbls>
        <c:gapWidth val="150"/>
        <c:axId val="181064912"/>
        <c:axId val="74727128"/>
      </c:barChart>
      <c:catAx>
        <c:axId val="181064912"/>
        <c:scaling>
          <c:orientation val="minMax"/>
        </c:scaling>
        <c:delete val="0"/>
        <c:axPos val="b"/>
        <c:numFmt formatCode="General" sourceLinked="0"/>
        <c:majorTickMark val="none"/>
        <c:minorTickMark val="none"/>
        <c:tickLblPos val="nextTo"/>
        <c:txPr>
          <a:bodyPr rot="-5400000" vert="horz"/>
          <a:lstStyle/>
          <a:p>
            <a:pPr>
              <a:defRPr baseline="0">
                <a:latin typeface="Calibri" panose="020F0502020204030204" pitchFamily="34" charset="0"/>
                <a:cs typeface="Times New Roman" panose="02020603050405020304" pitchFamily="18" charset="0"/>
              </a:defRPr>
            </a:pPr>
            <a:endParaRPr lang="ru-RU"/>
          </a:p>
        </c:txPr>
        <c:crossAx val="74727128"/>
        <c:crosses val="autoZero"/>
        <c:auto val="1"/>
        <c:lblAlgn val="ctr"/>
        <c:lblOffset val="100"/>
        <c:noMultiLvlLbl val="0"/>
      </c:catAx>
      <c:valAx>
        <c:axId val="74727128"/>
        <c:scaling>
          <c:orientation val="minMax"/>
          <c:max val="350000"/>
        </c:scaling>
        <c:delete val="1"/>
        <c:axPos val="l"/>
        <c:numFmt formatCode="#," sourceLinked="1"/>
        <c:majorTickMark val="out"/>
        <c:minorTickMark val="none"/>
        <c:tickLblPos val="nextTo"/>
        <c:crossAx val="181064912"/>
        <c:crosses val="autoZero"/>
        <c:crossBetween val="between"/>
        <c:majorUnit val="50000"/>
      </c:valAx>
    </c:plotArea>
    <c:legend>
      <c:legendPos val="r"/>
      <c:layout>
        <c:manualLayout>
          <c:xMode val="edge"/>
          <c:yMode val="edge"/>
          <c:x val="0.73365889359983849"/>
          <c:y val="0.28177459832766261"/>
          <c:w val="0.17004546687877231"/>
          <c:h val="8.9497816289868248E-2"/>
        </c:manualLayout>
      </c:layout>
      <c:overlay val="1"/>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title>
      <c:tx>
        <c:rich>
          <a:bodyPr/>
          <a:lstStyle/>
          <a:p>
            <a:pPr>
              <a:defRPr sz="1200" baseline="0">
                <a:latin typeface="Calibri" panose="020F0502020204030204" pitchFamily="34" charset="0"/>
                <a:cs typeface="Times New Roman" panose="02020603050405020304" pitchFamily="18" charset="0"/>
              </a:defRPr>
            </a:pPr>
            <a:r>
              <a:rPr lang="ru-RU" sz="1200" baseline="0">
                <a:latin typeface="Calibri" panose="020F0502020204030204" pitchFamily="34" charset="0"/>
                <a:cs typeface="Times New Roman" panose="02020603050405020304" pitchFamily="18" charset="0"/>
              </a:rPr>
              <a:t>Доли авиакомпаний в структуре пассажиропотока за 2014-2015 гг., %</a:t>
            </a:r>
          </a:p>
        </c:rich>
      </c:tx>
      <c:layout/>
      <c:overlay val="0"/>
    </c:title>
    <c:autoTitleDeleted val="0"/>
    <c:plotArea>
      <c:layout>
        <c:manualLayout>
          <c:layoutTarget val="inner"/>
          <c:xMode val="edge"/>
          <c:yMode val="edge"/>
          <c:x val="1.4503501136868928E-2"/>
          <c:y val="0.14213558066094351"/>
          <c:w val="0.97099299772626213"/>
          <c:h val="0.5737979787776667"/>
        </c:manualLayout>
      </c:layout>
      <c:barChart>
        <c:barDir val="col"/>
        <c:grouping val="clustered"/>
        <c:varyColors val="0"/>
        <c:ser>
          <c:idx val="0"/>
          <c:order val="0"/>
          <c:tx>
            <c:strRef>
              <c:f>сводная!$K$40</c:f>
              <c:strCache>
                <c:ptCount val="1"/>
                <c:pt idx="0">
                  <c:v>2014</c:v>
                </c:pt>
              </c:strCache>
            </c:strRef>
          </c:tx>
          <c:spPr>
            <a:pattFill prst="dkUpDiag">
              <a:fgClr>
                <a:schemeClr val="accent4">
                  <a:lumMod val="60000"/>
                  <a:lumOff val="40000"/>
                </a:schemeClr>
              </a:fgClr>
              <a:bgClr>
                <a:schemeClr val="bg1"/>
              </a:bgClr>
            </a:pattFill>
          </c:spPr>
          <c:invertIfNegative val="0"/>
          <c:dLbls>
            <c:dLbl>
              <c:idx val="0"/>
              <c:layout>
                <c:manualLayout>
                  <c:x val="-1.0055304172951232E-2"/>
                  <c:y val="0"/>
                </c:manualLayout>
              </c:layout>
              <c:tx>
                <c:rich>
                  <a:bodyPr/>
                  <a:lstStyle/>
                  <a:p>
                    <a:r>
                      <a:rPr lang="en-US" sz="800" baseline="0">
                        <a:latin typeface="Calibri" panose="020F0502020204030204" pitchFamily="34" charset="0"/>
                      </a:rPr>
                      <a:t>25,0%</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2066365007541468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1.915134508793634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baseline="0">
                    <a:latin typeface="Calibri" panose="020F0502020204030204" pitchFamily="34"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сводная!$J$41:$J$53</c:f>
              <c:strCache>
                <c:ptCount val="13"/>
                <c:pt idx="0">
                  <c:v>Аврора</c:v>
                </c:pt>
                <c:pt idx="1">
                  <c:v>Аэрофлот</c:v>
                </c:pt>
                <c:pt idx="2">
                  <c:v>S7 Airlines</c:v>
                </c:pt>
                <c:pt idx="3">
                  <c:v>Трансаэро</c:v>
                </c:pt>
                <c:pt idx="4">
                  <c:v>Korean Airlines</c:v>
                </c:pt>
                <c:pt idx="5">
                  <c:v>Уральские авиалинии</c:v>
                </c:pt>
                <c:pt idx="6">
                  <c:v>АЗУР эйр</c:v>
                </c:pt>
                <c:pt idx="7">
                  <c:v>Asiana airlines</c:v>
                </c:pt>
                <c:pt idx="8">
                  <c:v>ИКАР</c:v>
                </c:pt>
                <c:pt idx="9">
                  <c:v>Air Koryo</c:v>
                </c:pt>
                <c:pt idx="10">
                  <c:v>Якутия</c:v>
                </c:pt>
                <c:pt idx="11">
                  <c:v>China Southern Airlines</c:v>
                </c:pt>
                <c:pt idx="12">
                  <c:v>Прочие</c:v>
                </c:pt>
              </c:strCache>
            </c:strRef>
          </c:cat>
          <c:val>
            <c:numRef>
              <c:f>сводная!$K$41:$K$53</c:f>
              <c:numCache>
                <c:formatCode>0.0%</c:formatCode>
                <c:ptCount val="13"/>
                <c:pt idx="0">
                  <c:v>0.25023155122582663</c:v>
                </c:pt>
                <c:pt idx="1">
                  <c:v>0.24099461015700846</c:v>
                </c:pt>
                <c:pt idx="2">
                  <c:v>0.14470556727260553</c:v>
                </c:pt>
                <c:pt idx="3">
                  <c:v>0.15221229062747593</c:v>
                </c:pt>
                <c:pt idx="4">
                  <c:v>5.1349692566926675E-2</c:v>
                </c:pt>
                <c:pt idx="5">
                  <c:v>2.5107406291497884E-2</c:v>
                </c:pt>
                <c:pt idx="6">
                  <c:v>2.4159441152511355E-4</c:v>
                </c:pt>
                <c:pt idx="7">
                  <c:v>3.1138897258210306E-2</c:v>
                </c:pt>
                <c:pt idx="8">
                  <c:v>3.4621650876546929E-2</c:v>
                </c:pt>
                <c:pt idx="9">
                  <c:v>1.1266222534676889E-2</c:v>
                </c:pt>
                <c:pt idx="10">
                  <c:v>9.5181502683762409E-3</c:v>
                </c:pt>
                <c:pt idx="11">
                  <c:v>4.9540803231673978E-3</c:v>
                </c:pt>
                <c:pt idx="12">
                  <c:v>4.3658286186156033E-2</c:v>
                </c:pt>
              </c:numCache>
            </c:numRef>
          </c:val>
        </c:ser>
        <c:ser>
          <c:idx val="1"/>
          <c:order val="1"/>
          <c:tx>
            <c:strRef>
              <c:f>сводная!$L$40</c:f>
              <c:strCache>
                <c:ptCount val="1"/>
                <c:pt idx="0">
                  <c:v>2015</c:v>
                </c:pt>
              </c:strCache>
            </c:strRef>
          </c:tx>
          <c:invertIfNegative val="0"/>
          <c:dLbls>
            <c:dLbl>
              <c:idx val="2"/>
              <c:layout>
                <c:manualLayout>
                  <c:x val="6.0348452917515071E-3"/>
                  <c:y val="-3.064215214069814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2066365007541479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0116150972505024E-3"/>
                  <c:y val="-3.447242115828541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1.532107607034907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8.0464603890020095E-3"/>
                  <c:y val="-2.681188312311087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
                  <c:y val="-2.681188312311087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2.0116150972505024E-3"/>
                  <c:y val="-3.447242115828541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baseline="0">
                    <a:latin typeface="Calibri" panose="020F0502020204030204" pitchFamily="34"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сводная!$J$41:$J$53</c:f>
              <c:strCache>
                <c:ptCount val="13"/>
                <c:pt idx="0">
                  <c:v>Аврора</c:v>
                </c:pt>
                <c:pt idx="1">
                  <c:v>Аэрофлот</c:v>
                </c:pt>
                <c:pt idx="2">
                  <c:v>S7 Airlines</c:v>
                </c:pt>
                <c:pt idx="3">
                  <c:v>Трансаэро</c:v>
                </c:pt>
                <c:pt idx="4">
                  <c:v>Korean Airlines</c:v>
                </c:pt>
                <c:pt idx="5">
                  <c:v>Уральские авиалинии</c:v>
                </c:pt>
                <c:pt idx="6">
                  <c:v>АЗУР эйр</c:v>
                </c:pt>
                <c:pt idx="7">
                  <c:v>Asiana airlines</c:v>
                </c:pt>
                <c:pt idx="8">
                  <c:v>ИКАР</c:v>
                </c:pt>
                <c:pt idx="9">
                  <c:v>Air Koryo</c:v>
                </c:pt>
                <c:pt idx="10">
                  <c:v>Якутия</c:v>
                </c:pt>
                <c:pt idx="11">
                  <c:v>China Southern Airlines</c:v>
                </c:pt>
                <c:pt idx="12">
                  <c:v>Прочие</c:v>
                </c:pt>
              </c:strCache>
            </c:strRef>
          </c:cat>
          <c:val>
            <c:numRef>
              <c:f>сводная!$L$41:$L$53</c:f>
              <c:numCache>
                <c:formatCode>0.0%</c:formatCode>
                <c:ptCount val="13"/>
                <c:pt idx="0">
                  <c:v>0.28803026145491933</c:v>
                </c:pt>
                <c:pt idx="1">
                  <c:v>0.26253307785706126</c:v>
                </c:pt>
                <c:pt idx="2">
                  <c:v>0.15411013351265349</c:v>
                </c:pt>
                <c:pt idx="3">
                  <c:v>0.10982555147426847</c:v>
                </c:pt>
                <c:pt idx="4">
                  <c:v>4.3858264841903451E-2</c:v>
                </c:pt>
                <c:pt idx="5">
                  <c:v>2.695514130295254E-2</c:v>
                </c:pt>
                <c:pt idx="6">
                  <c:v>1.9150121359080379E-2</c:v>
                </c:pt>
                <c:pt idx="7">
                  <c:v>1.8113770163213538E-2</c:v>
                </c:pt>
                <c:pt idx="8">
                  <c:v>1.5713086171424265E-2</c:v>
                </c:pt>
                <c:pt idx="9">
                  <c:v>1.3069801786057073E-2</c:v>
                </c:pt>
                <c:pt idx="10">
                  <c:v>1.2002242287132876E-2</c:v>
                </c:pt>
                <c:pt idx="11">
                  <c:v>9.6374772856548975E-3</c:v>
                </c:pt>
                <c:pt idx="12">
                  <c:v>2.7001070503678459E-2</c:v>
                </c:pt>
              </c:numCache>
            </c:numRef>
          </c:val>
        </c:ser>
        <c:dLbls>
          <c:showLegendKey val="0"/>
          <c:showVal val="1"/>
          <c:showCatName val="0"/>
          <c:showSerName val="0"/>
          <c:showPercent val="0"/>
          <c:showBubbleSize val="0"/>
        </c:dLbls>
        <c:gapWidth val="150"/>
        <c:overlap val="-25"/>
        <c:axId val="181468600"/>
        <c:axId val="181471032"/>
      </c:barChart>
      <c:catAx>
        <c:axId val="181468600"/>
        <c:scaling>
          <c:orientation val="minMax"/>
        </c:scaling>
        <c:delete val="0"/>
        <c:axPos val="b"/>
        <c:numFmt formatCode="General" sourceLinked="0"/>
        <c:majorTickMark val="none"/>
        <c:minorTickMark val="none"/>
        <c:tickLblPos val="nextTo"/>
        <c:txPr>
          <a:bodyPr rot="-5400000" vert="horz"/>
          <a:lstStyle/>
          <a:p>
            <a:pPr>
              <a:defRPr baseline="0">
                <a:latin typeface="Calibri" panose="020F0502020204030204" pitchFamily="34" charset="0"/>
                <a:cs typeface="Times New Roman" panose="02020603050405020304" pitchFamily="18" charset="0"/>
              </a:defRPr>
            </a:pPr>
            <a:endParaRPr lang="ru-RU"/>
          </a:p>
        </c:txPr>
        <c:crossAx val="181471032"/>
        <c:crosses val="autoZero"/>
        <c:auto val="1"/>
        <c:lblAlgn val="ctr"/>
        <c:lblOffset val="100"/>
        <c:noMultiLvlLbl val="0"/>
      </c:catAx>
      <c:valAx>
        <c:axId val="181471032"/>
        <c:scaling>
          <c:orientation val="minMax"/>
        </c:scaling>
        <c:delete val="1"/>
        <c:axPos val="l"/>
        <c:numFmt formatCode="0.0%" sourceLinked="1"/>
        <c:majorTickMark val="none"/>
        <c:minorTickMark val="none"/>
        <c:tickLblPos val="nextTo"/>
        <c:crossAx val="181468600"/>
        <c:crosses val="autoZero"/>
        <c:crossBetween val="between"/>
      </c:valAx>
    </c:plotArea>
    <c:legend>
      <c:legendPos val="t"/>
      <c:layout/>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title>
      <c:tx>
        <c:rich>
          <a:bodyPr/>
          <a:lstStyle/>
          <a:p>
            <a:pPr>
              <a:defRPr sz="1200" baseline="0">
                <a:latin typeface="Calibri" panose="020F0502020204030204" pitchFamily="34" charset="0"/>
                <a:cs typeface="Times New Roman" panose="02020603050405020304" pitchFamily="18" charset="0"/>
              </a:defRPr>
            </a:pPr>
            <a:r>
              <a:rPr lang="ru-RU" sz="1200" baseline="0">
                <a:latin typeface="Calibri" panose="020F0502020204030204" pitchFamily="34" charset="0"/>
                <a:cs typeface="Times New Roman" panose="02020603050405020304" pitchFamily="18" charset="0"/>
              </a:rPr>
              <a:t>Типы ВС за 2014-2015 гг.</a:t>
            </a:r>
          </a:p>
        </c:rich>
      </c:tx>
      <c:layout/>
      <c:overlay val="1"/>
    </c:title>
    <c:autoTitleDeleted val="0"/>
    <c:plotArea>
      <c:layout/>
      <c:barChart>
        <c:barDir val="col"/>
        <c:grouping val="clustered"/>
        <c:varyColors val="0"/>
        <c:ser>
          <c:idx val="0"/>
          <c:order val="0"/>
          <c:tx>
            <c:strRef>
              <c:f>'TDSheet (2)'!$M$101</c:f>
              <c:strCache>
                <c:ptCount val="1"/>
                <c:pt idx="0">
                  <c:v>2014</c:v>
                </c:pt>
              </c:strCache>
            </c:strRef>
          </c:tx>
          <c:invertIfNegative val="0"/>
          <c:dLbls>
            <c:dLbl>
              <c:idx val="0"/>
              <c:layout>
                <c:manualLayout>
                  <c:x val="-9.9502487562189035E-3"/>
                  <c:y val="3.333333333333333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9.5336029874358755E-18"/>
                  <c:y val="-2.30452674897119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0774713128221545E-3"/>
                  <c:y val="-9.87654320987654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1.316872427983539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
                  <c:y val="-3.2921810699588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7.4752777184611894E-17"/>
                  <c:y val="-1.97530864197531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
                  <c:y val="-1.64609053497942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5.9701492537313433E-3"/>
                  <c:y val="3.3333333333333335E-3"/>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a:noFill/>
              </a:ln>
              <a:effectLst/>
            </c:spPr>
            <c:txPr>
              <a:bodyPr/>
              <a:lstStyle/>
              <a:p>
                <a:pPr>
                  <a:defRPr sz="800" baseline="0">
                    <a:latin typeface="Calibri" panose="020F050202020403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'TDSheet (2)'!$L$102:$L$115</c:f>
              <c:strCache>
                <c:ptCount val="14"/>
                <c:pt idx="0">
                  <c:v>Airbus  А319</c:v>
                </c:pt>
                <c:pt idx="1">
                  <c:v>Airbus  А320</c:v>
                </c:pt>
                <c:pt idx="2">
                  <c:v>Airbus  А321</c:v>
                </c:pt>
                <c:pt idx="3">
                  <c:v>Airbus  А330</c:v>
                </c:pt>
                <c:pt idx="4">
                  <c:v>Boeing 737</c:v>
                </c:pt>
                <c:pt idx="5">
                  <c:v>Boeing 747</c:v>
                </c:pt>
                <c:pt idx="6">
                  <c:v>Boeing 757</c:v>
                </c:pt>
                <c:pt idx="7">
                  <c:v>Boeing 767</c:v>
                </c:pt>
                <c:pt idx="8">
                  <c:v>Boeing 777</c:v>
                </c:pt>
                <c:pt idx="9">
                  <c:v>Вертолеты</c:v>
                </c:pt>
                <c:pt idx="10">
                  <c:v>Сухой Суперджет</c:v>
                </c:pt>
                <c:pt idx="11">
                  <c:v>Ту-204</c:v>
                </c:pt>
                <c:pt idx="12">
                  <c:v>Прочие</c:v>
                </c:pt>
                <c:pt idx="13">
                  <c:v>De Havilland 6</c:v>
                </c:pt>
              </c:strCache>
            </c:strRef>
          </c:cat>
          <c:val>
            <c:numRef>
              <c:f>'TDSheet (2)'!$M$102:$M$115</c:f>
              <c:numCache>
                <c:formatCode>0.0%</c:formatCode>
                <c:ptCount val="14"/>
                <c:pt idx="0">
                  <c:v>0.27704668236597868</c:v>
                </c:pt>
                <c:pt idx="1">
                  <c:v>0.20446045158609225</c:v>
                </c:pt>
                <c:pt idx="2">
                  <c:v>3.6154592048760217E-2</c:v>
                </c:pt>
                <c:pt idx="3">
                  <c:v>6.2058456849979224E-2</c:v>
                </c:pt>
                <c:pt idx="4">
                  <c:v>0.14378722814794292</c:v>
                </c:pt>
                <c:pt idx="5">
                  <c:v>1.9393267765618508E-2</c:v>
                </c:pt>
                <c:pt idx="6">
                  <c:v>8.4499238121623493E-3</c:v>
                </c:pt>
                <c:pt idx="7">
                  <c:v>2.8258761601329823E-2</c:v>
                </c:pt>
                <c:pt idx="8">
                  <c:v>7.3001800803435379E-2</c:v>
                </c:pt>
                <c:pt idx="9">
                  <c:v>1.3852334118298934E-2</c:v>
                </c:pt>
                <c:pt idx="10">
                  <c:v>1.7730987671422636E-2</c:v>
                </c:pt>
                <c:pt idx="11">
                  <c:v>1.5099044188945837E-2</c:v>
                </c:pt>
                <c:pt idx="12">
                  <c:v>4.8621692755229255E-2</c:v>
                </c:pt>
                <c:pt idx="13">
                  <c:v>5.2084776284803992E-2</c:v>
                </c:pt>
              </c:numCache>
            </c:numRef>
          </c:val>
        </c:ser>
        <c:ser>
          <c:idx val="1"/>
          <c:order val="1"/>
          <c:tx>
            <c:strRef>
              <c:f>'TDSheet (2)'!$N$101</c:f>
              <c:strCache>
                <c:ptCount val="1"/>
                <c:pt idx="0">
                  <c:v>2015</c:v>
                </c:pt>
              </c:strCache>
            </c:strRef>
          </c:tx>
          <c:invertIfNegative val="0"/>
          <c:dLbls>
            <c:dLbl>
              <c:idx val="1"/>
              <c:layout>
                <c:manualLayout>
                  <c:x val="1.3930348258706468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387356564110773E-3"/>
                  <c:y val="-1.64609053497942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2232413938466425E-2"/>
                  <c:y val="6.0355955712094777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6.1162069692332318E-3"/>
                  <c:y val="-3.292181069958847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3.621399176954732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
                  <c:y val="-2.30452674897119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8.154942625644309E-3"/>
                  <c:y val="-2.30452674897119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4.0774346085770841E-3"/>
                  <c:y val="-9.6650409919460181E-3"/>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a:noFill/>
              </a:ln>
              <a:effectLst/>
            </c:spPr>
            <c:txPr>
              <a:bodyPr/>
              <a:lstStyle/>
              <a:p>
                <a:pPr>
                  <a:defRPr sz="800" baseline="0">
                    <a:latin typeface="Calibri" panose="020F050202020403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'TDSheet (2)'!$L$102:$L$115</c:f>
              <c:strCache>
                <c:ptCount val="14"/>
                <c:pt idx="0">
                  <c:v>Airbus  А319</c:v>
                </c:pt>
                <c:pt idx="1">
                  <c:v>Airbus  А320</c:v>
                </c:pt>
                <c:pt idx="2">
                  <c:v>Airbus  А321</c:v>
                </c:pt>
                <c:pt idx="3">
                  <c:v>Airbus  А330</c:v>
                </c:pt>
                <c:pt idx="4">
                  <c:v>Boeing 737</c:v>
                </c:pt>
                <c:pt idx="5">
                  <c:v>Boeing 747</c:v>
                </c:pt>
                <c:pt idx="6">
                  <c:v>Boeing 757</c:v>
                </c:pt>
                <c:pt idx="7">
                  <c:v>Boeing 767</c:v>
                </c:pt>
                <c:pt idx="8">
                  <c:v>Boeing 777</c:v>
                </c:pt>
                <c:pt idx="9">
                  <c:v>Вертолеты</c:v>
                </c:pt>
                <c:pt idx="10">
                  <c:v>Сухой Суперджет</c:v>
                </c:pt>
                <c:pt idx="11">
                  <c:v>Ту-204</c:v>
                </c:pt>
                <c:pt idx="12">
                  <c:v>Прочие</c:v>
                </c:pt>
                <c:pt idx="13">
                  <c:v>De Havilland 6</c:v>
                </c:pt>
              </c:strCache>
            </c:strRef>
          </c:cat>
          <c:val>
            <c:numRef>
              <c:f>'TDSheet (2)'!$N$102:$N$115</c:f>
              <c:numCache>
                <c:formatCode>0.0%</c:formatCode>
                <c:ptCount val="14"/>
                <c:pt idx="0">
                  <c:v>0.30545730166750884</c:v>
                </c:pt>
                <c:pt idx="1">
                  <c:v>0.19113188479029813</c:v>
                </c:pt>
                <c:pt idx="2">
                  <c:v>2.5896917635169277E-2</c:v>
                </c:pt>
                <c:pt idx="3">
                  <c:v>6.9605861546235478E-2</c:v>
                </c:pt>
                <c:pt idx="4">
                  <c:v>0.10611419909044972</c:v>
                </c:pt>
                <c:pt idx="5">
                  <c:v>6.3163213744315313E-4</c:v>
                </c:pt>
                <c:pt idx="6">
                  <c:v>1.1243052046488126E-2</c:v>
                </c:pt>
                <c:pt idx="7">
                  <c:v>2.0970186963112682E-2</c:v>
                </c:pt>
                <c:pt idx="8">
                  <c:v>5.7983830217281457E-2</c:v>
                </c:pt>
                <c:pt idx="9">
                  <c:v>9.474482061647296E-3</c:v>
                </c:pt>
                <c:pt idx="10">
                  <c:v>1.7812026275896918E-2</c:v>
                </c:pt>
                <c:pt idx="11">
                  <c:v>1.4780192016169784E-2</c:v>
                </c:pt>
                <c:pt idx="12">
                  <c:v>6.265790803436079E-2</c:v>
                </c:pt>
                <c:pt idx="13">
                  <c:v>0.10624052551793835</c:v>
                </c:pt>
              </c:numCache>
            </c:numRef>
          </c:val>
        </c:ser>
        <c:dLbls>
          <c:showLegendKey val="0"/>
          <c:showVal val="1"/>
          <c:showCatName val="0"/>
          <c:showSerName val="0"/>
          <c:showPercent val="0"/>
          <c:showBubbleSize val="0"/>
        </c:dLbls>
        <c:gapWidth val="150"/>
        <c:overlap val="-25"/>
        <c:axId val="147778848"/>
        <c:axId val="181435376"/>
      </c:barChart>
      <c:catAx>
        <c:axId val="147778848"/>
        <c:scaling>
          <c:orientation val="minMax"/>
        </c:scaling>
        <c:delete val="0"/>
        <c:axPos val="b"/>
        <c:numFmt formatCode="General" sourceLinked="0"/>
        <c:majorTickMark val="none"/>
        <c:minorTickMark val="none"/>
        <c:tickLblPos val="nextTo"/>
        <c:txPr>
          <a:bodyPr rot="-5400000" vert="horz"/>
          <a:lstStyle/>
          <a:p>
            <a:pPr>
              <a:defRPr baseline="0">
                <a:latin typeface="Calibri" panose="020F0502020204030204" pitchFamily="34" charset="0"/>
              </a:defRPr>
            </a:pPr>
            <a:endParaRPr lang="ru-RU"/>
          </a:p>
        </c:txPr>
        <c:crossAx val="181435376"/>
        <c:crosses val="autoZero"/>
        <c:auto val="1"/>
        <c:lblAlgn val="ctr"/>
        <c:lblOffset val="100"/>
        <c:noMultiLvlLbl val="0"/>
      </c:catAx>
      <c:valAx>
        <c:axId val="181435376"/>
        <c:scaling>
          <c:orientation val="minMax"/>
        </c:scaling>
        <c:delete val="1"/>
        <c:axPos val="l"/>
        <c:numFmt formatCode="0.0%" sourceLinked="1"/>
        <c:majorTickMark val="none"/>
        <c:minorTickMark val="none"/>
        <c:tickLblPos val="nextTo"/>
        <c:crossAx val="147778848"/>
        <c:crosses val="autoZero"/>
        <c:crossBetween val="between"/>
      </c:valAx>
    </c:plotArea>
    <c:legend>
      <c:legendPos val="t"/>
      <c:layout>
        <c:manualLayout>
          <c:xMode val="edge"/>
          <c:yMode val="edge"/>
          <c:x val="0.6403693965106364"/>
          <c:y val="0.26506669123958621"/>
          <c:w val="0.1529759681225219"/>
          <c:h val="5.9532225138524353E-2"/>
        </c:manualLayout>
      </c:layout>
      <c:overlay val="0"/>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ru-RU" sz="1400" baseline="0"/>
              <a:t>Рис. 10. Динамика расходов 2014-2015 гг., млн. руб.</a:t>
            </a:r>
          </a:p>
        </c:rich>
      </c:tx>
      <c:layout>
        <c:manualLayout>
          <c:xMode val="edge"/>
          <c:yMode val="edge"/>
          <c:x val="0.23396329311781439"/>
          <c:y val="1.8779342723004695E-2"/>
        </c:manualLayout>
      </c:layout>
      <c:overlay val="0"/>
    </c:title>
    <c:autoTitleDeleted val="0"/>
    <c:plotArea>
      <c:layout/>
      <c:barChart>
        <c:barDir val="bar"/>
        <c:grouping val="clustered"/>
        <c:varyColors val="0"/>
        <c:ser>
          <c:idx val="0"/>
          <c:order val="0"/>
          <c:tx>
            <c:strRef>
              <c:f>Лист2!$C$16</c:f>
              <c:strCache>
                <c:ptCount val="1"/>
                <c:pt idx="0">
                  <c:v>2014</c:v>
                </c:pt>
              </c:strCache>
            </c:strRef>
          </c:tx>
          <c:spPr>
            <a:pattFill prst="dkUpDiag">
              <a:fgClr>
                <a:srgbClr val="B397E5"/>
              </a:fgClr>
              <a:bgClr>
                <a:schemeClr val="bg1"/>
              </a:bgClr>
            </a:patt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Лист2!$B$17:$B$22</c:f>
              <c:strCache>
                <c:ptCount val="6"/>
                <c:pt idx="0">
                  <c:v>Услуги по основной деятельности</c:v>
                </c:pt>
                <c:pt idx="1">
                  <c:v>Общехозяйственные расходы</c:v>
                </c:pt>
                <c:pt idx="2">
                  <c:v>Основные материальные затраты</c:v>
                </c:pt>
                <c:pt idx="3">
                  <c:v>Амортизационные отчисления</c:v>
                </c:pt>
                <c:pt idx="4">
                  <c:v>Прочие производственные расходы</c:v>
                </c:pt>
                <c:pt idx="5">
                  <c:v>Оплата труда и страховые взносы</c:v>
                </c:pt>
              </c:strCache>
            </c:strRef>
          </c:cat>
          <c:val>
            <c:numRef>
              <c:f>Лист2!$C$17:$C$22</c:f>
              <c:numCache>
                <c:formatCode>#,##0</c:formatCode>
                <c:ptCount val="6"/>
                <c:pt idx="0">
                  <c:v>30.591999999999999</c:v>
                </c:pt>
                <c:pt idx="1">
                  <c:v>32.825000000000003</c:v>
                </c:pt>
                <c:pt idx="2">
                  <c:v>108.693</c:v>
                </c:pt>
                <c:pt idx="3">
                  <c:v>118.29300000000001</c:v>
                </c:pt>
                <c:pt idx="4">
                  <c:v>227.417</c:v>
                </c:pt>
                <c:pt idx="5">
                  <c:v>675.17399999999998</c:v>
                </c:pt>
              </c:numCache>
            </c:numRef>
          </c:val>
        </c:ser>
        <c:ser>
          <c:idx val="1"/>
          <c:order val="1"/>
          <c:tx>
            <c:strRef>
              <c:f>Лист2!$D$16</c:f>
              <c:strCache>
                <c:ptCount val="1"/>
                <c:pt idx="0">
                  <c:v>2015</c:v>
                </c:pt>
              </c:strCache>
            </c:strRef>
          </c:tx>
          <c:spPr>
            <a:solidFill>
              <a:srgbClr val="B9A4D8"/>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Лист2!$B$17:$B$22</c:f>
              <c:strCache>
                <c:ptCount val="6"/>
                <c:pt idx="0">
                  <c:v>Услуги по основной деятельности</c:v>
                </c:pt>
                <c:pt idx="1">
                  <c:v>Общехозяйственные расходы</c:v>
                </c:pt>
                <c:pt idx="2">
                  <c:v>Основные материальные затраты</c:v>
                </c:pt>
                <c:pt idx="3">
                  <c:v>Амортизационные отчисления</c:v>
                </c:pt>
                <c:pt idx="4">
                  <c:v>Прочие производственные расходы</c:v>
                </c:pt>
                <c:pt idx="5">
                  <c:v>Оплата труда и страховые взносы</c:v>
                </c:pt>
              </c:strCache>
            </c:strRef>
          </c:cat>
          <c:val>
            <c:numRef>
              <c:f>Лист2!$D$17:$D$22</c:f>
              <c:numCache>
                <c:formatCode>#,##0</c:formatCode>
                <c:ptCount val="6"/>
                <c:pt idx="0">
                  <c:v>27.076000000000001</c:v>
                </c:pt>
                <c:pt idx="1">
                  <c:v>29.573</c:v>
                </c:pt>
                <c:pt idx="2">
                  <c:v>100.77500000000001</c:v>
                </c:pt>
                <c:pt idx="3">
                  <c:v>122.133</c:v>
                </c:pt>
                <c:pt idx="4">
                  <c:v>214.67099999999999</c:v>
                </c:pt>
                <c:pt idx="5">
                  <c:v>630.82799999999997</c:v>
                </c:pt>
              </c:numCache>
            </c:numRef>
          </c:val>
        </c:ser>
        <c:dLbls>
          <c:showLegendKey val="0"/>
          <c:showVal val="0"/>
          <c:showCatName val="0"/>
          <c:showSerName val="0"/>
          <c:showPercent val="0"/>
          <c:showBubbleSize val="0"/>
        </c:dLbls>
        <c:gapWidth val="150"/>
        <c:axId val="181067248"/>
        <c:axId val="181067640"/>
      </c:barChart>
      <c:catAx>
        <c:axId val="181067248"/>
        <c:scaling>
          <c:orientation val="minMax"/>
        </c:scaling>
        <c:delete val="0"/>
        <c:axPos val="l"/>
        <c:numFmt formatCode="General" sourceLinked="1"/>
        <c:majorTickMark val="out"/>
        <c:minorTickMark val="none"/>
        <c:tickLblPos val="nextTo"/>
        <c:txPr>
          <a:bodyPr/>
          <a:lstStyle/>
          <a:p>
            <a:pPr>
              <a:defRPr sz="1100" baseline="0"/>
            </a:pPr>
            <a:endParaRPr lang="ru-RU"/>
          </a:p>
        </c:txPr>
        <c:crossAx val="181067640"/>
        <c:crosses val="autoZero"/>
        <c:auto val="1"/>
        <c:lblAlgn val="ctr"/>
        <c:lblOffset val="100"/>
        <c:noMultiLvlLbl val="0"/>
      </c:catAx>
      <c:valAx>
        <c:axId val="181067640"/>
        <c:scaling>
          <c:orientation val="minMax"/>
        </c:scaling>
        <c:delete val="1"/>
        <c:axPos val="b"/>
        <c:numFmt formatCode="#,##0" sourceLinked="1"/>
        <c:majorTickMark val="out"/>
        <c:minorTickMark val="none"/>
        <c:tickLblPos val="nextTo"/>
        <c:crossAx val="181067248"/>
        <c:crosses val="autoZero"/>
        <c:crossBetween val="between"/>
      </c:valAx>
    </c:plotArea>
    <c:legend>
      <c:legendPos val="r"/>
      <c:layout>
        <c:manualLayout>
          <c:xMode val="edge"/>
          <c:yMode val="edge"/>
          <c:x val="0.39988626421697288"/>
          <c:y val="0.94801657884020274"/>
          <c:w val="0.19270632837561971"/>
          <c:h val="4.3397857645081063E-2"/>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53AE9-5296-483C-B7CA-320A79E03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35</Pages>
  <Words>11500</Words>
  <Characters>65553</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ОАО «Международный аэропорт Владивосток»</vt:lpstr>
    </vt:vector>
  </TitlesOfParts>
  <Company>еее</Company>
  <LinksUpToDate>false</LinksUpToDate>
  <CharactersWithSpaces>76900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«Международный аэропорт Владивосток»</dc:title>
  <dc:creator>Денис Анатольевич Бакланов</dc:creator>
  <cp:lastModifiedBy>Майя Владимировна Кан</cp:lastModifiedBy>
  <cp:revision>202</cp:revision>
  <cp:lastPrinted>2015-04-06T06:15:00Z</cp:lastPrinted>
  <dcterms:created xsi:type="dcterms:W3CDTF">2016-04-22T01:35:00Z</dcterms:created>
  <dcterms:modified xsi:type="dcterms:W3CDTF">2017-03-29T23:54:00Z</dcterms:modified>
</cp:coreProperties>
</file>